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tabs>
          <w:tab w:val="left" w:pos="8490"/>
        </w:tabs>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5C2135">
        <w:rPr>
          <w:rFonts w:ascii="Franklin Gothic Book" w:hAnsi="Franklin Gothic Book" w:cs="Arial"/>
          <w:b/>
        </w:rPr>
        <w:t>запроса 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8C6942">
        <w:rPr>
          <w:rFonts w:ascii="Franklin Gothic Book" w:hAnsi="Franklin Gothic Book" w:cs="Arial"/>
          <w:b/>
        </w:rPr>
        <w:t>а</w:t>
      </w:r>
    </w:p>
    <w:p w:rsidR="00FA655E" w:rsidRDefault="00FF1753" w:rsidP="00045A9B">
      <w:pPr>
        <w:suppressAutoHyphens/>
        <w:spacing w:after="0"/>
        <w:jc w:val="center"/>
        <w:rPr>
          <w:rFonts w:ascii="Franklin Gothic Book" w:hAnsi="Franklin Gothic Book" w:cs="Arial"/>
        </w:rPr>
      </w:pPr>
      <w:r>
        <w:rPr>
          <w:rFonts w:ascii="Franklin Gothic Book" w:hAnsi="Franklin Gothic Book" w:cs="Arial"/>
          <w:b/>
        </w:rPr>
        <w:t xml:space="preserve">на </w:t>
      </w:r>
      <w:r w:rsidR="00045A9B">
        <w:rPr>
          <w:rFonts w:ascii="Franklin Gothic Book" w:hAnsi="Franklin Gothic Book" w:cs="Arial"/>
          <w:b/>
        </w:rPr>
        <w:t>текущий</w:t>
      </w:r>
      <w:r w:rsidRPr="00E67A3C">
        <w:rPr>
          <w:rFonts w:ascii="Franklin Gothic Book" w:hAnsi="Franklin Gothic Book" w:cs="Arial"/>
          <w:b/>
        </w:rPr>
        <w:t xml:space="preserve"> ремонт </w:t>
      </w:r>
      <w:r w:rsidR="00863107">
        <w:rPr>
          <w:rFonts w:ascii="Franklin Gothic Book" w:hAnsi="Franklin Gothic Book" w:cs="Arial"/>
          <w:b/>
        </w:rPr>
        <w:t>внутренних</w:t>
      </w:r>
      <w:r w:rsidR="00045A9B">
        <w:rPr>
          <w:rFonts w:ascii="Franklin Gothic Book" w:hAnsi="Franklin Gothic Book" w:cs="Arial"/>
          <w:b/>
        </w:rPr>
        <w:t xml:space="preserve"> помещени</w:t>
      </w:r>
      <w:r w:rsidR="00863107">
        <w:rPr>
          <w:rFonts w:ascii="Franklin Gothic Book" w:hAnsi="Franklin Gothic Book" w:cs="Arial"/>
          <w:b/>
        </w:rPr>
        <w:t>й</w:t>
      </w:r>
      <w:r w:rsidR="00045A9B">
        <w:rPr>
          <w:rFonts w:ascii="Franklin Gothic Book" w:hAnsi="Franklin Gothic Book" w:cs="Arial"/>
          <w:b/>
        </w:rPr>
        <w:t xml:space="preserve"> п. Мундыбаш, ул. Ленина,22</w:t>
      </w:r>
    </w:p>
    <w:p w:rsidR="00FF1753" w:rsidRDefault="00FF1753" w:rsidP="00FF1753">
      <w:pPr>
        <w:suppressAutoHyphens/>
        <w:spacing w:after="0"/>
        <w:jc w:val="center"/>
        <w:rPr>
          <w:rFonts w:ascii="Franklin Gothic Book" w:hAnsi="Franklin Gothic Book" w:cs="Arial"/>
        </w:rPr>
      </w:pPr>
    </w:p>
    <w:p w:rsidR="004B24AA" w:rsidRDefault="004B24AA" w:rsidP="00051282">
      <w:pPr>
        <w:suppressAutoHyphens/>
        <w:spacing w:after="0"/>
        <w:rPr>
          <w:rFonts w:ascii="Franklin Gothic Book" w:hAnsi="Franklin Gothic Book" w:cs="Arial"/>
        </w:rPr>
      </w:pPr>
    </w:p>
    <w:p w:rsidR="004B24AA" w:rsidRDefault="004B24AA" w:rsidP="00051282">
      <w:pPr>
        <w:suppressAutoHyphens/>
        <w:spacing w:after="0"/>
        <w:rPr>
          <w:rFonts w:ascii="Franklin Gothic Book" w:hAnsi="Franklin Gothic Book" w:cs="Arial"/>
        </w:rPr>
      </w:pPr>
    </w:p>
    <w:p w:rsidR="004B24AA" w:rsidRDefault="004B24AA"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7E7614" w:rsidP="00051282">
      <w:pPr>
        <w:suppressAutoHyphens/>
        <w:spacing w:after="0"/>
        <w:jc w:val="center"/>
        <w:rPr>
          <w:rFonts w:ascii="Franklin Gothic Book" w:hAnsi="Franklin Gothic Book" w:cs="Arial"/>
        </w:rPr>
      </w:pPr>
      <w:r>
        <w:rPr>
          <w:rFonts w:ascii="Franklin Gothic Book" w:hAnsi="Franklin Gothic Book" w:cs="Arial"/>
        </w:rPr>
        <w:t>2020</w:t>
      </w:r>
      <w:r w:rsidR="00BE478F"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5232EF"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32564379" w:history="1">
        <w:r w:rsidR="005232EF" w:rsidRPr="006825A9">
          <w:rPr>
            <w:rStyle w:val="ac"/>
            <w:rFonts w:ascii="Franklin Gothic Book" w:hAnsi="Franklin Gothic Book"/>
          </w:rPr>
          <w:t>1.</w:t>
        </w:r>
        <w:r w:rsidR="005232EF">
          <w:rPr>
            <w:rFonts w:asciiTheme="minorHAnsi" w:eastAsiaTheme="minorEastAsia" w:hAnsiTheme="minorHAnsi" w:cstheme="minorBidi"/>
            <w:b w:val="0"/>
            <w:bCs w:val="0"/>
            <w:caps w:val="0"/>
            <w:sz w:val="22"/>
            <w:szCs w:val="22"/>
            <w:lang w:eastAsia="ru-RU"/>
          </w:rPr>
          <w:tab/>
        </w:r>
        <w:r w:rsidR="005232EF" w:rsidRPr="006825A9">
          <w:rPr>
            <w:rStyle w:val="ac"/>
            <w:rFonts w:ascii="Franklin Gothic Book" w:hAnsi="Franklin Gothic Book"/>
          </w:rPr>
          <w:t>ТЕРМИНЫ И ОПРЕДЕЛЕНИЯ</w:t>
        </w:r>
        <w:r w:rsidR="005232EF">
          <w:rPr>
            <w:webHidden/>
          </w:rPr>
          <w:tab/>
        </w:r>
        <w:r w:rsidR="005232EF">
          <w:rPr>
            <w:webHidden/>
          </w:rPr>
          <w:fldChar w:fldCharType="begin"/>
        </w:r>
        <w:r w:rsidR="005232EF">
          <w:rPr>
            <w:webHidden/>
          </w:rPr>
          <w:instrText xml:space="preserve"> PAGEREF _Toc32564379 \h </w:instrText>
        </w:r>
        <w:r w:rsidR="005232EF">
          <w:rPr>
            <w:webHidden/>
          </w:rPr>
        </w:r>
        <w:r w:rsidR="005232EF">
          <w:rPr>
            <w:webHidden/>
          </w:rPr>
          <w:fldChar w:fldCharType="separate"/>
        </w:r>
        <w:r w:rsidR="005A75F8">
          <w:rPr>
            <w:webHidden/>
          </w:rPr>
          <w:t>5</w:t>
        </w:r>
        <w:r w:rsidR="005232EF">
          <w:rPr>
            <w:webHidden/>
          </w:rPr>
          <w:fldChar w:fldCharType="end"/>
        </w:r>
      </w:hyperlink>
    </w:p>
    <w:p w:rsidR="005232EF" w:rsidRDefault="001D4858">
      <w:pPr>
        <w:pStyle w:val="13"/>
        <w:rPr>
          <w:rFonts w:asciiTheme="minorHAnsi" w:eastAsiaTheme="minorEastAsia" w:hAnsiTheme="minorHAnsi" w:cstheme="minorBidi"/>
          <w:b w:val="0"/>
          <w:bCs w:val="0"/>
          <w:caps w:val="0"/>
          <w:sz w:val="22"/>
          <w:szCs w:val="22"/>
          <w:lang w:eastAsia="ru-RU"/>
        </w:rPr>
      </w:pPr>
      <w:hyperlink w:anchor="_Toc32564380" w:history="1">
        <w:r w:rsidR="005232EF" w:rsidRPr="006825A9">
          <w:rPr>
            <w:rStyle w:val="ac"/>
            <w:rFonts w:ascii="Franklin Gothic Book" w:hAnsi="Franklin Gothic Book"/>
          </w:rPr>
          <w:t>2.</w:t>
        </w:r>
        <w:r w:rsidR="005232EF">
          <w:rPr>
            <w:rFonts w:asciiTheme="minorHAnsi" w:eastAsiaTheme="minorEastAsia" w:hAnsiTheme="minorHAnsi" w:cstheme="minorBidi"/>
            <w:b w:val="0"/>
            <w:bCs w:val="0"/>
            <w:caps w:val="0"/>
            <w:sz w:val="22"/>
            <w:szCs w:val="22"/>
            <w:lang w:eastAsia="ru-RU"/>
          </w:rPr>
          <w:tab/>
        </w:r>
        <w:r w:rsidR="005232EF" w:rsidRPr="006825A9">
          <w:rPr>
            <w:rStyle w:val="ac"/>
            <w:rFonts w:ascii="Franklin Gothic Book" w:hAnsi="Franklin Gothic Book"/>
          </w:rPr>
          <w:t>ОБЩИЕ СВЕДЕНИЯ</w:t>
        </w:r>
        <w:r w:rsidR="005232EF">
          <w:rPr>
            <w:webHidden/>
          </w:rPr>
          <w:tab/>
        </w:r>
        <w:r w:rsidR="005232EF">
          <w:rPr>
            <w:webHidden/>
          </w:rPr>
          <w:fldChar w:fldCharType="begin"/>
        </w:r>
        <w:r w:rsidR="005232EF">
          <w:rPr>
            <w:webHidden/>
          </w:rPr>
          <w:instrText xml:space="preserve"> PAGEREF _Toc32564380 \h </w:instrText>
        </w:r>
        <w:r w:rsidR="005232EF">
          <w:rPr>
            <w:webHidden/>
          </w:rPr>
        </w:r>
        <w:r w:rsidR="005232EF">
          <w:rPr>
            <w:webHidden/>
          </w:rPr>
          <w:fldChar w:fldCharType="separate"/>
        </w:r>
        <w:r w:rsidR="005A75F8">
          <w:rPr>
            <w:webHidden/>
          </w:rPr>
          <w:t>6</w:t>
        </w:r>
        <w:r w:rsidR="005232EF">
          <w:rPr>
            <w:webHidden/>
          </w:rPr>
          <w:fldChar w:fldCharType="end"/>
        </w:r>
      </w:hyperlink>
    </w:p>
    <w:p w:rsidR="005232EF" w:rsidRDefault="001D4858">
      <w:pPr>
        <w:pStyle w:val="13"/>
        <w:rPr>
          <w:rFonts w:asciiTheme="minorHAnsi" w:eastAsiaTheme="minorEastAsia" w:hAnsiTheme="minorHAnsi" w:cstheme="minorBidi"/>
          <w:b w:val="0"/>
          <w:bCs w:val="0"/>
          <w:caps w:val="0"/>
          <w:sz w:val="22"/>
          <w:szCs w:val="22"/>
          <w:lang w:eastAsia="ru-RU"/>
        </w:rPr>
      </w:pPr>
      <w:hyperlink w:anchor="_Toc32564381" w:history="1">
        <w:r w:rsidR="005232EF" w:rsidRPr="006825A9">
          <w:rPr>
            <w:rStyle w:val="ac"/>
            <w:rFonts w:ascii="Franklin Gothic Book" w:hAnsi="Franklin Gothic Book"/>
          </w:rPr>
          <w:t>3.</w:t>
        </w:r>
        <w:r w:rsidR="005232EF">
          <w:rPr>
            <w:rFonts w:asciiTheme="minorHAnsi" w:eastAsiaTheme="minorEastAsia" w:hAnsiTheme="minorHAnsi" w:cstheme="minorBidi"/>
            <w:b w:val="0"/>
            <w:bCs w:val="0"/>
            <w:caps w:val="0"/>
            <w:sz w:val="22"/>
            <w:szCs w:val="22"/>
            <w:lang w:eastAsia="ru-RU"/>
          </w:rPr>
          <w:tab/>
        </w:r>
        <w:r w:rsidR="005232EF" w:rsidRPr="006825A9">
          <w:rPr>
            <w:rStyle w:val="ac"/>
            <w:rFonts w:ascii="Franklin Gothic Book" w:hAnsi="Franklin Gothic Book"/>
          </w:rPr>
          <w:t>ТРЕБОВАНИЯ К ПРЕТЕНДЕНТАМ НА УЧАСТИЕ В ЗАКУПКЕ, ДОКУМЕНТАМ, ПРЕДОСТАВЛЯЕМЫМ В СОСТАВЕ ОФЕРТЫ</w:t>
        </w:r>
        <w:r w:rsidR="005232EF">
          <w:rPr>
            <w:webHidden/>
          </w:rPr>
          <w:tab/>
        </w:r>
        <w:r w:rsidR="005232EF">
          <w:rPr>
            <w:webHidden/>
          </w:rPr>
          <w:fldChar w:fldCharType="begin"/>
        </w:r>
        <w:r w:rsidR="005232EF">
          <w:rPr>
            <w:webHidden/>
          </w:rPr>
          <w:instrText xml:space="preserve"> PAGEREF _Toc32564381 \h </w:instrText>
        </w:r>
        <w:r w:rsidR="005232EF">
          <w:rPr>
            <w:webHidden/>
          </w:rPr>
        </w:r>
        <w:r w:rsidR="005232EF">
          <w:rPr>
            <w:webHidden/>
          </w:rPr>
          <w:fldChar w:fldCharType="separate"/>
        </w:r>
        <w:r w:rsidR="005A75F8">
          <w:rPr>
            <w:webHidden/>
          </w:rPr>
          <w:t>7</w:t>
        </w:r>
        <w:r w:rsidR="005232EF">
          <w:rPr>
            <w:webHidden/>
          </w:rPr>
          <w:fldChar w:fldCharType="end"/>
        </w:r>
      </w:hyperlink>
    </w:p>
    <w:p w:rsidR="005232EF" w:rsidRDefault="001D4858">
      <w:pPr>
        <w:pStyle w:val="13"/>
        <w:rPr>
          <w:rFonts w:asciiTheme="minorHAnsi" w:eastAsiaTheme="minorEastAsia" w:hAnsiTheme="minorHAnsi" w:cstheme="minorBidi"/>
          <w:b w:val="0"/>
          <w:bCs w:val="0"/>
          <w:caps w:val="0"/>
          <w:sz w:val="22"/>
          <w:szCs w:val="22"/>
          <w:lang w:eastAsia="ru-RU"/>
        </w:rPr>
      </w:pPr>
      <w:hyperlink w:anchor="_Toc32564382" w:history="1">
        <w:r w:rsidR="005232EF" w:rsidRPr="006825A9">
          <w:rPr>
            <w:rStyle w:val="ac"/>
            <w:rFonts w:ascii="Franklin Gothic Book" w:hAnsi="Franklin Gothic Book"/>
          </w:rPr>
          <w:t>4.</w:t>
        </w:r>
        <w:r w:rsidR="005232EF">
          <w:rPr>
            <w:rFonts w:asciiTheme="minorHAnsi" w:eastAsiaTheme="minorEastAsia" w:hAnsiTheme="minorHAnsi" w:cstheme="minorBidi"/>
            <w:b w:val="0"/>
            <w:bCs w:val="0"/>
            <w:caps w:val="0"/>
            <w:sz w:val="22"/>
            <w:szCs w:val="22"/>
            <w:lang w:eastAsia="ru-RU"/>
          </w:rPr>
          <w:tab/>
        </w:r>
        <w:r w:rsidR="005232EF" w:rsidRPr="006825A9">
          <w:rPr>
            <w:rStyle w:val="ac"/>
            <w:rFonts w:ascii="Franklin Gothic Book" w:hAnsi="Franklin Gothic Book"/>
          </w:rPr>
          <w:t>ПОРЯДОК ПРОВЕДЕНИЯ ЗАПРОСА ОФЕРТ</w:t>
        </w:r>
        <w:r w:rsidR="005232EF">
          <w:rPr>
            <w:webHidden/>
          </w:rPr>
          <w:tab/>
        </w:r>
        <w:r w:rsidR="005232EF">
          <w:rPr>
            <w:webHidden/>
          </w:rPr>
          <w:fldChar w:fldCharType="begin"/>
        </w:r>
        <w:r w:rsidR="005232EF">
          <w:rPr>
            <w:webHidden/>
          </w:rPr>
          <w:instrText xml:space="preserve"> PAGEREF _Toc32564382 \h </w:instrText>
        </w:r>
        <w:r w:rsidR="005232EF">
          <w:rPr>
            <w:webHidden/>
          </w:rPr>
        </w:r>
        <w:r w:rsidR="005232EF">
          <w:rPr>
            <w:webHidden/>
          </w:rPr>
          <w:fldChar w:fldCharType="separate"/>
        </w:r>
        <w:r w:rsidR="005A75F8">
          <w:rPr>
            <w:webHidden/>
          </w:rPr>
          <w:t>10</w:t>
        </w:r>
        <w:r w:rsidR="005232EF">
          <w:rPr>
            <w:webHidden/>
          </w:rPr>
          <w:fldChar w:fldCharType="end"/>
        </w:r>
      </w:hyperlink>
    </w:p>
    <w:p w:rsidR="005232EF" w:rsidRDefault="001D4858">
      <w:pPr>
        <w:pStyle w:val="13"/>
        <w:rPr>
          <w:rFonts w:asciiTheme="minorHAnsi" w:eastAsiaTheme="minorEastAsia" w:hAnsiTheme="minorHAnsi" w:cstheme="minorBidi"/>
          <w:b w:val="0"/>
          <w:bCs w:val="0"/>
          <w:caps w:val="0"/>
          <w:sz w:val="22"/>
          <w:szCs w:val="22"/>
          <w:lang w:eastAsia="ru-RU"/>
        </w:rPr>
      </w:pPr>
      <w:hyperlink w:anchor="_Toc32564383" w:history="1">
        <w:r w:rsidR="005232EF" w:rsidRPr="006825A9">
          <w:rPr>
            <w:rStyle w:val="ac"/>
            <w:rFonts w:ascii="Franklin Gothic Book" w:hAnsi="Franklin Gothic Book"/>
          </w:rPr>
          <w:t>6.</w:t>
        </w:r>
        <w:r w:rsidR="005232EF">
          <w:rPr>
            <w:rFonts w:asciiTheme="minorHAnsi" w:eastAsiaTheme="minorEastAsia" w:hAnsiTheme="minorHAnsi" w:cstheme="minorBidi"/>
            <w:b w:val="0"/>
            <w:bCs w:val="0"/>
            <w:caps w:val="0"/>
            <w:sz w:val="22"/>
            <w:szCs w:val="22"/>
            <w:lang w:eastAsia="ru-RU"/>
          </w:rPr>
          <w:tab/>
        </w:r>
        <w:r w:rsidR="005232EF" w:rsidRPr="006825A9">
          <w:rPr>
            <w:rStyle w:val="ac"/>
            <w:rFonts w:ascii="Franklin Gothic Book" w:hAnsi="Franklin Gothic Book"/>
          </w:rPr>
          <w:t>ОБРАЗЦЫ ФОРМ ОСНОВНЫХ ДОКУМЕНТОВ, ВКЛЮЧАЕМЫХ В ОФЕРТУ</w:t>
        </w:r>
        <w:r w:rsidR="005232EF">
          <w:rPr>
            <w:webHidden/>
          </w:rPr>
          <w:tab/>
        </w:r>
        <w:r w:rsidR="005232EF">
          <w:rPr>
            <w:webHidden/>
          </w:rPr>
          <w:fldChar w:fldCharType="begin"/>
        </w:r>
        <w:r w:rsidR="005232EF">
          <w:rPr>
            <w:webHidden/>
          </w:rPr>
          <w:instrText xml:space="preserve"> PAGEREF _Toc32564383 \h </w:instrText>
        </w:r>
        <w:r w:rsidR="005232EF">
          <w:rPr>
            <w:webHidden/>
          </w:rPr>
        </w:r>
        <w:r w:rsidR="005232EF">
          <w:rPr>
            <w:webHidden/>
          </w:rPr>
          <w:fldChar w:fldCharType="separate"/>
        </w:r>
        <w:r w:rsidR="005A75F8">
          <w:rPr>
            <w:webHidden/>
          </w:rPr>
          <w:t>34</w:t>
        </w:r>
        <w:r w:rsidR="005232EF">
          <w:rPr>
            <w:webHidden/>
          </w:rPr>
          <w:fldChar w:fldCharType="end"/>
        </w:r>
      </w:hyperlink>
    </w:p>
    <w:p w:rsidR="005232EF" w:rsidRDefault="001D4858">
      <w:pPr>
        <w:pStyle w:val="23"/>
        <w:rPr>
          <w:rFonts w:asciiTheme="minorHAnsi" w:eastAsiaTheme="minorEastAsia" w:hAnsiTheme="minorHAnsi" w:cstheme="minorBidi"/>
          <w:b w:val="0"/>
          <w:bCs w:val="0"/>
          <w:sz w:val="22"/>
          <w:szCs w:val="22"/>
          <w:lang w:eastAsia="ru-RU"/>
        </w:rPr>
      </w:pPr>
      <w:hyperlink w:anchor="_Toc32564384" w:history="1">
        <w:r w:rsidR="005232EF" w:rsidRPr="006825A9">
          <w:rPr>
            <w:rStyle w:val="ac"/>
            <w:rFonts w:ascii="Franklin Gothic Book" w:hAnsi="Franklin Gothic Book"/>
          </w:rPr>
          <w:t>ЗАЯВКА О ПОДАЧЕ ОФЕРТЫ (ФОРМА 1)</w:t>
        </w:r>
        <w:r w:rsidR="005232EF">
          <w:rPr>
            <w:webHidden/>
          </w:rPr>
          <w:tab/>
        </w:r>
        <w:r w:rsidR="005232EF">
          <w:rPr>
            <w:webHidden/>
          </w:rPr>
          <w:fldChar w:fldCharType="begin"/>
        </w:r>
        <w:r w:rsidR="005232EF">
          <w:rPr>
            <w:webHidden/>
          </w:rPr>
          <w:instrText xml:space="preserve"> PAGEREF _Toc32564384 \h </w:instrText>
        </w:r>
        <w:r w:rsidR="005232EF">
          <w:rPr>
            <w:webHidden/>
          </w:rPr>
        </w:r>
        <w:r w:rsidR="005232EF">
          <w:rPr>
            <w:webHidden/>
          </w:rPr>
          <w:fldChar w:fldCharType="separate"/>
        </w:r>
        <w:r w:rsidR="005A75F8">
          <w:rPr>
            <w:webHidden/>
          </w:rPr>
          <w:t>34</w:t>
        </w:r>
        <w:r w:rsidR="005232EF">
          <w:rPr>
            <w:webHidden/>
          </w:rPr>
          <w:fldChar w:fldCharType="end"/>
        </w:r>
      </w:hyperlink>
    </w:p>
    <w:p w:rsidR="005232EF" w:rsidRDefault="001D4858">
      <w:pPr>
        <w:pStyle w:val="23"/>
        <w:rPr>
          <w:rFonts w:asciiTheme="minorHAnsi" w:eastAsiaTheme="minorEastAsia" w:hAnsiTheme="minorHAnsi" w:cstheme="minorBidi"/>
          <w:b w:val="0"/>
          <w:bCs w:val="0"/>
          <w:sz w:val="22"/>
          <w:szCs w:val="22"/>
          <w:lang w:eastAsia="ru-RU"/>
        </w:rPr>
      </w:pPr>
      <w:hyperlink w:anchor="_Toc32564385" w:history="1">
        <w:r w:rsidR="005232EF" w:rsidRPr="006825A9">
          <w:rPr>
            <w:rStyle w:val="ac"/>
            <w:rFonts w:ascii="Franklin Gothic Book" w:hAnsi="Franklin Gothic Book"/>
          </w:rPr>
          <w:t>АНКЕТА УЧАСТНИКА ПРОЦЕДУРЫ ЗАКУПКИ (Форма 2)</w:t>
        </w:r>
        <w:r w:rsidR="005232EF">
          <w:rPr>
            <w:webHidden/>
          </w:rPr>
          <w:tab/>
        </w:r>
        <w:r w:rsidR="005232EF">
          <w:rPr>
            <w:webHidden/>
          </w:rPr>
          <w:fldChar w:fldCharType="begin"/>
        </w:r>
        <w:r w:rsidR="005232EF">
          <w:rPr>
            <w:webHidden/>
          </w:rPr>
          <w:instrText xml:space="preserve"> PAGEREF _Toc32564385 \h </w:instrText>
        </w:r>
        <w:r w:rsidR="005232EF">
          <w:rPr>
            <w:webHidden/>
          </w:rPr>
        </w:r>
        <w:r w:rsidR="005232EF">
          <w:rPr>
            <w:webHidden/>
          </w:rPr>
          <w:fldChar w:fldCharType="separate"/>
        </w:r>
        <w:r w:rsidR="005A75F8">
          <w:rPr>
            <w:webHidden/>
          </w:rPr>
          <w:t>37</w:t>
        </w:r>
        <w:r w:rsidR="005232EF">
          <w:rPr>
            <w:webHidden/>
          </w:rPr>
          <w:fldChar w:fldCharType="end"/>
        </w:r>
      </w:hyperlink>
    </w:p>
    <w:p w:rsidR="005232EF" w:rsidRDefault="001D4858">
      <w:pPr>
        <w:pStyle w:val="23"/>
        <w:rPr>
          <w:rFonts w:asciiTheme="minorHAnsi" w:eastAsiaTheme="minorEastAsia" w:hAnsiTheme="minorHAnsi" w:cstheme="minorBidi"/>
          <w:b w:val="0"/>
          <w:bCs w:val="0"/>
          <w:sz w:val="22"/>
          <w:szCs w:val="22"/>
          <w:lang w:eastAsia="ru-RU"/>
        </w:rPr>
      </w:pPr>
      <w:hyperlink w:anchor="_Toc32564386" w:history="1">
        <w:r w:rsidR="005232EF" w:rsidRPr="006825A9">
          <w:rPr>
            <w:rStyle w:val="ac"/>
            <w:rFonts w:ascii="Franklin Gothic Book" w:hAnsi="Franklin Gothic Book"/>
          </w:rPr>
          <w:t>ТЕХНИЧЕСКОЕ ПРЕДЛОЖЕНИЕ (Форма 3)</w:t>
        </w:r>
        <w:r w:rsidR="005232EF">
          <w:rPr>
            <w:webHidden/>
          </w:rPr>
          <w:tab/>
        </w:r>
        <w:r w:rsidR="005232EF">
          <w:rPr>
            <w:webHidden/>
          </w:rPr>
          <w:fldChar w:fldCharType="begin"/>
        </w:r>
        <w:r w:rsidR="005232EF">
          <w:rPr>
            <w:webHidden/>
          </w:rPr>
          <w:instrText xml:space="preserve"> PAGEREF _Toc32564386 \h </w:instrText>
        </w:r>
        <w:r w:rsidR="005232EF">
          <w:rPr>
            <w:webHidden/>
          </w:rPr>
        </w:r>
        <w:r w:rsidR="005232EF">
          <w:rPr>
            <w:webHidden/>
          </w:rPr>
          <w:fldChar w:fldCharType="separate"/>
        </w:r>
        <w:r w:rsidR="005A75F8">
          <w:rPr>
            <w:webHidden/>
          </w:rPr>
          <w:t>39</w:t>
        </w:r>
        <w:r w:rsidR="005232EF">
          <w:rPr>
            <w:webHidden/>
          </w:rPr>
          <w:fldChar w:fldCharType="end"/>
        </w:r>
      </w:hyperlink>
    </w:p>
    <w:p w:rsidR="005232EF" w:rsidRDefault="001D4858">
      <w:pPr>
        <w:pStyle w:val="23"/>
        <w:rPr>
          <w:rFonts w:asciiTheme="minorHAnsi" w:eastAsiaTheme="minorEastAsia" w:hAnsiTheme="minorHAnsi" w:cstheme="minorBidi"/>
          <w:b w:val="0"/>
          <w:bCs w:val="0"/>
          <w:sz w:val="22"/>
          <w:szCs w:val="22"/>
          <w:lang w:eastAsia="ru-RU"/>
        </w:rPr>
      </w:pPr>
      <w:hyperlink w:anchor="_Toc32564387" w:history="1">
        <w:r w:rsidR="005232EF" w:rsidRPr="006825A9">
          <w:rPr>
            <w:rStyle w:val="ac"/>
            <w:rFonts w:ascii="Franklin Gothic Book" w:hAnsi="Franklin Gothic Book"/>
          </w:rPr>
          <w:t>ПРЕДЛОЖЕНИЕ О ЦЕНЕ ДОГОВОРА (Форма 4)</w:t>
        </w:r>
        <w:r w:rsidR="005232EF">
          <w:rPr>
            <w:webHidden/>
          </w:rPr>
          <w:tab/>
        </w:r>
        <w:r w:rsidR="005232EF">
          <w:rPr>
            <w:webHidden/>
          </w:rPr>
          <w:fldChar w:fldCharType="begin"/>
        </w:r>
        <w:r w:rsidR="005232EF">
          <w:rPr>
            <w:webHidden/>
          </w:rPr>
          <w:instrText xml:space="preserve"> PAGEREF _Toc32564387 \h </w:instrText>
        </w:r>
        <w:r w:rsidR="005232EF">
          <w:rPr>
            <w:webHidden/>
          </w:rPr>
        </w:r>
        <w:r w:rsidR="005232EF">
          <w:rPr>
            <w:webHidden/>
          </w:rPr>
          <w:fldChar w:fldCharType="separate"/>
        </w:r>
        <w:r w:rsidR="005A75F8">
          <w:rPr>
            <w:webHidden/>
          </w:rPr>
          <w:t>40</w:t>
        </w:r>
        <w:r w:rsidR="005232EF">
          <w:rPr>
            <w:webHidden/>
          </w:rPr>
          <w:fldChar w:fldCharType="end"/>
        </w:r>
      </w:hyperlink>
    </w:p>
    <w:p w:rsidR="005232EF" w:rsidRDefault="001D4858">
      <w:pPr>
        <w:pStyle w:val="23"/>
        <w:rPr>
          <w:rFonts w:asciiTheme="minorHAnsi" w:eastAsiaTheme="minorEastAsia" w:hAnsiTheme="minorHAnsi" w:cstheme="minorBidi"/>
          <w:b w:val="0"/>
          <w:bCs w:val="0"/>
          <w:sz w:val="22"/>
          <w:szCs w:val="22"/>
          <w:lang w:eastAsia="ru-RU"/>
        </w:rPr>
      </w:pPr>
      <w:hyperlink w:anchor="_Toc32564388" w:history="1">
        <w:r w:rsidR="005232EF" w:rsidRPr="006825A9">
          <w:rPr>
            <w:rStyle w:val="ac"/>
            <w:rFonts w:ascii="Franklin Gothic Book" w:hAnsi="Franklin Gothic Book"/>
          </w:rPr>
          <w:t>СПРАВКА ОБ ОПЫТЕ ВЫПОЛНЕНИЯ АНАЛОГИЧНЫХ ДОГОВОРОВ (Форма 5)</w:t>
        </w:r>
        <w:r w:rsidR="005232EF">
          <w:rPr>
            <w:webHidden/>
          </w:rPr>
          <w:tab/>
        </w:r>
        <w:r w:rsidR="005232EF">
          <w:rPr>
            <w:webHidden/>
          </w:rPr>
          <w:fldChar w:fldCharType="begin"/>
        </w:r>
        <w:r w:rsidR="005232EF">
          <w:rPr>
            <w:webHidden/>
          </w:rPr>
          <w:instrText xml:space="preserve"> PAGEREF _Toc32564388 \h </w:instrText>
        </w:r>
        <w:r w:rsidR="005232EF">
          <w:rPr>
            <w:webHidden/>
          </w:rPr>
        </w:r>
        <w:r w:rsidR="005232EF">
          <w:rPr>
            <w:webHidden/>
          </w:rPr>
          <w:fldChar w:fldCharType="separate"/>
        </w:r>
        <w:r w:rsidR="005A75F8">
          <w:rPr>
            <w:webHidden/>
          </w:rPr>
          <w:t>41</w:t>
        </w:r>
        <w:r w:rsidR="005232EF">
          <w:rPr>
            <w:webHidden/>
          </w:rPr>
          <w:fldChar w:fldCharType="end"/>
        </w:r>
      </w:hyperlink>
    </w:p>
    <w:p w:rsidR="005232EF" w:rsidRDefault="001D4858">
      <w:pPr>
        <w:pStyle w:val="23"/>
        <w:rPr>
          <w:rFonts w:asciiTheme="minorHAnsi" w:eastAsiaTheme="minorEastAsia" w:hAnsiTheme="minorHAnsi" w:cstheme="minorBidi"/>
          <w:b w:val="0"/>
          <w:bCs w:val="0"/>
          <w:sz w:val="22"/>
          <w:szCs w:val="22"/>
          <w:lang w:eastAsia="ru-RU"/>
        </w:rPr>
      </w:pPr>
      <w:hyperlink w:anchor="_Toc32564389" w:history="1">
        <w:r w:rsidR="005232EF" w:rsidRPr="006825A9">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5232EF">
          <w:rPr>
            <w:webHidden/>
          </w:rPr>
          <w:tab/>
        </w:r>
        <w:r w:rsidR="005232EF">
          <w:rPr>
            <w:webHidden/>
          </w:rPr>
          <w:fldChar w:fldCharType="begin"/>
        </w:r>
        <w:r w:rsidR="005232EF">
          <w:rPr>
            <w:webHidden/>
          </w:rPr>
          <w:instrText xml:space="preserve"> PAGEREF _Toc32564389 \h </w:instrText>
        </w:r>
        <w:r w:rsidR="005232EF">
          <w:rPr>
            <w:webHidden/>
          </w:rPr>
        </w:r>
        <w:r w:rsidR="005232EF">
          <w:rPr>
            <w:webHidden/>
          </w:rPr>
          <w:fldChar w:fldCharType="separate"/>
        </w:r>
        <w:r w:rsidR="005A75F8">
          <w:rPr>
            <w:webHidden/>
          </w:rPr>
          <w:t>43</w:t>
        </w:r>
        <w:r w:rsidR="005232EF">
          <w:rPr>
            <w:webHidden/>
          </w:rPr>
          <w:fldChar w:fldCharType="end"/>
        </w:r>
      </w:hyperlink>
    </w:p>
    <w:p w:rsidR="005232EF" w:rsidRDefault="001D4858">
      <w:pPr>
        <w:pStyle w:val="23"/>
        <w:rPr>
          <w:rFonts w:asciiTheme="minorHAnsi" w:eastAsiaTheme="minorEastAsia" w:hAnsiTheme="minorHAnsi" w:cstheme="minorBidi"/>
          <w:b w:val="0"/>
          <w:bCs w:val="0"/>
          <w:sz w:val="22"/>
          <w:szCs w:val="22"/>
          <w:lang w:eastAsia="ru-RU"/>
        </w:rPr>
      </w:pPr>
      <w:hyperlink w:anchor="_Toc32564390" w:history="1">
        <w:r w:rsidR="005232EF" w:rsidRPr="006825A9">
          <w:rPr>
            <w:rStyle w:val="ac"/>
            <w:rFonts w:ascii="Franklin Gothic Book" w:hAnsi="Franklin Gothic Book"/>
          </w:rPr>
          <w:t>СПРАВКА О МАТЕРИАЛЬНО-ТЕХНИЧЕСКИХ РЕСУРСАХ (Форма 7)</w:t>
        </w:r>
        <w:r w:rsidR="005232EF">
          <w:rPr>
            <w:webHidden/>
          </w:rPr>
          <w:tab/>
        </w:r>
        <w:r w:rsidR="005232EF">
          <w:rPr>
            <w:webHidden/>
          </w:rPr>
          <w:fldChar w:fldCharType="begin"/>
        </w:r>
        <w:r w:rsidR="005232EF">
          <w:rPr>
            <w:webHidden/>
          </w:rPr>
          <w:instrText xml:space="preserve"> PAGEREF _Toc32564390 \h </w:instrText>
        </w:r>
        <w:r w:rsidR="005232EF">
          <w:rPr>
            <w:webHidden/>
          </w:rPr>
        </w:r>
        <w:r w:rsidR="005232EF">
          <w:rPr>
            <w:webHidden/>
          </w:rPr>
          <w:fldChar w:fldCharType="separate"/>
        </w:r>
        <w:r w:rsidR="005A75F8">
          <w:rPr>
            <w:webHidden/>
          </w:rPr>
          <w:t>44</w:t>
        </w:r>
        <w:r w:rsidR="005232EF">
          <w:rPr>
            <w:webHidden/>
          </w:rPr>
          <w:fldChar w:fldCharType="end"/>
        </w:r>
      </w:hyperlink>
    </w:p>
    <w:p w:rsidR="005232EF" w:rsidRDefault="001D4858">
      <w:pPr>
        <w:pStyle w:val="23"/>
        <w:rPr>
          <w:rFonts w:asciiTheme="minorHAnsi" w:eastAsiaTheme="minorEastAsia" w:hAnsiTheme="minorHAnsi" w:cstheme="minorBidi"/>
          <w:b w:val="0"/>
          <w:bCs w:val="0"/>
          <w:sz w:val="22"/>
          <w:szCs w:val="22"/>
          <w:lang w:eastAsia="ru-RU"/>
        </w:rPr>
      </w:pPr>
      <w:hyperlink w:anchor="_Toc32564392" w:history="1">
        <w:r w:rsidR="005232EF" w:rsidRPr="006825A9">
          <w:rPr>
            <w:rStyle w:val="ac"/>
            <w:rFonts w:ascii="Franklin Gothic Book" w:hAnsi="Franklin Gothic Book"/>
          </w:rPr>
          <w:t xml:space="preserve">Сводная таблица стоимости работ (Форма </w:t>
        </w:r>
        <w:r w:rsidR="00A3581A">
          <w:rPr>
            <w:rStyle w:val="ac"/>
            <w:rFonts w:ascii="Franklin Gothic Book" w:hAnsi="Franklin Gothic Book"/>
          </w:rPr>
          <w:t>8</w:t>
        </w:r>
        <w:r w:rsidR="005232EF" w:rsidRPr="006825A9">
          <w:rPr>
            <w:rStyle w:val="ac"/>
            <w:rFonts w:ascii="Franklin Gothic Book" w:hAnsi="Franklin Gothic Book"/>
          </w:rPr>
          <w:t>)</w:t>
        </w:r>
        <w:r w:rsidR="005232EF">
          <w:rPr>
            <w:webHidden/>
          </w:rPr>
          <w:tab/>
        </w:r>
        <w:r w:rsidR="005232EF">
          <w:rPr>
            <w:webHidden/>
          </w:rPr>
          <w:fldChar w:fldCharType="begin"/>
        </w:r>
        <w:r w:rsidR="005232EF">
          <w:rPr>
            <w:webHidden/>
          </w:rPr>
          <w:instrText xml:space="preserve"> PAGEREF _Toc32564392 \h </w:instrText>
        </w:r>
        <w:r w:rsidR="005232EF">
          <w:rPr>
            <w:webHidden/>
          </w:rPr>
        </w:r>
        <w:r w:rsidR="005232EF">
          <w:rPr>
            <w:webHidden/>
          </w:rPr>
          <w:fldChar w:fldCharType="separate"/>
        </w:r>
        <w:r w:rsidR="005A75F8">
          <w:rPr>
            <w:webHidden/>
          </w:rPr>
          <w:t>45</w:t>
        </w:r>
        <w:r w:rsidR="005232EF">
          <w:rPr>
            <w:webHidden/>
          </w:rPr>
          <w:fldChar w:fldCharType="end"/>
        </w:r>
      </w:hyperlink>
    </w:p>
    <w:p w:rsidR="005232EF" w:rsidRDefault="001D4858">
      <w:pPr>
        <w:pStyle w:val="13"/>
        <w:rPr>
          <w:rFonts w:asciiTheme="minorHAnsi" w:eastAsiaTheme="minorEastAsia" w:hAnsiTheme="minorHAnsi" w:cstheme="minorBidi"/>
          <w:b w:val="0"/>
          <w:bCs w:val="0"/>
          <w:caps w:val="0"/>
          <w:sz w:val="22"/>
          <w:szCs w:val="22"/>
          <w:lang w:eastAsia="ru-RU"/>
        </w:rPr>
      </w:pPr>
      <w:hyperlink w:anchor="_Toc32564393" w:history="1">
        <w:r w:rsidR="005232EF" w:rsidRPr="006825A9">
          <w:rPr>
            <w:rStyle w:val="ac"/>
            <w:rFonts w:ascii="Franklin Gothic Book" w:hAnsi="Franklin Gothic Book"/>
          </w:rPr>
          <w:t>7.</w:t>
        </w:r>
        <w:r w:rsidR="005232EF">
          <w:rPr>
            <w:rFonts w:asciiTheme="minorHAnsi" w:eastAsiaTheme="minorEastAsia" w:hAnsiTheme="minorHAnsi" w:cstheme="minorBidi"/>
            <w:b w:val="0"/>
            <w:bCs w:val="0"/>
            <w:caps w:val="0"/>
            <w:sz w:val="22"/>
            <w:szCs w:val="22"/>
            <w:lang w:eastAsia="ru-RU"/>
          </w:rPr>
          <w:tab/>
        </w:r>
        <w:r w:rsidR="005232EF" w:rsidRPr="006825A9">
          <w:rPr>
            <w:rStyle w:val="ac"/>
            <w:rFonts w:ascii="Franklin Gothic Book" w:hAnsi="Franklin Gothic Book"/>
          </w:rPr>
          <w:t>ТЕХНИЧЕСКАЯ ЧАСТЬ</w:t>
        </w:r>
        <w:r w:rsidR="005232EF">
          <w:rPr>
            <w:webHidden/>
          </w:rPr>
          <w:tab/>
        </w:r>
        <w:r w:rsidR="005232EF">
          <w:rPr>
            <w:webHidden/>
          </w:rPr>
          <w:fldChar w:fldCharType="begin"/>
        </w:r>
        <w:r w:rsidR="005232EF">
          <w:rPr>
            <w:webHidden/>
          </w:rPr>
          <w:instrText xml:space="preserve"> PAGEREF _Toc32564393 \h </w:instrText>
        </w:r>
        <w:r w:rsidR="005232EF">
          <w:rPr>
            <w:webHidden/>
          </w:rPr>
        </w:r>
        <w:r w:rsidR="005232EF">
          <w:rPr>
            <w:webHidden/>
          </w:rPr>
          <w:fldChar w:fldCharType="separate"/>
        </w:r>
        <w:r w:rsidR="005A75F8">
          <w:rPr>
            <w:webHidden/>
          </w:rPr>
          <w:t>46</w:t>
        </w:r>
        <w:r w:rsidR="005232EF">
          <w:rPr>
            <w:webHidden/>
          </w:rPr>
          <w:fldChar w:fldCharType="end"/>
        </w:r>
      </w:hyperlink>
    </w:p>
    <w:p w:rsidR="005232EF" w:rsidRDefault="001D4858">
      <w:pPr>
        <w:pStyle w:val="13"/>
        <w:rPr>
          <w:rFonts w:asciiTheme="minorHAnsi" w:eastAsiaTheme="minorEastAsia" w:hAnsiTheme="minorHAnsi" w:cstheme="minorBidi"/>
          <w:b w:val="0"/>
          <w:bCs w:val="0"/>
          <w:caps w:val="0"/>
          <w:sz w:val="22"/>
          <w:szCs w:val="22"/>
          <w:lang w:eastAsia="ru-RU"/>
        </w:rPr>
      </w:pPr>
      <w:hyperlink w:anchor="_Toc32564394" w:history="1">
        <w:r w:rsidR="005232EF" w:rsidRPr="006825A9">
          <w:rPr>
            <w:rStyle w:val="ac"/>
            <w:rFonts w:ascii="Franklin Gothic Book" w:hAnsi="Franklin Gothic Book"/>
          </w:rPr>
          <w:t>8.</w:t>
        </w:r>
        <w:r w:rsidR="005232EF">
          <w:rPr>
            <w:rFonts w:asciiTheme="minorHAnsi" w:eastAsiaTheme="minorEastAsia" w:hAnsiTheme="minorHAnsi" w:cstheme="minorBidi"/>
            <w:b w:val="0"/>
            <w:bCs w:val="0"/>
            <w:caps w:val="0"/>
            <w:sz w:val="22"/>
            <w:szCs w:val="22"/>
            <w:lang w:eastAsia="ru-RU"/>
          </w:rPr>
          <w:tab/>
        </w:r>
        <w:r w:rsidR="005232EF" w:rsidRPr="006825A9">
          <w:rPr>
            <w:rStyle w:val="ac"/>
            <w:rFonts w:ascii="Franklin Gothic Book" w:hAnsi="Franklin Gothic Book"/>
          </w:rPr>
          <w:t>ПРОЕКТ ДОГОВОРА</w:t>
        </w:r>
        <w:r w:rsidR="005232EF">
          <w:rPr>
            <w:webHidden/>
          </w:rPr>
          <w:tab/>
        </w:r>
        <w:r w:rsidR="005232EF">
          <w:rPr>
            <w:webHidden/>
          </w:rPr>
          <w:fldChar w:fldCharType="begin"/>
        </w:r>
        <w:r w:rsidR="005232EF">
          <w:rPr>
            <w:webHidden/>
          </w:rPr>
          <w:instrText xml:space="preserve"> PAGEREF _Toc32564394 \h </w:instrText>
        </w:r>
        <w:r w:rsidR="005232EF">
          <w:rPr>
            <w:webHidden/>
          </w:rPr>
        </w:r>
        <w:r w:rsidR="005232EF">
          <w:rPr>
            <w:webHidden/>
          </w:rPr>
          <w:fldChar w:fldCharType="separate"/>
        </w:r>
        <w:r w:rsidR="005A75F8">
          <w:rPr>
            <w:webHidden/>
          </w:rPr>
          <w:t>47</w:t>
        </w:r>
        <w:r w:rsidR="005232EF">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Default="001808C5" w:rsidP="005C7406">
      <w:pPr>
        <w:suppressAutoHyphens/>
        <w:jc w:val="center"/>
        <w:rPr>
          <w:rFonts w:ascii="Franklin Gothic Book" w:hAnsi="Franklin Gothic Book" w:cs="Arial"/>
          <w:b/>
          <w:bCs/>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5C2135">
        <w:rPr>
          <w:rFonts w:ascii="Franklin Gothic Book" w:hAnsi="Franklin Gothic Book" w:cs="Arial"/>
          <w:b/>
          <w:bCs/>
        </w:rPr>
        <w:t>ЗАПРОСА ОФЕРТ</w:t>
      </w:r>
    </w:p>
    <w:p w:rsidR="006864D6" w:rsidRPr="006D563D" w:rsidRDefault="006864D6" w:rsidP="005C7406">
      <w:pPr>
        <w:suppressAutoHyphens/>
        <w:jc w:val="center"/>
        <w:rPr>
          <w:rFonts w:ascii="Franklin Gothic Book" w:hAnsi="Franklin Gothic Book" w:cs="Arial"/>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6F1EDA"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00045A9B">
              <w:rPr>
                <w:rFonts w:ascii="Franklin Gothic Book" w:hAnsi="Franklin Gothic Book" w:cs="Arial"/>
              </w:rPr>
              <w:t>Металлэнергофинанс</w:t>
            </w:r>
            <w:proofErr w:type="spellEnd"/>
            <w:r w:rsidRPr="006D563D">
              <w:rPr>
                <w:rFonts w:ascii="Franklin Gothic Book" w:hAnsi="Franklin Gothic Book" w:cs="Arial"/>
              </w:rPr>
              <w:t xml:space="preserve">», 654006, </w:t>
            </w:r>
            <w:r w:rsidR="007E7614">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B36EA3">
              <w:rPr>
                <w:rFonts w:ascii="Franklin Gothic Book" w:hAnsi="Franklin Gothic Book" w:cs="Arial"/>
              </w:rPr>
              <w:t xml:space="preserve"> (Ц</w:t>
            </w:r>
            <w:r w:rsidR="00D000F6">
              <w:rPr>
                <w:rFonts w:ascii="Franklin Gothic Book" w:hAnsi="Franklin Gothic Book" w:cs="Arial"/>
              </w:rPr>
              <w:t>ентральный р-н)</w:t>
            </w:r>
            <w:r w:rsidRPr="006D563D">
              <w:rPr>
                <w:rFonts w:ascii="Franklin Gothic Book" w:hAnsi="Franklin Gothic Book" w:cs="Arial"/>
              </w:rPr>
              <w:t>,</w:t>
            </w:r>
            <w:r w:rsidR="009E3F8F" w:rsidRPr="006D563D">
              <w:rPr>
                <w:rFonts w:ascii="Franklin Gothic Book" w:hAnsi="Franklin Gothic Book" w:cs="Arial"/>
              </w:rPr>
              <w:t xml:space="preserve"> д. 4  </w:t>
            </w:r>
            <w:r w:rsidR="006A28A5">
              <w:rPr>
                <w:rFonts w:ascii="Franklin Gothic Book" w:hAnsi="Franklin Gothic Book" w:cs="Arial"/>
              </w:rPr>
              <w:t xml:space="preserve"> </w:t>
            </w:r>
          </w:p>
          <w:p w:rsidR="00C15EDE"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0B29FF">
              <w:rPr>
                <w:rFonts w:ascii="Franklin Gothic Book" w:hAnsi="Franklin Gothic Book" w:cs="Arial"/>
              </w:rPr>
              <w:t>Сурков Андрей Васильевич</w:t>
            </w:r>
            <w:r w:rsidRPr="00863D8B">
              <w:rPr>
                <w:rFonts w:ascii="Franklin Gothic Book" w:hAnsi="Franklin Gothic Book" w:cs="Arial"/>
              </w:rPr>
              <w:t xml:space="preserve">  (по вопросам технической час</w:t>
            </w:r>
            <w:r w:rsidR="00045A9B" w:rsidRPr="00863D8B">
              <w:rPr>
                <w:rFonts w:ascii="Franklin Gothic Book" w:hAnsi="Franklin Gothic Book" w:cs="Arial"/>
              </w:rPr>
              <w:t xml:space="preserve">ти); </w:t>
            </w:r>
          </w:p>
          <w:p w:rsidR="005C7406" w:rsidRPr="006D563D" w:rsidRDefault="00045A9B" w:rsidP="005C7406">
            <w:pPr>
              <w:suppressAutoHyphens/>
              <w:spacing w:after="0"/>
              <w:jc w:val="left"/>
              <w:rPr>
                <w:rFonts w:ascii="Franklin Gothic Book" w:hAnsi="Franklin Gothic Book" w:cs="Arial"/>
              </w:rPr>
            </w:pPr>
            <w:r>
              <w:rPr>
                <w:rFonts w:ascii="Franklin Gothic Book" w:hAnsi="Franklin Gothic Book" w:cs="Arial"/>
              </w:rPr>
              <w:t xml:space="preserve">Халина Екатерина Сергеевна, </w:t>
            </w:r>
            <w:proofErr w:type="spellStart"/>
            <w:r w:rsidR="006A7474">
              <w:rPr>
                <w:rFonts w:ascii="Franklin Gothic Book" w:hAnsi="Franklin Gothic Book" w:cs="Arial"/>
              </w:rPr>
              <w:t>Крехнов</w:t>
            </w:r>
            <w:proofErr w:type="spellEnd"/>
            <w:r w:rsidR="006A7474">
              <w:rPr>
                <w:rFonts w:ascii="Franklin Gothic Book" w:hAnsi="Franklin Gothic Book" w:cs="Arial"/>
              </w:rPr>
              <w:t xml:space="preserve"> Игорь Иванович</w:t>
            </w:r>
            <w:r w:rsidR="005A75F8">
              <w:rPr>
                <w:rFonts w:ascii="Franklin Gothic Book" w:hAnsi="Franklin Gothic Book" w:cs="Arial"/>
              </w:rPr>
              <w:t xml:space="preserve"> </w:t>
            </w:r>
            <w:r w:rsidR="005C7406" w:rsidRPr="006D563D">
              <w:rPr>
                <w:rFonts w:ascii="Franklin Gothic Book" w:hAnsi="Franklin Gothic Book" w:cs="Arial"/>
              </w:rPr>
              <w:t>(по организационным вопросам)</w:t>
            </w:r>
          </w:p>
          <w:p w:rsidR="005C7406" w:rsidRPr="00863D8B"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Тел./факс</w:t>
            </w:r>
            <w:r w:rsidRPr="006D563D">
              <w:rPr>
                <w:rFonts w:ascii="Franklin Gothic Book" w:hAnsi="Franklin Gothic Book" w:cs="Arial"/>
              </w:rPr>
              <w:t xml:space="preserve">: +8 (3843) </w:t>
            </w:r>
            <w:r w:rsidR="008C6942">
              <w:rPr>
                <w:rFonts w:ascii="Franklin Gothic Book" w:hAnsi="Franklin Gothic Book" w:cs="Arial"/>
              </w:rPr>
              <w:t>79-29-15</w:t>
            </w:r>
            <w:r w:rsidRPr="00045A9B">
              <w:rPr>
                <w:rFonts w:ascii="Franklin Gothic Book" w:hAnsi="Franklin Gothic Book" w:cs="Arial"/>
              </w:rPr>
              <w:t>;</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r w:rsidR="005A75F8">
              <w:rPr>
                <w:rFonts w:ascii="Franklin Gothic Book" w:hAnsi="Franklin Gothic Book" w:cs="Arial"/>
              </w:rPr>
              <w:t>;</w:t>
            </w:r>
            <w:r w:rsidR="006A7474">
              <w:rPr>
                <w:rFonts w:ascii="Franklin Gothic Book" w:hAnsi="Franklin Gothic Book" w:cs="Arial"/>
              </w:rPr>
              <w:t xml:space="preserve"> 357-616</w:t>
            </w:r>
          </w:p>
          <w:p w:rsidR="005C7406" w:rsidRPr="006F1EDA" w:rsidRDefault="005C7406" w:rsidP="000B29FF">
            <w:pPr>
              <w:suppressAutoHyphens/>
              <w:spacing w:after="0"/>
              <w:jc w:val="left"/>
              <w:rPr>
                <w:rFonts w:ascii="Franklin Gothic Book" w:hAnsi="Franklin Gothic Book" w:cs="Arial"/>
                <w:lang w:val="en-US"/>
              </w:rPr>
            </w:pPr>
            <w:r w:rsidRPr="006D563D">
              <w:rPr>
                <w:rFonts w:ascii="Franklin Gothic Book" w:hAnsi="Franklin Gothic Book" w:cs="Arial"/>
                <w:b/>
                <w:lang w:val="en-US"/>
              </w:rPr>
              <w:t>E</w:t>
            </w:r>
            <w:r w:rsidRPr="006F1EDA">
              <w:rPr>
                <w:rFonts w:ascii="Franklin Gothic Book" w:hAnsi="Franklin Gothic Book" w:cs="Arial"/>
                <w:b/>
                <w:lang w:val="en-US"/>
              </w:rPr>
              <w:t>-</w:t>
            </w:r>
            <w:r w:rsidRPr="006D563D">
              <w:rPr>
                <w:rFonts w:ascii="Franklin Gothic Book" w:hAnsi="Franklin Gothic Book" w:cs="Arial"/>
                <w:b/>
                <w:lang w:val="en-US"/>
              </w:rPr>
              <w:t>mail</w:t>
            </w:r>
            <w:r w:rsidRPr="006F1EDA">
              <w:rPr>
                <w:rFonts w:ascii="Franklin Gothic Book" w:hAnsi="Franklin Gothic Book" w:cs="Arial"/>
                <w:b/>
                <w:lang w:val="en-US"/>
              </w:rPr>
              <w:t xml:space="preserve">: </w:t>
            </w:r>
            <w:hyperlink r:id="rId13" w:history="1">
              <w:r w:rsidRPr="006D563D">
                <w:rPr>
                  <w:rStyle w:val="ac"/>
                  <w:rFonts w:ascii="Franklin Gothic Book" w:hAnsi="Franklin Gothic Book" w:cs="Arial"/>
                  <w:lang w:val="en-US"/>
                </w:rPr>
                <w:t>Andrey</w:t>
              </w:r>
              <w:r w:rsidRPr="006F1EDA">
                <w:rPr>
                  <w:rStyle w:val="ac"/>
                  <w:rFonts w:ascii="Franklin Gothic Book" w:hAnsi="Franklin Gothic Book" w:cs="Arial"/>
                  <w:lang w:val="en-US"/>
                </w:rPr>
                <w:t>.</w:t>
              </w:r>
              <w:r w:rsidRPr="006D563D">
                <w:rPr>
                  <w:rStyle w:val="ac"/>
                  <w:rFonts w:ascii="Franklin Gothic Book" w:hAnsi="Franklin Gothic Book" w:cs="Arial"/>
                  <w:lang w:val="en-US"/>
                </w:rPr>
                <w:t>Surkov</w:t>
              </w:r>
              <w:r w:rsidRPr="006F1EDA">
                <w:rPr>
                  <w:rStyle w:val="ac"/>
                  <w:rFonts w:ascii="Franklin Gothic Book" w:hAnsi="Franklin Gothic Book" w:cs="Arial"/>
                  <w:lang w:val="en-US"/>
                </w:rPr>
                <w:t>@</w:t>
              </w:r>
              <w:r w:rsidRPr="006D563D">
                <w:rPr>
                  <w:rStyle w:val="ac"/>
                  <w:rFonts w:ascii="Franklin Gothic Book" w:hAnsi="Franklin Gothic Book" w:cs="Arial"/>
                  <w:lang w:val="en-US"/>
                </w:rPr>
                <w:t>evraz</w:t>
              </w:r>
              <w:r w:rsidRPr="006F1EDA">
                <w:rPr>
                  <w:rStyle w:val="ac"/>
                  <w:rFonts w:ascii="Franklin Gothic Book" w:hAnsi="Franklin Gothic Book" w:cs="Arial"/>
                  <w:lang w:val="en-US"/>
                </w:rPr>
                <w:t>.</w:t>
              </w:r>
              <w:r w:rsidRPr="006D563D">
                <w:rPr>
                  <w:rStyle w:val="ac"/>
                  <w:rFonts w:ascii="Franklin Gothic Book" w:hAnsi="Franklin Gothic Book" w:cs="Arial"/>
                  <w:lang w:val="en-US"/>
                </w:rPr>
                <w:t>com</w:t>
              </w:r>
            </w:hyperlink>
            <w:r w:rsidRPr="006F1EDA">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Ekaterina</w:t>
              </w:r>
              <w:r w:rsidRPr="006F1EDA">
                <w:rPr>
                  <w:rStyle w:val="ac"/>
                  <w:rFonts w:ascii="Franklin Gothic Book" w:hAnsi="Franklin Gothic Book" w:cs="Arial"/>
                  <w:lang w:val="en-US"/>
                </w:rPr>
                <w:t>.</w:t>
              </w:r>
              <w:r w:rsidRPr="006D563D">
                <w:rPr>
                  <w:rStyle w:val="ac"/>
                  <w:rFonts w:ascii="Franklin Gothic Book" w:hAnsi="Franklin Gothic Book" w:cs="Arial"/>
                  <w:lang w:val="en-US"/>
                </w:rPr>
                <w:t>Khalina</w:t>
              </w:r>
              <w:r w:rsidRPr="006F1EDA">
                <w:rPr>
                  <w:rStyle w:val="ac"/>
                  <w:rFonts w:ascii="Franklin Gothic Book" w:hAnsi="Franklin Gothic Book" w:cs="Arial"/>
                  <w:lang w:val="en-US"/>
                </w:rPr>
                <w:t>@</w:t>
              </w:r>
              <w:r w:rsidRPr="006D563D">
                <w:rPr>
                  <w:rStyle w:val="ac"/>
                  <w:rFonts w:ascii="Franklin Gothic Book" w:hAnsi="Franklin Gothic Book" w:cs="Arial"/>
                  <w:lang w:val="en-US"/>
                </w:rPr>
                <w:t>evraz</w:t>
              </w:r>
              <w:r w:rsidRPr="006F1EDA">
                <w:rPr>
                  <w:rStyle w:val="ac"/>
                  <w:rFonts w:ascii="Franklin Gothic Book" w:hAnsi="Franklin Gothic Book" w:cs="Arial"/>
                  <w:lang w:val="en-US"/>
                </w:rPr>
                <w:t>.</w:t>
              </w:r>
              <w:r w:rsidRPr="006D563D">
                <w:rPr>
                  <w:rStyle w:val="ac"/>
                  <w:rFonts w:ascii="Franklin Gothic Book" w:hAnsi="Franklin Gothic Book" w:cs="Arial"/>
                  <w:lang w:val="en-US"/>
                </w:rPr>
                <w:t>com</w:t>
              </w:r>
            </w:hyperlink>
            <w:r w:rsidRPr="006F1EDA">
              <w:rPr>
                <w:rFonts w:ascii="Franklin Gothic Book" w:hAnsi="Franklin Gothic Book" w:cs="Arial"/>
                <w:lang w:val="en-US"/>
              </w:rPr>
              <w:t xml:space="preserve"> </w:t>
            </w:r>
            <w:r w:rsidR="00045A9B" w:rsidRPr="006F1EDA">
              <w:rPr>
                <w:rFonts w:ascii="Franklin Gothic Book" w:hAnsi="Franklin Gothic Book" w:cs="Arial"/>
                <w:lang w:val="en-US"/>
              </w:rPr>
              <w:t xml:space="preserve">; </w:t>
            </w:r>
            <w:r w:rsidR="006F1EDA" w:rsidRPr="006F1EDA">
              <w:rPr>
                <w:rFonts w:ascii="Franklin Gothic Book" w:hAnsi="Franklin Gothic Book" w:cs="Arial"/>
                <w:lang w:val="en-US"/>
              </w:rPr>
              <w:t>Igor.Krekhnov@evraz.com</w:t>
            </w:r>
            <w:r w:rsidR="00045A9B" w:rsidRPr="006F1EDA">
              <w:rPr>
                <w:rFonts w:ascii="Franklin Gothic Book" w:hAnsi="Franklin Gothic Book" w:cs="Arial"/>
                <w:lang w:val="en-US"/>
              </w:rPr>
              <w:t xml:space="preserve"> </w:t>
            </w: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5C2135">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307EC7" w:rsidRDefault="00EE64C2" w:rsidP="00307EC7">
            <w:pPr>
              <w:suppressAutoHyphens/>
              <w:spacing w:after="0"/>
              <w:rPr>
                <w:rFonts w:ascii="Franklin Gothic Book" w:hAnsi="Franklin Gothic Book" w:cs="Arial"/>
              </w:rPr>
            </w:pPr>
            <w:r>
              <w:rPr>
                <w:rFonts w:ascii="Franklin Gothic Book" w:hAnsi="Franklin Gothic Book" w:cs="Arial"/>
                <w:b/>
              </w:rPr>
              <w:t>795 600 р</w:t>
            </w:r>
            <w:r w:rsidR="00664B7C" w:rsidRPr="00664B7C">
              <w:rPr>
                <w:rFonts w:ascii="Franklin Gothic Book" w:hAnsi="Franklin Gothic Book" w:cs="Arial"/>
                <w:b/>
              </w:rPr>
              <w:t xml:space="preserve">ублей </w:t>
            </w:r>
            <w:r>
              <w:rPr>
                <w:rFonts w:ascii="Franklin Gothic Book" w:hAnsi="Franklin Gothic Book" w:cs="Arial"/>
                <w:b/>
              </w:rPr>
              <w:t>53</w:t>
            </w:r>
            <w:r w:rsidR="00664B7C" w:rsidRPr="00664B7C">
              <w:rPr>
                <w:rFonts w:ascii="Franklin Gothic Book" w:hAnsi="Franklin Gothic Book" w:cs="Arial"/>
                <w:b/>
              </w:rPr>
              <w:t xml:space="preserve"> копейки</w:t>
            </w:r>
            <w:r w:rsidR="00664B7C">
              <w:rPr>
                <w:rFonts w:ascii="Franklin Gothic Book" w:hAnsi="Franklin Gothic Book" w:cs="Arial"/>
              </w:rPr>
              <w:t xml:space="preserve"> (</w:t>
            </w:r>
            <w:r>
              <w:rPr>
                <w:rFonts w:ascii="Franklin Gothic Book" w:hAnsi="Franklin Gothic Book" w:cs="Arial"/>
              </w:rPr>
              <w:t>се</w:t>
            </w:r>
            <w:r w:rsidR="00863107">
              <w:rPr>
                <w:rFonts w:ascii="Franklin Gothic Book" w:hAnsi="Franklin Gothic Book" w:cs="Arial"/>
              </w:rPr>
              <w:t>мьсот</w:t>
            </w:r>
            <w:r>
              <w:rPr>
                <w:rFonts w:ascii="Franklin Gothic Book" w:hAnsi="Franklin Gothic Book" w:cs="Arial"/>
              </w:rPr>
              <w:t xml:space="preserve"> девяносто пять</w:t>
            </w:r>
            <w:r w:rsidR="00863107">
              <w:rPr>
                <w:rFonts w:ascii="Franklin Gothic Book" w:hAnsi="Franklin Gothic Book" w:cs="Arial"/>
              </w:rPr>
              <w:t xml:space="preserve"> </w:t>
            </w:r>
            <w:r w:rsidR="00664B7C" w:rsidRPr="00664B7C">
              <w:rPr>
                <w:rFonts w:ascii="Franklin Gothic Book" w:hAnsi="Franklin Gothic Book" w:cs="Arial"/>
              </w:rPr>
              <w:t xml:space="preserve"> </w:t>
            </w:r>
            <w:r w:rsidR="00863107">
              <w:rPr>
                <w:rFonts w:ascii="Franklin Gothic Book" w:hAnsi="Franklin Gothic Book" w:cs="Arial"/>
              </w:rPr>
              <w:t xml:space="preserve"> </w:t>
            </w:r>
            <w:r w:rsidR="00664B7C" w:rsidRPr="00664B7C">
              <w:rPr>
                <w:rFonts w:ascii="Franklin Gothic Book" w:hAnsi="Franklin Gothic Book" w:cs="Arial"/>
              </w:rPr>
              <w:t xml:space="preserve">тысяч </w:t>
            </w:r>
            <w:r w:rsidR="006A2712">
              <w:rPr>
                <w:rFonts w:ascii="Franklin Gothic Book" w:hAnsi="Franklin Gothic Book" w:cs="Arial"/>
              </w:rPr>
              <w:t>шесть</w:t>
            </w:r>
            <w:r w:rsidR="00863107">
              <w:rPr>
                <w:rFonts w:ascii="Franklin Gothic Book" w:hAnsi="Franklin Gothic Book" w:cs="Arial"/>
              </w:rPr>
              <w:t xml:space="preserve">сот </w:t>
            </w:r>
            <w:r w:rsidR="00664B7C">
              <w:rPr>
                <w:rFonts w:ascii="Franklin Gothic Book" w:hAnsi="Franklin Gothic Book" w:cs="Arial"/>
              </w:rPr>
              <w:t xml:space="preserve"> рублей </w:t>
            </w:r>
            <w:r>
              <w:rPr>
                <w:rFonts w:ascii="Franklin Gothic Book" w:hAnsi="Franklin Gothic Book" w:cs="Arial"/>
              </w:rPr>
              <w:t>53</w:t>
            </w:r>
            <w:r w:rsidR="00664B7C">
              <w:rPr>
                <w:rFonts w:ascii="Franklin Gothic Book" w:hAnsi="Franklin Gothic Book" w:cs="Arial"/>
              </w:rPr>
              <w:t xml:space="preserve"> копейк</w:t>
            </w:r>
            <w:r w:rsidR="006A2712">
              <w:rPr>
                <w:rFonts w:ascii="Franklin Gothic Book" w:hAnsi="Franklin Gothic Book" w:cs="Arial"/>
              </w:rPr>
              <w:t>и</w:t>
            </w:r>
            <w:r w:rsidR="00664B7C" w:rsidRPr="00664B7C">
              <w:rPr>
                <w:rFonts w:ascii="Franklin Gothic Book" w:hAnsi="Franklin Gothic Book" w:cs="Arial"/>
              </w:rPr>
              <w:t xml:space="preserve">), </w:t>
            </w:r>
            <w:r w:rsidR="00307EC7">
              <w:rPr>
                <w:rFonts w:ascii="Franklin Gothic Book" w:hAnsi="Franklin Gothic Book" w:cs="Arial"/>
              </w:rPr>
              <w:t>с НДС.</w:t>
            </w:r>
          </w:p>
          <w:p w:rsidR="005C7406" w:rsidRPr="006D563D" w:rsidRDefault="00B17FE3" w:rsidP="00307EC7">
            <w:pPr>
              <w:suppressAutoHyphens/>
              <w:spacing w:after="0"/>
              <w:rPr>
                <w:rFonts w:ascii="Franklin Gothic Book" w:hAnsi="Franklin Gothic Book" w:cs="Arial"/>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5C7406">
        <w:trPr>
          <w:trHeight w:val="226"/>
        </w:trPr>
        <w:tc>
          <w:tcPr>
            <w:tcW w:w="9606" w:type="dxa"/>
            <w:gridSpan w:val="2"/>
          </w:tcPr>
          <w:p w:rsidR="00A21709" w:rsidRDefault="005C7406" w:rsidP="005C7406">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6D563D">
              <w:rPr>
                <w:rFonts w:ascii="Franklin Gothic Book" w:hAnsi="Franklin Gothic Book" w:cs="Arial"/>
              </w:rPr>
              <w:t xml:space="preserve"> </w:t>
            </w:r>
            <w:r w:rsidR="00FF1753" w:rsidRPr="00073847">
              <w:rPr>
                <w:rFonts w:ascii="Franklin Gothic Book" w:hAnsi="Franklin Gothic Book" w:cs="Arial"/>
              </w:rPr>
              <w:t xml:space="preserve"> </w:t>
            </w:r>
            <w:r w:rsidR="00A21709">
              <w:t xml:space="preserve"> </w:t>
            </w:r>
            <w:r w:rsidR="00A21709" w:rsidRPr="00A21709">
              <w:rPr>
                <w:rFonts w:ascii="Franklin Gothic Book" w:hAnsi="Franklin Gothic Book" w:cs="Arial"/>
              </w:rPr>
              <w:t xml:space="preserve">Кемеровская обл., </w:t>
            </w:r>
            <w:r w:rsidR="00FA655E" w:rsidRPr="00D83810">
              <w:rPr>
                <w:rFonts w:ascii="Franklin Gothic Book" w:hAnsi="Franklin Gothic Book" w:cs="Arial"/>
              </w:rPr>
              <w:t xml:space="preserve"> </w:t>
            </w:r>
            <w:r w:rsidR="00863107">
              <w:rPr>
                <w:rFonts w:ascii="Franklin Gothic Book" w:hAnsi="Franklin Gothic Book" w:cs="Arial"/>
              </w:rPr>
              <w:t xml:space="preserve"> </w:t>
            </w:r>
            <w:proofErr w:type="spellStart"/>
            <w:r w:rsidR="00863107">
              <w:rPr>
                <w:rFonts w:ascii="Franklin Gothic Book" w:hAnsi="Franklin Gothic Book" w:cs="Arial"/>
              </w:rPr>
              <w:t>Таштагольский</w:t>
            </w:r>
            <w:proofErr w:type="spellEnd"/>
            <w:r w:rsidR="00863107">
              <w:rPr>
                <w:rFonts w:ascii="Franklin Gothic Book" w:hAnsi="Franklin Gothic Book" w:cs="Arial"/>
              </w:rPr>
              <w:t xml:space="preserve"> р-он, п. Мундыбаш</w:t>
            </w:r>
            <w:r w:rsidR="0055166C">
              <w:rPr>
                <w:rFonts w:ascii="Franklin Gothic Book" w:hAnsi="Franklin Gothic Book" w:cs="Arial"/>
              </w:rPr>
              <w:t xml:space="preserve">, </w:t>
            </w:r>
            <w:r w:rsidR="00863107">
              <w:rPr>
                <w:rFonts w:ascii="Franklin Gothic Book" w:hAnsi="Franklin Gothic Book" w:cs="Arial"/>
              </w:rPr>
              <w:t>ул. Ленина,22</w:t>
            </w:r>
            <w:r w:rsidR="0055166C">
              <w:rPr>
                <w:rFonts w:ascii="Franklin Gothic Book" w:hAnsi="Franklin Gothic Book" w:cs="Arial"/>
              </w:rPr>
              <w:t xml:space="preserve"> </w:t>
            </w:r>
            <w:r w:rsidR="006A2712">
              <w:rPr>
                <w:rFonts w:ascii="Franklin Gothic Book" w:hAnsi="Franklin Gothic Book" w:cs="Arial"/>
              </w:rPr>
              <w:t>и г. Таштагол ул. Поспелова 5 а</w:t>
            </w:r>
          </w:p>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FA655E" w:rsidRPr="00FA655E" w:rsidRDefault="005C7406" w:rsidP="00863107">
            <w:pPr>
              <w:suppressAutoHyphens/>
              <w:spacing w:after="0"/>
              <w:rPr>
                <w:rFonts w:ascii="Franklin Gothic Book" w:hAnsi="Franklin Gothic Book" w:cs="Arial"/>
              </w:rPr>
            </w:pPr>
            <w:r w:rsidRPr="006D563D">
              <w:rPr>
                <w:rFonts w:ascii="Franklin Gothic Book" w:hAnsi="Franklin Gothic Book" w:cs="Arial"/>
                <w:b/>
              </w:rPr>
              <w:t>Предмет договора:</w:t>
            </w:r>
            <w:r w:rsidR="00FF1753" w:rsidRPr="00E67A3C">
              <w:rPr>
                <w:rFonts w:ascii="Franklin Gothic Book" w:hAnsi="Franklin Gothic Book" w:cs="Arial"/>
              </w:rPr>
              <w:t xml:space="preserve"> </w:t>
            </w:r>
            <w:r w:rsidR="00863107">
              <w:rPr>
                <w:rFonts w:ascii="Franklin Gothic Book" w:hAnsi="Franklin Gothic Book" w:cs="Arial"/>
              </w:rPr>
              <w:t>текущий ремонт внутренних помещений</w:t>
            </w:r>
          </w:p>
          <w:p w:rsidR="005C7406" w:rsidRPr="009977EC" w:rsidRDefault="005C7406" w:rsidP="00D50229">
            <w:pPr>
              <w:suppressAutoHyphens/>
              <w:spacing w:after="0"/>
              <w:rPr>
                <w:rFonts w:ascii="Franklin Gothic Book" w:hAnsi="Franklin Gothic Book" w:cs="Arial"/>
              </w:rPr>
            </w:pP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sidR="005C2135">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на официальном сайте о размещении заказов http:// zakupki.gov.ru, и не позднее дня окончания приема заявок по адресу:  </w:t>
            </w:r>
            <w:r w:rsidR="007E7614">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341ED4">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r w:rsidR="00D50229">
              <w:rPr>
                <w:rFonts w:ascii="Franklin Gothic Book" w:hAnsi="Franklin Gothic Book" w:cs="Arial"/>
              </w:rPr>
              <w:t xml:space="preserve"> </w:t>
            </w:r>
            <w:r w:rsidR="00341ED4">
              <w:rPr>
                <w:rFonts w:ascii="Franklin Gothic Book" w:hAnsi="Franklin Gothic Book" w:cs="Arial"/>
              </w:rPr>
              <w:t xml:space="preserve">03 сентября </w:t>
            </w:r>
            <w:r w:rsidR="00134914">
              <w:rPr>
                <w:rFonts w:ascii="Franklin Gothic Book" w:hAnsi="Franklin Gothic Book" w:cs="Arial"/>
              </w:rPr>
              <w:t>2020</w:t>
            </w:r>
            <w:r w:rsidR="00341ED4">
              <w:rPr>
                <w:rFonts w:ascii="Franklin Gothic Book" w:hAnsi="Franklin Gothic Book" w:cs="Arial"/>
              </w:rPr>
              <w:t xml:space="preserve"> </w:t>
            </w:r>
            <w:r w:rsidR="00134914">
              <w:rPr>
                <w:rFonts w:ascii="Franklin Gothic Book" w:hAnsi="Franklin Gothic Book" w:cs="Arial"/>
              </w:rPr>
              <w:t>г</w:t>
            </w:r>
            <w:r w:rsidR="00C232BA">
              <w:rPr>
                <w:rFonts w:ascii="Franklin Gothic Book" w:hAnsi="Franklin Gothic Book" w:cs="Arial"/>
              </w:rPr>
              <w:t xml:space="preserve">.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Pr="006D563D">
              <w:rPr>
                <w:rFonts w:ascii="Franklin Gothic Book" w:hAnsi="Franklin Gothic Book" w:cs="Arial"/>
              </w:rPr>
              <w:t>)</w:t>
            </w:r>
            <w:r w:rsidR="00B15E5B">
              <w:rPr>
                <w:rFonts w:ascii="Franklin Gothic Book" w:hAnsi="Franklin Gothic Book" w:cs="Arial"/>
              </w:rPr>
              <w:t xml:space="preserve"> </w:t>
            </w:r>
            <w:r w:rsidR="00341ED4">
              <w:rPr>
                <w:rFonts w:ascii="Franklin Gothic Book" w:hAnsi="Franklin Gothic Book" w:cs="Arial"/>
              </w:rPr>
              <w:t xml:space="preserve">10 сентября </w:t>
            </w:r>
            <w:r w:rsidR="00134914">
              <w:rPr>
                <w:rFonts w:ascii="Franklin Gothic Book" w:hAnsi="Franklin Gothic Book" w:cs="Arial"/>
              </w:rPr>
              <w:t>2020</w:t>
            </w:r>
            <w:r w:rsidR="00341ED4">
              <w:rPr>
                <w:rFonts w:ascii="Franklin Gothic Book" w:hAnsi="Franklin Gothic Book" w:cs="Arial"/>
              </w:rPr>
              <w:t xml:space="preserve"> </w:t>
            </w:r>
            <w:r w:rsidR="00134914">
              <w:rPr>
                <w:rFonts w:ascii="Franklin Gothic Book" w:hAnsi="Franklin Gothic Book" w:cs="Arial"/>
              </w:rPr>
              <w:t>г</w:t>
            </w:r>
            <w:r w:rsidRPr="006D563D">
              <w:rPr>
                <w:rFonts w:ascii="Franklin Gothic Book" w:hAnsi="Franklin Gothic Book" w:cs="Arial"/>
              </w:rPr>
              <w:t>.</w:t>
            </w:r>
          </w:p>
        </w:tc>
      </w:tr>
      <w:tr w:rsidR="005C7406" w:rsidRPr="006D563D" w:rsidTr="005C7406">
        <w:trPr>
          <w:trHeight w:val="466"/>
        </w:trPr>
        <w:tc>
          <w:tcPr>
            <w:tcW w:w="9606" w:type="dxa"/>
            <w:gridSpan w:val="2"/>
          </w:tcPr>
          <w:p w:rsidR="005C7406" w:rsidRPr="006D563D" w:rsidRDefault="005C7406" w:rsidP="00341ED4">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053642">
              <w:rPr>
                <w:rFonts w:ascii="Franklin Gothic Book" w:hAnsi="Franklin Gothic Book" w:cs="Arial"/>
                <w:b/>
              </w:rPr>
              <w:t xml:space="preserve"> </w:t>
            </w:r>
            <w:r w:rsidR="00341ED4" w:rsidRPr="00341ED4">
              <w:rPr>
                <w:rFonts w:ascii="Franklin Gothic Book" w:hAnsi="Franklin Gothic Book" w:cs="Arial"/>
              </w:rPr>
              <w:t>15 сентября</w:t>
            </w:r>
            <w:r w:rsidR="00341ED4">
              <w:rPr>
                <w:rFonts w:ascii="Franklin Gothic Book" w:hAnsi="Franklin Gothic Book" w:cs="Arial"/>
                <w:b/>
              </w:rPr>
              <w:t xml:space="preserve"> </w:t>
            </w:r>
            <w:r w:rsidR="007E7614">
              <w:rPr>
                <w:rFonts w:ascii="Franklin Gothic Book" w:hAnsi="Franklin Gothic Book" w:cs="Arial"/>
              </w:rPr>
              <w:t>2020</w:t>
            </w:r>
            <w:r w:rsidRPr="006D563D">
              <w:rPr>
                <w:rFonts w:ascii="Franklin Gothic Book" w:hAnsi="Franklin Gothic Book" w:cs="Arial"/>
              </w:rPr>
              <w:t xml:space="preserve">г. по адресу: 654006, </w:t>
            </w:r>
            <w:r w:rsidR="007E7614">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153B0">
              <w:rPr>
                <w:rFonts w:ascii="Franklin Gothic Book" w:hAnsi="Franklin Gothic Book" w:cs="Arial"/>
              </w:rPr>
              <w:t xml:space="preserve"> (Ц</w:t>
            </w:r>
            <w:r w:rsidR="00D000F6">
              <w:rPr>
                <w:rFonts w:ascii="Franklin Gothic Book" w:hAnsi="Franklin Gothic Book" w:cs="Arial"/>
              </w:rPr>
              <w:t>ентральный 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lastRenderedPageBreak/>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6F1EDA" w:rsidRDefault="006F1EDA"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4559AC" w:rsidRDefault="004559AC" w:rsidP="005C7406">
      <w:pPr>
        <w:suppressAutoHyphens/>
        <w:rPr>
          <w:rFonts w:ascii="Franklin Gothic Book" w:hAnsi="Franklin Gothic Book" w:cs="Arial"/>
          <w:b/>
          <w:bCs/>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534892023"/>
      <w:bookmarkStart w:id="13" w:name="_Toc32564379"/>
      <w:bookmarkStart w:id="14" w:name="_Toc317246953"/>
      <w:bookmarkEnd w:id="9"/>
      <w:r w:rsidRPr="006D563D">
        <w:rPr>
          <w:rStyle w:val="aff5"/>
          <w:rFonts w:ascii="Franklin Gothic Book" w:hAnsi="Franklin Gothic Book" w:cs="Arial"/>
        </w:rPr>
        <w:lastRenderedPageBreak/>
        <w:t>ТЕРМИНЫ И ОПРЕДЕЛЕНИЯ</w:t>
      </w:r>
      <w:bookmarkEnd w:id="11"/>
      <w:bookmarkEnd w:id="12"/>
      <w:bookmarkEnd w:id="13"/>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81977" w:rsidRPr="006D563D" w:rsidRDefault="00081977" w:rsidP="00081977">
      <w:pPr>
        <w:suppressAutoHyphens/>
        <w:spacing w:after="0"/>
        <w:ind w:firstLine="567"/>
        <w:rPr>
          <w:rFonts w:ascii="Franklin Gothic Book" w:hAnsi="Franklin Gothic Book" w:cs="Arial"/>
        </w:rPr>
      </w:pPr>
      <w:proofErr w:type="gramStart"/>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w:t>
      </w:r>
      <w:proofErr w:type="gramEnd"/>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081977" w:rsidRPr="00161282"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proofErr w:type="gramStart"/>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roofErr w:type="gramEnd"/>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w:t>
      </w:r>
      <w:proofErr w:type="gramStart"/>
      <w:r w:rsidRPr="006D563D">
        <w:rPr>
          <w:rFonts w:ascii="Franklin Gothic Book" w:hAnsi="Franklin Gothic Book" w:cs="Arial"/>
        </w:rPr>
        <w:t>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proofErr w:type="gramEnd"/>
      <w:r w:rsidRPr="006D563D">
        <w:rPr>
          <w:rFonts w:ascii="Franklin Gothic Book" w:hAnsi="Franklin Gothic Book" w:cs="Arial"/>
        </w:rPr>
        <w:t xml:space="preserve">. Запрос скидки проводится только по решению Комиссии. </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8"/>
      <w:bookmarkStart w:id="16" w:name="_Toc534892024"/>
      <w:bookmarkStart w:id="17" w:name="_Toc32564380"/>
      <w:r w:rsidRPr="006D563D">
        <w:rPr>
          <w:rStyle w:val="aff5"/>
          <w:rFonts w:ascii="Franklin Gothic Book" w:hAnsi="Franklin Gothic Book" w:cs="Arial"/>
        </w:rPr>
        <w:lastRenderedPageBreak/>
        <w:t>ОБЩИЕ СВЕДЕНИЯ</w:t>
      </w:r>
      <w:bookmarkEnd w:id="15"/>
      <w:bookmarkEnd w:id="16"/>
      <w:bookmarkEnd w:id="17"/>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w:t>
      </w:r>
      <w:proofErr w:type="gramStart"/>
      <w:r w:rsidRPr="006D563D">
        <w:rPr>
          <w:rFonts w:ascii="Franklin Gothic Book" w:hAnsi="Franklin Gothic Book" w:cs="Arial"/>
          <w:bCs/>
        </w:rPr>
        <w:t>но</w:t>
      </w:r>
      <w:proofErr w:type="gramEnd"/>
      <w:r w:rsidRPr="006D563D">
        <w:rPr>
          <w:rFonts w:ascii="Franklin Gothic Book" w:hAnsi="Franklin Gothic Book" w:cs="Arial"/>
          <w:bCs/>
        </w:rPr>
        <w:t xml:space="preserve">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proofErr w:type="gramStart"/>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roofErr w:type="gramEnd"/>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007153B0">
        <w:rPr>
          <w:rFonts w:ascii="Franklin Gothic Book" w:hAnsi="Franklin Gothic Book" w:cs="Arial"/>
          <w:bCs/>
        </w:rPr>
        <w:t>Металлэнергофинанс</w:t>
      </w:r>
      <w:proofErr w:type="spellEnd"/>
      <w:r w:rsidRPr="006D563D">
        <w:rPr>
          <w:rFonts w:ascii="Franklin Gothic Book" w:hAnsi="Franklin Gothic Book" w:cs="Arial"/>
          <w:bCs/>
        </w:rPr>
        <w:t>» (новая редакция).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81977" w:rsidRPr="006D563D" w:rsidRDefault="00081977" w:rsidP="00081977">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w:t>
      </w:r>
      <w:r w:rsidRPr="006D563D">
        <w:rPr>
          <w:rFonts w:ascii="Franklin Gothic Book" w:hAnsi="Franklin Gothic Book" w:cs="Arial"/>
        </w:rPr>
        <w:lastRenderedPageBreak/>
        <w:t>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81977" w:rsidRPr="006D563D" w:rsidRDefault="00081977" w:rsidP="00081977">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081977" w:rsidRPr="006D563D" w:rsidRDefault="00081977" w:rsidP="00081977">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81977" w:rsidRPr="006D563D" w:rsidRDefault="00081977" w:rsidP="00081977">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8" w:name="_Toc514246219"/>
      <w:bookmarkStart w:id="19" w:name="_Toc534892025"/>
      <w:bookmarkStart w:id="20" w:name="_Toc32564381"/>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8"/>
      <w:r>
        <w:rPr>
          <w:rStyle w:val="aff5"/>
          <w:rFonts w:ascii="Franklin Gothic Book" w:hAnsi="Franklin Gothic Book" w:cs="Arial"/>
        </w:rPr>
        <w:t>ОФЕРТЫ</w:t>
      </w:r>
      <w:bookmarkEnd w:id="19"/>
      <w:bookmarkEnd w:id="20"/>
    </w:p>
    <w:p w:rsidR="00081977" w:rsidRPr="006D563D"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6D563D">
        <w:rPr>
          <w:rFonts w:ascii="Franklin Gothic Book" w:hAnsi="Franklin Gothic Book" w:cs="Arial"/>
        </w:rPr>
        <w:t>право</w:t>
      </w:r>
      <w:proofErr w:type="gramEnd"/>
      <w:r w:rsidRPr="006D563D">
        <w:rPr>
          <w:rFonts w:ascii="Franklin Gothic Book" w:hAnsi="Franklin Gothic Book" w:cs="Arial"/>
        </w:rPr>
        <w:t xml:space="preserve">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6D563D">
        <w:rPr>
          <w:rFonts w:ascii="Franklin Gothic Book" w:hAnsi="Franklin Gothic Book" w:cs="Arial"/>
        </w:rPr>
        <w:t>стоимости активов участника процедур закупок</w:t>
      </w:r>
      <w:proofErr w:type="gramEnd"/>
      <w:r w:rsidRPr="006D563D">
        <w:rPr>
          <w:rFonts w:ascii="Franklin Gothic Book" w:hAnsi="Franklin Gothic Book" w:cs="Arial"/>
        </w:rPr>
        <w:t xml:space="preserve"> по данным бухгалтерской отчетности за последний завершенный отчетный период;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опыт, в том числе, опыт исполнения договоров на закупку товаров, работ, услуг, аналогичных </w:t>
      </w:r>
      <w:proofErr w:type="gramStart"/>
      <w:r w:rsidRPr="006D563D">
        <w:rPr>
          <w:rFonts w:ascii="Franklin Gothic Book" w:hAnsi="Franklin Gothic Book" w:cs="Arial"/>
        </w:rPr>
        <w:t>закупаемым</w:t>
      </w:r>
      <w:proofErr w:type="gramEnd"/>
      <w:r w:rsidRPr="006D563D">
        <w:rPr>
          <w:rFonts w:ascii="Franklin Gothic Book" w:hAnsi="Franklin Gothic Book" w:cs="Arial"/>
        </w:rPr>
        <w:t>, и/или положительную деловую репутацию.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5"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w:t>
      </w:r>
      <w:proofErr w:type="gramEnd"/>
      <w:r w:rsidRPr="005B0A66">
        <w:rPr>
          <w:rFonts w:ascii="Franklin Gothic Book" w:hAnsi="Franklin Gothic Book" w:cs="Arial"/>
        </w:rPr>
        <w:t xml:space="preserve"> </w:t>
      </w:r>
      <w:proofErr w:type="gramStart"/>
      <w:r w:rsidRPr="005B0A66">
        <w:rPr>
          <w:rFonts w:ascii="Franklin Gothic Book" w:hAnsi="Franklin Gothic Book" w:cs="Arial"/>
        </w:rPr>
        <w:t xml:space="preserve">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w:t>
      </w:r>
      <w:proofErr w:type="gramEnd"/>
      <w:r w:rsidRPr="005B0A66">
        <w:rPr>
          <w:rFonts w:ascii="Franklin Gothic Book" w:hAnsi="Franklin Gothic Book" w:cs="Arial"/>
        </w:rPr>
        <w:t xml:space="preserve">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roofErr w:type="gramEnd"/>
    </w:p>
    <w:p w:rsidR="00081977" w:rsidRPr="00161282"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w:t>
      </w:r>
      <w:proofErr w:type="gramEnd"/>
      <w:r w:rsidRPr="006D563D">
        <w:rPr>
          <w:rFonts w:ascii="Franklin Gothic Book" w:hAnsi="Franklin Gothic Book" w:cs="Arial"/>
        </w:rPr>
        <w:t xml:space="preserve"> визы «копия верна», печать организации, подпись, расшифровка подписи, дата).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w:t>
      </w:r>
      <w:proofErr w:type="gramStart"/>
      <w:r w:rsidRPr="00161282">
        <w:rPr>
          <w:rFonts w:ascii="Franklin Gothic Book" w:hAnsi="Franklin Gothic Book" w:cs="Arial"/>
        </w:rPr>
        <w:t>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roofErr w:type="gramEnd"/>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w:t>
      </w:r>
      <w:r w:rsidRPr="00161282">
        <w:rPr>
          <w:rFonts w:ascii="Franklin Gothic Book" w:hAnsi="Franklin Gothic Book" w:cs="Arial"/>
        </w:rPr>
        <w:lastRenderedPageBreak/>
        <w:t>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161282">
        <w:rPr>
          <w:rFonts w:ascii="Franklin Gothic Book" w:hAnsi="Franklin Gothic Book" w:cs="Arial"/>
        </w:rPr>
        <w:t xml:space="preserve"> В случае</w:t>
      </w:r>
      <w:proofErr w:type="gramStart"/>
      <w:r w:rsidRPr="00161282">
        <w:rPr>
          <w:rFonts w:ascii="Franklin Gothic Book" w:hAnsi="Franklin Gothic Book" w:cs="Arial"/>
        </w:rPr>
        <w:t>,</w:t>
      </w:r>
      <w:proofErr w:type="gramEnd"/>
      <w:r w:rsidRPr="00161282">
        <w:rPr>
          <w:rFonts w:ascii="Franklin Gothic Book" w:hAnsi="Franklin Gothic Book"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81977" w:rsidRPr="00161282" w:rsidRDefault="00081977" w:rsidP="00081977">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roofErr w:type="gramStart"/>
      <w:r w:rsidRPr="00161282">
        <w:rPr>
          <w:rFonts w:ascii="Franklin Gothic Book" w:hAnsi="Franklin Gothic Book" w:cs="Arial"/>
          <w:u w:val="single"/>
        </w:rPr>
        <w:t>.</w:t>
      </w:r>
      <w:r w:rsidRPr="00161282">
        <w:rPr>
          <w:rFonts w:ascii="Franklin Gothic Book" w:hAnsi="Franklin Gothic Book" w:cs="Arial"/>
        </w:rPr>
        <w:t>;</w:t>
      </w:r>
      <w:proofErr w:type="gramEnd"/>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proofErr w:type="gramEnd"/>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81977" w:rsidRPr="006D563D" w:rsidRDefault="00081977" w:rsidP="00081977">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81977" w:rsidRPr="006D563D" w:rsidRDefault="00081977" w:rsidP="00081977">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81977" w:rsidRPr="006D563D" w:rsidRDefault="00081977" w:rsidP="00081977">
      <w:pPr>
        <w:suppressAutoHyphens/>
        <w:spacing w:after="0"/>
        <w:ind w:left="567"/>
        <w:rPr>
          <w:rFonts w:ascii="Franklin Gothic Book" w:hAnsi="Franklin Gothic Book" w:cs="Arial"/>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1" w:name="_Toc514246220"/>
      <w:bookmarkStart w:id="22" w:name="_Toc534892026"/>
      <w:bookmarkStart w:id="23" w:name="_Toc32564382"/>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1"/>
      <w:bookmarkEnd w:id="22"/>
      <w:bookmarkEnd w:id="23"/>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с просьбой предоставить документацию в письменной (бумажной) форме.</w:t>
      </w:r>
      <w:proofErr w:type="gramEnd"/>
      <w:r w:rsidRPr="006D563D">
        <w:rPr>
          <w:rFonts w:ascii="Franklin Gothic Book" w:hAnsi="Franklin Gothic Book" w:cs="Arial"/>
        </w:rPr>
        <w:t xml:space="preserve">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w:t>
      </w:r>
      <w:r w:rsidRPr="006D563D">
        <w:rPr>
          <w:rFonts w:ascii="Franklin Gothic Book" w:hAnsi="Franklin Gothic Book" w:cs="Arial"/>
        </w:rPr>
        <w:lastRenderedPageBreak/>
        <w:t xml:space="preserve">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roofErr w:type="gramEnd"/>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w:t>
      </w:r>
      <w:proofErr w:type="gramEnd"/>
      <w:r w:rsidRPr="006D563D">
        <w:rPr>
          <w:rFonts w:ascii="Franklin Gothic Book" w:hAnsi="Franklin Gothic Book" w:cs="Arial"/>
        </w:rPr>
        <w:t xml:space="preserve">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w:t>
      </w:r>
      <w:proofErr w:type="gramEnd"/>
      <w:r w:rsidRPr="006D563D">
        <w:rPr>
          <w:rFonts w:ascii="Franklin Gothic Book" w:hAnsi="Franklin Gothic Book" w:cs="Arial"/>
        </w:rPr>
        <w:t xml:space="preserve">, </w:t>
      </w:r>
      <w:proofErr w:type="gramStart"/>
      <w:r w:rsidRPr="006D563D">
        <w:rPr>
          <w:rFonts w:ascii="Franklin Gothic Book" w:hAnsi="Franklin Gothic Book" w:cs="Arial"/>
        </w:rPr>
        <w:t>указанным</w:t>
      </w:r>
      <w:proofErr w:type="gramEnd"/>
      <w:r w:rsidRPr="006D563D">
        <w:rPr>
          <w:rFonts w:ascii="Franklin Gothic Book" w:hAnsi="Franklin Gothic Book" w:cs="Arial"/>
        </w:rPr>
        <w:t xml:space="preserve"> в запросе на предоставление документации.</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roofErr w:type="gramEnd"/>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w:t>
      </w:r>
      <w:r w:rsidRPr="006D563D">
        <w:rPr>
          <w:rFonts w:ascii="Franklin Gothic Book" w:hAnsi="Franklin Gothic Book" w:cs="Arial"/>
        </w:rPr>
        <w:lastRenderedPageBreak/>
        <w:t xml:space="preserve">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6D563D">
        <w:rPr>
          <w:rFonts w:ascii="Franklin Gothic Book" w:hAnsi="Franklin Gothic Book" w:cs="Arial"/>
        </w:rPr>
        <w:t>исправленному</w:t>
      </w:r>
      <w:proofErr w:type="gramEnd"/>
      <w:r w:rsidRPr="006D563D">
        <w:rPr>
          <w:rFonts w:ascii="Franklin Gothic Book" w:hAnsi="Franklin Gothic Book" w:cs="Arial"/>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81977"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81977" w:rsidRPr="00C7752A"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w:t>
      </w:r>
      <w:proofErr w:type="gramEnd"/>
      <w:r w:rsidRPr="006D563D">
        <w:rPr>
          <w:rFonts w:ascii="Franklin Gothic Book" w:hAnsi="Franklin Gothic Book" w:cs="Arial"/>
        </w:rPr>
        <w:t xml:space="preserve"> и даты его установления.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Выражение денежных сумм в других валютах, за исключением </w:t>
      </w:r>
      <w:proofErr w:type="gramStart"/>
      <w:r w:rsidRPr="006D563D">
        <w:rPr>
          <w:rFonts w:ascii="Franklin Gothic Book" w:hAnsi="Franklin Gothic Book" w:cs="Arial"/>
        </w:rPr>
        <w:t>случаев, предусмотренных пунктами 4.7.1 может</w:t>
      </w:r>
      <w:proofErr w:type="gramEnd"/>
      <w:r w:rsidRPr="006D563D">
        <w:rPr>
          <w:rFonts w:ascii="Franklin Gothic Book" w:hAnsi="Franklin Gothic Book" w:cs="Arial"/>
        </w:rPr>
        <w:t xml:space="preserve">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w:t>
      </w:r>
      <w:proofErr w:type="gramStart"/>
      <w:r w:rsidRPr="006D563D">
        <w:rPr>
          <w:rFonts w:ascii="Franklin Gothic Book" w:hAnsi="Franklin Gothic Book" w:cs="Arial"/>
        </w:rPr>
        <w:t>х(</w:t>
      </w:r>
      <w:proofErr w:type="gramEnd"/>
      <w:r w:rsidRPr="006D563D">
        <w:rPr>
          <w:rFonts w:ascii="Franklin Gothic Book" w:hAnsi="Franklin Gothic Book" w:cs="Arial"/>
        </w:rPr>
        <w:t>-ми)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w:t>
      </w:r>
      <w:proofErr w:type="gramEnd"/>
      <w:r w:rsidRPr="006D563D">
        <w:rPr>
          <w:rFonts w:ascii="Franklin Gothic Book" w:hAnsi="Franklin Gothic Book" w:cs="Arial"/>
        </w:rPr>
        <w:t xml:space="preserve">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w:t>
      </w:r>
      <w:proofErr w:type="gramStart"/>
      <w:r w:rsidRPr="006D563D">
        <w:rPr>
          <w:rFonts w:ascii="Franklin Gothic Book" w:hAnsi="Franklin Gothic Book" w:cs="Arial"/>
          <w:snapToGrid w:val="0"/>
        </w:rPr>
        <w:t>,</w:t>
      </w:r>
      <w:proofErr w:type="gramEnd"/>
      <w:r w:rsidRPr="006D563D">
        <w:rPr>
          <w:rFonts w:ascii="Franklin Gothic Book" w:hAnsi="Franklin Gothic Book" w:cs="Arial"/>
          <w:snapToGrid w:val="0"/>
        </w:rPr>
        <w:t xml:space="preserve">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Рассмотрение и оценка Оферт, проведение запроса скидки, выбор победителя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w:t>
      </w:r>
      <w:proofErr w:type="gramStart"/>
      <w:r>
        <w:rPr>
          <w:rFonts w:ascii="Franklin Gothic Book" w:hAnsi="Franklin Gothic Book" w:cs="Arial"/>
        </w:rPr>
        <w:t>рт</w:t>
      </w:r>
      <w:r w:rsidRPr="006D563D">
        <w:rPr>
          <w:rFonts w:ascii="Franklin Gothic Book" w:hAnsi="Franklin Gothic Book" w:cs="Arial"/>
        </w:rPr>
        <w:t xml:space="preserve"> вкл</w:t>
      </w:r>
      <w:proofErr w:type="gramEnd"/>
      <w:r w:rsidRPr="006D563D">
        <w:rPr>
          <w:rFonts w:ascii="Franklin Gothic Book" w:hAnsi="Franklin Gothic Book" w:cs="Arial"/>
        </w:rPr>
        <w:t xml:space="preserve">ючает: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w:t>
      </w:r>
      <w:proofErr w:type="gramEnd"/>
      <w:r w:rsidRPr="006D563D">
        <w:rPr>
          <w:rFonts w:ascii="Franklin Gothic Book" w:hAnsi="Franklin Gothic Book" w:cs="Arial"/>
        </w:rPr>
        <w:t xml:space="preserve">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081977" w:rsidRPr="00161282"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61282">
        <w:rPr>
          <w:rFonts w:ascii="Franklin Gothic Book" w:hAnsi="Franklin Gothic Book"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19"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w:t>
      </w:r>
      <w:proofErr w:type="gramEnd"/>
      <w:r w:rsidRPr="00161282">
        <w:rPr>
          <w:rFonts w:ascii="Franklin Gothic Book" w:hAnsi="Franklin Gothic Book" w:cs="Arial"/>
        </w:rPr>
        <w:t xml:space="preserve"> РФ.</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81977" w:rsidRPr="00A80674"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w:t>
      </w:r>
      <w:r w:rsidRPr="00190D48">
        <w:rPr>
          <w:rFonts w:ascii="Franklin Gothic Book" w:hAnsi="Franklin Gothic Book" w:cs="Arial"/>
        </w:rPr>
        <w:lastRenderedPageBreak/>
        <w:t>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w:t>
      </w:r>
      <w:proofErr w:type="gramStart"/>
      <w:r>
        <w:rPr>
          <w:rFonts w:ascii="Franklin Gothic Book" w:hAnsi="Franklin Gothic Book" w:cs="Arial"/>
        </w:rPr>
        <w:t>рт</w:t>
      </w:r>
      <w:r w:rsidRPr="00190D48">
        <w:rPr>
          <w:rFonts w:ascii="Franklin Gothic Book" w:hAnsi="Franklin Gothic Book" w:cs="Arial"/>
        </w:rPr>
        <w:t xml:space="preserve"> в сл</w:t>
      </w:r>
      <w:proofErr w:type="gramEnd"/>
      <w:r w:rsidRPr="00190D48">
        <w:rPr>
          <w:rFonts w:ascii="Franklin Gothic Book" w:hAnsi="Franklin Gothic Book" w:cs="Arial"/>
        </w:rPr>
        <w:t>учаях, в том числе:</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 xml:space="preserve">непредставления требуемых согласно настоящей документации документов либо наличия в таких документах недостоверных сведений </w:t>
      </w:r>
      <w:proofErr w:type="gramStart"/>
      <w:r w:rsidRPr="00190D48">
        <w:rPr>
          <w:rFonts w:ascii="Franklin Gothic Book" w:hAnsi="Franklin Gothic Book" w:cs="Arial"/>
        </w:rPr>
        <w:t>об</w:t>
      </w:r>
      <w:proofErr w:type="gramEnd"/>
      <w:r w:rsidRPr="00190D48">
        <w:rPr>
          <w:rFonts w:ascii="Franklin Gothic Book" w:hAnsi="Franklin Gothic Book" w:cs="Arial"/>
        </w:rPr>
        <w:t xml:space="preserve"> Претенденте на участие в закупке, или о предлагаемых товарах, работах, услугах;</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proofErr w:type="gramStart"/>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190D48">
        <w:rPr>
          <w:rFonts w:ascii="Franklin Gothic Book" w:hAnsi="Franklin Gothic Book" w:cs="Arial"/>
        </w:rPr>
        <w:t xml:space="preserve"> </w:t>
      </w:r>
      <w:proofErr w:type="gramStart"/>
      <w:r w:rsidRPr="00190D48">
        <w:rPr>
          <w:rFonts w:ascii="Franklin Gothic Book" w:hAnsi="Franklin Gothic Book" w:cs="Arial"/>
        </w:rPr>
        <w:t xml:space="preserve">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proofErr w:type="gramEnd"/>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81977" w:rsidRPr="00002505" w:rsidRDefault="00081977" w:rsidP="00081977">
      <w:pPr>
        <w:numPr>
          <w:ilvl w:val="0"/>
          <w:numId w:val="12"/>
        </w:numPr>
        <w:suppressAutoHyphens/>
        <w:ind w:left="0" w:firstLine="567"/>
        <w:rPr>
          <w:rFonts w:ascii="Franklin Gothic Book" w:hAnsi="Franklin Gothic Book" w:cs="Arial"/>
        </w:rPr>
      </w:pPr>
      <w:proofErr w:type="gramStart"/>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w:t>
      </w:r>
      <w:proofErr w:type="gramEnd"/>
      <w:r w:rsidRPr="00002505">
        <w:rPr>
          <w:rFonts w:ascii="Franklin Gothic Book" w:hAnsi="Franklin Gothic Book" w:cs="Arial"/>
        </w:rPr>
        <w:t xml:space="preserve"> государственных и муниципальных нужд».</w:t>
      </w:r>
    </w:p>
    <w:p w:rsidR="00081977" w:rsidRPr="00002505" w:rsidRDefault="00081977" w:rsidP="00081977">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002505">
        <w:rPr>
          <w:rFonts w:ascii="Franklin Gothic Book" w:hAnsi="Franklin Gothic Book" w:cs="Arial"/>
        </w:rPr>
        <w:t>В случае установления Комиссией недостоверности сведений, содержащихся в документах, представленных Претендентом на участие в закупке, 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w:t>
      </w:r>
      <w:proofErr w:type="gramEnd"/>
      <w:r w:rsidRPr="00190D48">
        <w:rPr>
          <w:rFonts w:ascii="Franklin Gothic Book" w:hAnsi="Franklin Gothic Book" w:cs="Arial"/>
        </w:rPr>
        <w:t xml:space="preserve">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который подписывается всеми присутствующими членами Комиссии.</w:t>
      </w:r>
      <w:proofErr w:type="gramEnd"/>
      <w:r w:rsidRPr="00190D48">
        <w:rPr>
          <w:rFonts w:ascii="Franklin Gothic Book" w:hAnsi="Franklin Gothic Book" w:cs="Arial"/>
        </w:rPr>
        <w:t xml:space="preserve">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81977" w:rsidRPr="006D563D" w:rsidRDefault="00081977" w:rsidP="00081977">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В случае</w:t>
      </w:r>
      <w:proofErr w:type="gramStart"/>
      <w:r w:rsidRPr="00190D48">
        <w:rPr>
          <w:rFonts w:ascii="Franklin Gothic Book" w:hAnsi="Franklin Gothic Book" w:cs="Arial"/>
        </w:rPr>
        <w:t>,</w:t>
      </w:r>
      <w:proofErr w:type="gramEnd"/>
      <w:r w:rsidRPr="00190D48">
        <w:rPr>
          <w:rFonts w:ascii="Franklin Gothic Book" w:hAnsi="Franklin Gothic Book" w:cs="Arial"/>
        </w:rPr>
        <w:t xml:space="preserve">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lastRenderedPageBreak/>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заявку на оформление пропуска с указанием</w:t>
      </w:r>
      <w:proofErr w:type="gramEnd"/>
      <w:r w:rsidRPr="006D563D">
        <w:rPr>
          <w:rFonts w:ascii="Franklin Gothic Book" w:hAnsi="Franklin Gothic Book" w:cs="Arial"/>
        </w:rPr>
        <w:t xml:space="preserve"> наименования Участника </w:t>
      </w:r>
      <w:r>
        <w:rPr>
          <w:rFonts w:ascii="Franklin Gothic Book" w:hAnsi="Franklin Gothic Book" w:cs="Arial"/>
        </w:rPr>
        <w:t>запроса оферт</w:t>
      </w:r>
      <w:r w:rsidRPr="006D563D">
        <w:rPr>
          <w:rFonts w:ascii="Franklin Gothic Book" w:hAnsi="Franklin Gothic Book" w:cs="Arial"/>
        </w:rPr>
        <w:t>,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w:t>
      </w:r>
      <w:proofErr w:type="gramStart"/>
      <w:r w:rsidRPr="006D563D">
        <w:rPr>
          <w:rFonts w:ascii="Franklin Gothic Book" w:hAnsi="Franklin Gothic Book" w:cs="Arial"/>
        </w:rPr>
        <w:t>дств св</w:t>
      </w:r>
      <w:proofErr w:type="gramEnd"/>
      <w:r w:rsidRPr="006D563D">
        <w:rPr>
          <w:rFonts w:ascii="Franklin Gothic Book" w:hAnsi="Franklin Gothic Book" w:cs="Arial"/>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w:t>
      </w:r>
      <w:proofErr w:type="gramEnd"/>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lastRenderedPageBreak/>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proofErr w:type="gramStart"/>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roofErr w:type="gramEnd"/>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081977" w:rsidRPr="00002505"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81977" w:rsidRPr="001661A1" w:rsidRDefault="00081977" w:rsidP="00081977">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81977" w:rsidRPr="004B7CAA"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lastRenderedPageBreak/>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w:t>
      </w:r>
      <w:proofErr w:type="gramStart"/>
      <w:r w:rsidRPr="006D563D">
        <w:rPr>
          <w:rFonts w:ascii="Franklin Gothic Book" w:hAnsi="Franklin Gothic Book" w:cs="Arial"/>
        </w:rPr>
        <w:t>сроки</w:t>
      </w:r>
      <w:proofErr w:type="gramEnd"/>
      <w:r w:rsidRPr="006D563D">
        <w:rPr>
          <w:rFonts w:ascii="Franklin Gothic Book" w:hAnsi="Franklin Gothic Book" w:cs="Arial"/>
        </w:rPr>
        <w:t xml:space="preserve"> установленные в «Информационной карте». </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w:t>
      </w:r>
      <w:r w:rsidRPr="006D563D">
        <w:rPr>
          <w:rFonts w:ascii="Franklin Gothic Book" w:hAnsi="Franklin Gothic Book" w:cs="Arial"/>
        </w:rPr>
        <w:lastRenderedPageBreak/>
        <w:t xml:space="preserve">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81977" w:rsidRPr="00002505"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81977" w:rsidRPr="00002505" w:rsidRDefault="00081977" w:rsidP="00081977">
      <w:pPr>
        <w:suppressAutoHyphens/>
        <w:spacing w:after="0"/>
        <w:ind w:firstLine="567"/>
        <w:rPr>
          <w:rFonts w:ascii="Franklin Gothic Book" w:hAnsi="Franklin Gothic Book" w:cs="Arial"/>
        </w:rPr>
      </w:pPr>
      <w:proofErr w:type="gramStart"/>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xml:space="preserve">, </w:t>
      </w:r>
      <w:proofErr w:type="gramStart"/>
      <w:r w:rsidRPr="006D563D">
        <w:rPr>
          <w:rFonts w:ascii="Franklin Gothic Book" w:hAnsi="Franklin Gothic Book" w:cs="Arial"/>
        </w:rPr>
        <w:t>будет</w:t>
      </w:r>
      <w:proofErr w:type="gramEnd"/>
      <w:r w:rsidRPr="006D563D">
        <w:rPr>
          <w:rFonts w:ascii="Franklin Gothic Book" w:hAnsi="Franklin Gothic Book"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1977" w:rsidRPr="0025618D" w:rsidRDefault="00081977" w:rsidP="00081977">
      <w:pPr>
        <w:pStyle w:val="afd"/>
        <w:numPr>
          <w:ilvl w:val="1"/>
          <w:numId w:val="42"/>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081977" w:rsidRPr="006D563D" w:rsidRDefault="00081977" w:rsidP="00081977">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081977" w:rsidRPr="006D563D" w:rsidRDefault="00081977" w:rsidP="00081977">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081977" w:rsidRPr="006D563D" w:rsidRDefault="00081977" w:rsidP="00081977">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w:t>
      </w:r>
      <w:r w:rsidRPr="006D563D">
        <w:rPr>
          <w:rFonts w:ascii="Franklin Gothic Book" w:hAnsi="Franklin Gothic Book" w:cs="Arial"/>
        </w:rPr>
        <w:lastRenderedPageBreak/>
        <w:t xml:space="preserve">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81977" w:rsidRPr="0025618D" w:rsidRDefault="00081977" w:rsidP="00081977">
      <w:pPr>
        <w:pStyle w:val="afd"/>
        <w:numPr>
          <w:ilvl w:val="1"/>
          <w:numId w:val="42"/>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081977" w:rsidRPr="005703BF" w:rsidRDefault="00081977" w:rsidP="00081977">
      <w:pPr>
        <w:suppressAutoHyphens/>
        <w:spacing w:after="0"/>
        <w:rPr>
          <w:rFonts w:ascii="Franklin Gothic Book" w:hAnsi="Franklin Gothic Book" w:cs="Arial"/>
        </w:rPr>
      </w:pPr>
      <w:proofErr w:type="gramStart"/>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5703BF">
        <w:rPr>
          <w:rFonts w:ascii="Franklin Gothic Book" w:hAnsi="Franklin Gothic Book" w:cs="Arial"/>
        </w:rPr>
        <w:t xml:space="preserve"> определению Победителя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proofErr w:type="gramStart"/>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lastRenderedPageBreak/>
        <w:t>а)</w:t>
      </w:r>
      <w:r w:rsidRPr="005703BF">
        <w:rPr>
          <w:rFonts w:ascii="Franklin Gothic Book" w:hAnsi="Franklin Gothic Book" w:cs="Arial"/>
        </w:rPr>
        <w:tab/>
        <w:t xml:space="preserve">закупка признана </w:t>
      </w:r>
      <w:proofErr w:type="gramStart"/>
      <w:r w:rsidRPr="005703BF">
        <w:rPr>
          <w:rFonts w:ascii="Franklin Gothic Book" w:hAnsi="Franklin Gothic Book" w:cs="Arial"/>
        </w:rPr>
        <w:t>несостоявшейся</w:t>
      </w:r>
      <w:proofErr w:type="gramEnd"/>
      <w:r w:rsidRPr="005703BF">
        <w:rPr>
          <w:rFonts w:ascii="Franklin Gothic Book" w:hAnsi="Franklin Gothic Book" w:cs="Arial"/>
        </w:rPr>
        <w:t xml:space="preserve"> и Договор заключается с единственным участником несостоявшейся конкурентной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81977" w:rsidRDefault="00081977" w:rsidP="00081977">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5703BF">
        <w:rPr>
          <w:rFonts w:ascii="Franklin Gothic Book" w:hAnsi="Franklin Gothic Book" w:cs="Arial"/>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5703BF">
        <w:rPr>
          <w:rFonts w:ascii="Franklin Gothic Book" w:hAnsi="Franklin Gothic Book" w:cs="Arial"/>
        </w:rPr>
        <w:t xml:space="preserve">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0B29FF" w:rsidRDefault="000B29FF" w:rsidP="00081977">
      <w:pPr>
        <w:suppressAutoHyphens/>
        <w:spacing w:after="0"/>
        <w:rPr>
          <w:rFonts w:ascii="Franklin Gothic Book" w:hAnsi="Franklin Gothic Book" w:cs="Arial"/>
        </w:rPr>
      </w:pPr>
    </w:p>
    <w:p w:rsidR="005C7406" w:rsidRPr="00764337" w:rsidRDefault="005C7406" w:rsidP="00764337">
      <w:pPr>
        <w:pStyle w:val="afd"/>
        <w:numPr>
          <w:ilvl w:val="0"/>
          <w:numId w:val="9"/>
        </w:numPr>
        <w:tabs>
          <w:tab w:val="left" w:pos="1418"/>
        </w:tabs>
        <w:suppressAutoHyphens/>
        <w:spacing w:after="0"/>
        <w:jc w:val="center"/>
        <w:rPr>
          <w:rStyle w:val="aff5"/>
          <w:rFonts w:ascii="Franklin Gothic Book" w:hAnsi="Franklin Gothic Book" w:cs="Arial"/>
        </w:rPr>
      </w:pPr>
      <w:r w:rsidRPr="00764337">
        <w:rPr>
          <w:rStyle w:val="aff5"/>
          <w:rFonts w:ascii="Franklin Gothic Book" w:hAnsi="Franklin Gothic Book" w:cs="Arial"/>
        </w:rPr>
        <w:t xml:space="preserve">ИНФОРМАЦИОННАЯ КАРТА </w:t>
      </w:r>
      <w:r w:rsidR="005C2135">
        <w:rPr>
          <w:rStyle w:val="aff5"/>
          <w:rFonts w:ascii="Franklin Gothic Book" w:hAnsi="Franklin Gothic Book" w:cs="Arial"/>
        </w:rPr>
        <w:t>ЗАПРОСА ОФЕРТ</w:t>
      </w:r>
      <w:bookmarkEnd w:id="14"/>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5C2135">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5C2135">
        <w:rPr>
          <w:rFonts w:ascii="Franklin Gothic Book" w:hAnsi="Franklin Gothic Book" w:cs="Arial"/>
        </w:rPr>
        <w:t>запроса оферт</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983"/>
        <w:gridCol w:w="7241"/>
      </w:tblGrid>
      <w:tr w:rsidR="005C7406" w:rsidRPr="006D563D" w:rsidTr="00023C34">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xml:space="preserve">№ </w:t>
            </w:r>
            <w:proofErr w:type="gramStart"/>
            <w:r w:rsidRPr="006D563D">
              <w:rPr>
                <w:rFonts w:ascii="Franklin Gothic Book" w:hAnsi="Franklin Gothic Book" w:cs="Arial"/>
              </w:rPr>
              <w:t>п</w:t>
            </w:r>
            <w:proofErr w:type="gramEnd"/>
            <w:r w:rsidRPr="006D563D">
              <w:rPr>
                <w:rFonts w:ascii="Franklin Gothic Book" w:hAnsi="Franklin Gothic Book" w:cs="Arial"/>
              </w:rPr>
              <w:t>/п</w:t>
            </w:r>
          </w:p>
        </w:tc>
        <w:tc>
          <w:tcPr>
            <w:tcW w:w="1983"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 xml:space="preserve">Наименование </w:t>
            </w:r>
            <w:proofErr w:type="gramStart"/>
            <w:r w:rsidRPr="006D563D">
              <w:rPr>
                <w:rFonts w:ascii="Franklin Gothic Book" w:hAnsi="Franklin Gothic Book" w:cs="Arial"/>
                <w:bCs/>
              </w:rPr>
              <w:t>п</w:t>
            </w:r>
            <w:proofErr w:type="gramEnd"/>
            <w:r w:rsidRPr="006D563D">
              <w:rPr>
                <w:rFonts w:ascii="Franklin Gothic Book" w:hAnsi="Franklin Gothic Book" w:cs="Arial"/>
                <w:bCs/>
              </w:rPr>
              <w:t>/п</w:t>
            </w:r>
          </w:p>
        </w:tc>
        <w:tc>
          <w:tcPr>
            <w:tcW w:w="7241"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023C34">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004559AC">
              <w:rPr>
                <w:rFonts w:ascii="Franklin Gothic Book" w:hAnsi="Franklin Gothic Book" w:cs="Arial"/>
              </w:rPr>
              <w:t>Металлэнергофинанс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7E7614">
              <w:rPr>
                <w:rFonts w:ascii="Franklin Gothic Book" w:hAnsi="Franklin Gothic Book" w:cs="Arial"/>
              </w:rPr>
              <w:t>Кемеровская область - 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815265">
              <w:rPr>
                <w:rFonts w:ascii="Franklin Gothic Book" w:hAnsi="Franklin Gothic Book" w:cs="Arial"/>
              </w:rPr>
              <w:t xml:space="preserve"> </w:t>
            </w:r>
            <w:r w:rsidR="00D000F6">
              <w:rPr>
                <w:rFonts w:ascii="Franklin Gothic Book" w:hAnsi="Franklin Gothic Book" w:cs="Arial"/>
              </w:rPr>
              <w:t>(центральный р-н)</w:t>
            </w:r>
            <w:r w:rsidRPr="006D563D">
              <w:rPr>
                <w:rFonts w:ascii="Franklin Gothic Book" w:hAnsi="Franklin Gothic Book" w:cs="Arial"/>
              </w:rPr>
              <w:t xml:space="preserve">, </w:t>
            </w:r>
            <w:r w:rsidR="009E3F8F" w:rsidRPr="006D563D">
              <w:rPr>
                <w:rFonts w:ascii="Franklin Gothic Book" w:hAnsi="Franklin Gothic Book" w:cs="Arial"/>
              </w:rPr>
              <w:t>д. 4</w:t>
            </w:r>
            <w:r w:rsidR="009E3F8F">
              <w:rPr>
                <w:rFonts w:ascii="Franklin Gothic Book" w:hAnsi="Franklin Gothic Book" w:cs="Arial"/>
              </w:rPr>
              <w:t xml:space="preserve"> </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Контактное лицо: Сурков Андрей Васильевич; (по вопросам технической части); Халина Екатерина Сергеевна</w:t>
            </w:r>
            <w:r w:rsidR="004559AC">
              <w:rPr>
                <w:rFonts w:ascii="Franklin Gothic Book" w:hAnsi="Franklin Gothic Book" w:cs="Arial"/>
              </w:rPr>
              <w:t xml:space="preserve">, </w:t>
            </w:r>
            <w:proofErr w:type="spellStart"/>
            <w:r w:rsidR="006F1EDA">
              <w:rPr>
                <w:rFonts w:ascii="Franklin Gothic Book" w:hAnsi="Franklin Gothic Book" w:cs="Arial"/>
              </w:rPr>
              <w:t>Крехнов</w:t>
            </w:r>
            <w:proofErr w:type="spellEnd"/>
            <w:r w:rsidR="006F1EDA">
              <w:rPr>
                <w:rFonts w:ascii="Franklin Gothic Book" w:hAnsi="Franklin Gothic Book" w:cs="Arial"/>
              </w:rPr>
              <w:t xml:space="preserve"> Игорь Иванович</w:t>
            </w:r>
            <w:r w:rsidRPr="006D563D">
              <w:rPr>
                <w:rFonts w:ascii="Franklin Gothic Book" w:hAnsi="Franklin Gothic Book" w:cs="Arial"/>
              </w:rPr>
              <w:t xml:space="preserve"> (по организационным вопросам);</w:t>
            </w:r>
          </w:p>
          <w:p w:rsidR="005C7406" w:rsidRPr="006D563D" w:rsidRDefault="005C7406" w:rsidP="005C7406">
            <w:pPr>
              <w:keepNext/>
              <w:keepLines/>
              <w:widowControl w:val="0"/>
              <w:suppressLineNumbers/>
              <w:suppressAutoHyphens/>
              <w:rPr>
                <w:rFonts w:ascii="Franklin Gothic Book" w:hAnsi="Franklin Gothic Book" w:cs="Arial"/>
              </w:rPr>
            </w:pPr>
            <w:r w:rsidRPr="006D563D">
              <w:rPr>
                <w:rFonts w:ascii="Franklin Gothic Book" w:hAnsi="Franklin Gothic Book" w:cs="Arial"/>
              </w:rPr>
              <w:t xml:space="preserve">Тел./факс: +8 (3843) </w:t>
            </w:r>
            <w:r w:rsidR="008C6942">
              <w:rPr>
                <w:rFonts w:ascii="Franklin Gothic Book" w:hAnsi="Franklin Gothic Book" w:cs="Arial"/>
              </w:rPr>
              <w:t>79-29-15</w:t>
            </w:r>
            <w:r w:rsidRPr="006D563D">
              <w:rPr>
                <w:rFonts w:ascii="Franklin Gothic Book" w:hAnsi="Franklin Gothic Book" w:cs="Arial"/>
              </w:rPr>
              <w:t>, 357-626, 357- 641</w:t>
            </w:r>
            <w:r w:rsidR="006F1EDA">
              <w:rPr>
                <w:rFonts w:ascii="Franklin Gothic Book" w:hAnsi="Franklin Gothic Book" w:cs="Arial"/>
              </w:rPr>
              <w:t>, 357-616</w:t>
            </w:r>
          </w:p>
          <w:p w:rsidR="005C7406" w:rsidRPr="006A2712"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6A2712">
              <w:rPr>
                <w:rFonts w:ascii="Franklin Gothic Book" w:hAnsi="Franklin Gothic Book" w:cs="Arial"/>
              </w:rPr>
              <w:t>-</w:t>
            </w:r>
            <w:r w:rsidRPr="006D563D">
              <w:rPr>
                <w:rFonts w:ascii="Franklin Gothic Book" w:hAnsi="Franklin Gothic Book" w:cs="Arial"/>
                <w:lang w:val="en-US"/>
              </w:rPr>
              <w:t>mail</w:t>
            </w:r>
            <w:r w:rsidRPr="006A2712">
              <w:rPr>
                <w:rFonts w:ascii="Franklin Gothic Book" w:hAnsi="Franklin Gothic Book" w:cs="Arial"/>
              </w:rPr>
              <w:t xml:space="preserve">: </w:t>
            </w:r>
            <w:hyperlink r:id="rId20" w:history="1">
              <w:r w:rsidRPr="006D563D">
                <w:rPr>
                  <w:rStyle w:val="ac"/>
                  <w:rFonts w:ascii="Franklin Gothic Book" w:hAnsi="Franklin Gothic Book" w:cs="Arial"/>
                  <w:lang w:val="en-US"/>
                </w:rPr>
                <w:t>Andrey</w:t>
              </w:r>
              <w:r w:rsidRPr="006A2712">
                <w:rPr>
                  <w:rStyle w:val="ac"/>
                  <w:rFonts w:ascii="Franklin Gothic Book" w:hAnsi="Franklin Gothic Book" w:cs="Arial"/>
                </w:rPr>
                <w:t>.</w:t>
              </w:r>
              <w:r w:rsidRPr="006D563D">
                <w:rPr>
                  <w:rStyle w:val="ac"/>
                  <w:rFonts w:ascii="Franklin Gothic Book" w:hAnsi="Franklin Gothic Book" w:cs="Arial"/>
                  <w:lang w:val="en-US"/>
                </w:rPr>
                <w:t>Surkov</w:t>
              </w:r>
              <w:r w:rsidRPr="006A2712">
                <w:rPr>
                  <w:rStyle w:val="ac"/>
                  <w:rFonts w:ascii="Franklin Gothic Book" w:hAnsi="Franklin Gothic Book" w:cs="Arial"/>
                </w:rPr>
                <w:t>@</w:t>
              </w:r>
              <w:r w:rsidRPr="006D563D">
                <w:rPr>
                  <w:rStyle w:val="ac"/>
                  <w:rFonts w:ascii="Franklin Gothic Book" w:hAnsi="Franklin Gothic Book" w:cs="Arial"/>
                  <w:lang w:val="en-US"/>
                </w:rPr>
                <w:t>evraz</w:t>
              </w:r>
              <w:r w:rsidRPr="006A2712">
                <w:rPr>
                  <w:rStyle w:val="ac"/>
                  <w:rFonts w:ascii="Franklin Gothic Book" w:hAnsi="Franklin Gothic Book" w:cs="Arial"/>
                </w:rPr>
                <w:t>.</w:t>
              </w:r>
              <w:r w:rsidRPr="006D563D">
                <w:rPr>
                  <w:rStyle w:val="ac"/>
                  <w:rFonts w:ascii="Franklin Gothic Book" w:hAnsi="Franklin Gothic Book" w:cs="Arial"/>
                  <w:lang w:val="en-US"/>
                </w:rPr>
                <w:t>com</w:t>
              </w:r>
            </w:hyperlink>
            <w:r w:rsidRPr="006A2712">
              <w:rPr>
                <w:rFonts w:ascii="Franklin Gothic Book" w:hAnsi="Franklin Gothic Book" w:cs="Arial"/>
              </w:rPr>
              <w:t xml:space="preserve">;                                                       </w:t>
            </w:r>
            <w:hyperlink r:id="rId21" w:history="1">
              <w:r w:rsidRPr="006D563D">
                <w:rPr>
                  <w:rStyle w:val="ac"/>
                  <w:rFonts w:ascii="Franklin Gothic Book" w:hAnsi="Franklin Gothic Book" w:cs="Arial"/>
                  <w:lang w:val="en-US"/>
                </w:rPr>
                <w:t>Ekaterina</w:t>
              </w:r>
              <w:r w:rsidRPr="006A2712">
                <w:rPr>
                  <w:rStyle w:val="ac"/>
                  <w:rFonts w:ascii="Franklin Gothic Book" w:hAnsi="Franklin Gothic Book" w:cs="Arial"/>
                </w:rPr>
                <w:t>.</w:t>
              </w:r>
              <w:r w:rsidRPr="006D563D">
                <w:rPr>
                  <w:rStyle w:val="ac"/>
                  <w:rFonts w:ascii="Franklin Gothic Book" w:hAnsi="Franklin Gothic Book" w:cs="Arial"/>
                  <w:lang w:val="en-US"/>
                </w:rPr>
                <w:t>Khalina</w:t>
              </w:r>
              <w:r w:rsidRPr="006A2712">
                <w:rPr>
                  <w:rStyle w:val="ac"/>
                  <w:rFonts w:ascii="Franklin Gothic Book" w:hAnsi="Franklin Gothic Book" w:cs="Arial"/>
                </w:rPr>
                <w:t>@</w:t>
              </w:r>
              <w:r w:rsidRPr="006D563D">
                <w:rPr>
                  <w:rStyle w:val="ac"/>
                  <w:rFonts w:ascii="Franklin Gothic Book" w:hAnsi="Franklin Gothic Book" w:cs="Arial"/>
                  <w:lang w:val="en-US"/>
                </w:rPr>
                <w:t>evraz</w:t>
              </w:r>
              <w:r w:rsidRPr="006A2712">
                <w:rPr>
                  <w:rStyle w:val="ac"/>
                  <w:rFonts w:ascii="Franklin Gothic Book" w:hAnsi="Franklin Gothic Book" w:cs="Arial"/>
                </w:rPr>
                <w:t>.</w:t>
              </w:r>
              <w:r w:rsidRPr="006D563D">
                <w:rPr>
                  <w:rStyle w:val="ac"/>
                  <w:rFonts w:ascii="Franklin Gothic Book" w:hAnsi="Franklin Gothic Book" w:cs="Arial"/>
                  <w:lang w:val="en-US"/>
                </w:rPr>
                <w:t>com</w:t>
              </w:r>
            </w:hyperlink>
            <w:r w:rsidR="004559AC" w:rsidRPr="006A2712">
              <w:rPr>
                <w:rStyle w:val="ac"/>
                <w:rFonts w:ascii="Franklin Gothic Book" w:hAnsi="Franklin Gothic Book" w:cs="Arial"/>
              </w:rPr>
              <w:t>;</w:t>
            </w:r>
            <w:r w:rsidRPr="006A2712">
              <w:rPr>
                <w:rFonts w:ascii="Franklin Gothic Book" w:hAnsi="Franklin Gothic Book" w:cs="Arial"/>
              </w:rPr>
              <w:t xml:space="preserve"> </w:t>
            </w:r>
            <w:r w:rsidR="006F1EDA" w:rsidRPr="006F1EDA">
              <w:rPr>
                <w:rFonts w:ascii="Franklin Gothic Book" w:hAnsi="Franklin Gothic Book" w:cs="Arial"/>
                <w:lang w:val="en-US"/>
              </w:rPr>
              <w:t>Igor</w:t>
            </w:r>
            <w:r w:rsidR="006F1EDA" w:rsidRPr="006A2712">
              <w:rPr>
                <w:rFonts w:ascii="Franklin Gothic Book" w:hAnsi="Franklin Gothic Book" w:cs="Arial"/>
              </w:rPr>
              <w:t>.</w:t>
            </w:r>
            <w:proofErr w:type="spellStart"/>
            <w:r w:rsidR="006F1EDA" w:rsidRPr="006F1EDA">
              <w:rPr>
                <w:rFonts w:ascii="Franklin Gothic Book" w:hAnsi="Franklin Gothic Book" w:cs="Arial"/>
                <w:lang w:val="en-US"/>
              </w:rPr>
              <w:t>Krekhnov</w:t>
            </w:r>
            <w:proofErr w:type="spellEnd"/>
            <w:r w:rsidR="006F1EDA" w:rsidRPr="006A2712">
              <w:rPr>
                <w:rFonts w:ascii="Franklin Gothic Book" w:hAnsi="Franklin Gothic Book" w:cs="Arial"/>
              </w:rPr>
              <w:t>@</w:t>
            </w:r>
            <w:proofErr w:type="spellStart"/>
            <w:r w:rsidR="006F1EDA" w:rsidRPr="006F1EDA">
              <w:rPr>
                <w:rFonts w:ascii="Franklin Gothic Book" w:hAnsi="Franklin Gothic Book" w:cs="Arial"/>
                <w:lang w:val="en-US"/>
              </w:rPr>
              <w:t>evraz</w:t>
            </w:r>
            <w:proofErr w:type="spellEnd"/>
            <w:r w:rsidR="006F1EDA" w:rsidRPr="006A2712">
              <w:rPr>
                <w:rFonts w:ascii="Franklin Gothic Book" w:hAnsi="Franklin Gothic Book" w:cs="Arial"/>
              </w:rPr>
              <w:t>.</w:t>
            </w:r>
            <w:r w:rsidR="006F1EDA" w:rsidRPr="006F1EDA">
              <w:rPr>
                <w:rFonts w:ascii="Franklin Gothic Book" w:hAnsi="Franklin Gothic Book" w:cs="Arial"/>
                <w:lang w:val="en-US"/>
              </w:rPr>
              <w:t>com</w:t>
            </w:r>
          </w:p>
          <w:p w:rsidR="00D54547" w:rsidRPr="000F6094" w:rsidRDefault="005C7406" w:rsidP="003B5467">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2" w:history="1">
              <w:r w:rsidR="003B5467" w:rsidRPr="00C972AB">
                <w:rPr>
                  <w:rStyle w:val="ac"/>
                  <w:rFonts w:ascii="Franklin Gothic Book" w:hAnsi="Franklin Gothic Book" w:cs="Arial"/>
                  <w:lang w:val="en-US"/>
                </w:rPr>
                <w:t>http</w:t>
              </w:r>
              <w:r w:rsidR="003B5467" w:rsidRPr="00C972AB">
                <w:rPr>
                  <w:rStyle w:val="ac"/>
                  <w:rFonts w:ascii="Franklin Gothic Book" w:hAnsi="Franklin Gothic Book" w:cs="Arial"/>
                </w:rPr>
                <w:t>://</w:t>
              </w:r>
              <w:r w:rsidR="003B5467" w:rsidRPr="00C972AB">
                <w:rPr>
                  <w:rStyle w:val="ac"/>
                  <w:rFonts w:ascii="Franklin Gothic Book" w:hAnsi="Franklin Gothic Book" w:cs="Arial"/>
                  <w:lang w:val="en-US"/>
                </w:rPr>
                <w:t>www</w:t>
              </w:r>
              <w:r w:rsidR="003B5467" w:rsidRPr="00C972AB">
                <w:rPr>
                  <w:rStyle w:val="ac"/>
                  <w:rFonts w:ascii="Franklin Gothic Book" w:hAnsi="Franklin Gothic Book" w:cs="Arial"/>
                </w:rPr>
                <w:t>.</w:t>
              </w:r>
              <w:proofErr w:type="spellStart"/>
              <w:r w:rsidR="003B5467" w:rsidRPr="00C972AB">
                <w:rPr>
                  <w:rStyle w:val="ac"/>
                  <w:rFonts w:ascii="Franklin Gothic Book" w:hAnsi="Franklin Gothic Book" w:cs="Arial"/>
                  <w:lang w:val="en-US"/>
                </w:rPr>
                <w:t>mef</w:t>
              </w:r>
              <w:proofErr w:type="spellEnd"/>
              <w:r w:rsidR="003B5467" w:rsidRPr="00C972AB">
                <w:rPr>
                  <w:rStyle w:val="ac"/>
                  <w:rFonts w:ascii="Franklin Gothic Book" w:hAnsi="Franklin Gothic Book" w:cs="Arial"/>
                </w:rPr>
                <w:t>.</w:t>
              </w:r>
              <w:proofErr w:type="spellStart"/>
              <w:r w:rsidR="003B5467" w:rsidRPr="00C972AB">
                <w:rPr>
                  <w:rStyle w:val="ac"/>
                  <w:rFonts w:ascii="Franklin Gothic Book" w:hAnsi="Franklin Gothic Book" w:cs="Arial"/>
                  <w:lang w:val="en-US"/>
                </w:rPr>
                <w:t>ru</w:t>
              </w:r>
              <w:proofErr w:type="spellEnd"/>
            </w:hyperlink>
          </w:p>
        </w:tc>
      </w:tr>
      <w:tr w:rsidR="005C7406" w:rsidRPr="006D563D" w:rsidTr="00023C34">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5C2135">
              <w:rPr>
                <w:rFonts w:ascii="Franklin Gothic Book" w:hAnsi="Franklin Gothic Book" w:cs="Arial"/>
                <w:bCs/>
              </w:rPr>
              <w:t>запроса оферт</w:t>
            </w:r>
            <w:r w:rsidRPr="006D563D">
              <w:rPr>
                <w:rFonts w:ascii="Franklin Gothic Book" w:hAnsi="Franklin Gothic Book" w:cs="Arial"/>
                <w:bCs/>
              </w:rPr>
              <w:t xml:space="preserve"> </w:t>
            </w:r>
          </w:p>
        </w:tc>
        <w:tc>
          <w:tcPr>
            <w:tcW w:w="7241" w:type="dxa"/>
            <w:tcBorders>
              <w:top w:val="single" w:sz="4" w:space="0" w:color="auto"/>
              <w:left w:val="single" w:sz="4" w:space="0" w:color="auto"/>
              <w:bottom w:val="single" w:sz="4" w:space="0" w:color="auto"/>
              <w:right w:val="single" w:sz="4" w:space="0" w:color="auto"/>
            </w:tcBorders>
          </w:tcPr>
          <w:p w:rsidR="00FA655E" w:rsidRPr="00FA655E" w:rsidRDefault="004559AC" w:rsidP="00FA655E">
            <w:pPr>
              <w:suppressAutoHyphens/>
              <w:spacing w:after="0"/>
              <w:rPr>
                <w:rFonts w:ascii="Franklin Gothic Book" w:hAnsi="Franklin Gothic Book" w:cs="Arial"/>
              </w:rPr>
            </w:pPr>
            <w:r>
              <w:rPr>
                <w:rFonts w:ascii="Franklin Gothic Book" w:hAnsi="Franklin Gothic Book" w:cs="Arial"/>
              </w:rPr>
              <w:t xml:space="preserve">Текущий </w:t>
            </w:r>
            <w:r w:rsidR="00D50229">
              <w:rPr>
                <w:rFonts w:ascii="Franklin Gothic Book" w:hAnsi="Franklin Gothic Book" w:cs="Arial"/>
              </w:rPr>
              <w:t xml:space="preserve"> ремонт </w:t>
            </w:r>
            <w:r>
              <w:rPr>
                <w:rFonts w:ascii="Franklin Gothic Book" w:hAnsi="Franklin Gothic Book" w:cs="Arial"/>
              </w:rPr>
              <w:t xml:space="preserve">внутренних помещений </w:t>
            </w:r>
          </w:p>
          <w:p w:rsidR="005C7406" w:rsidRPr="009977EC" w:rsidRDefault="005C7406" w:rsidP="00D50229">
            <w:pPr>
              <w:suppressAutoHyphens/>
              <w:spacing w:after="0"/>
              <w:rPr>
                <w:rFonts w:ascii="Franklin Gothic Book" w:hAnsi="Franklin Gothic Book" w:cs="Arial"/>
              </w:rPr>
            </w:pPr>
          </w:p>
        </w:tc>
      </w:tr>
      <w:tr w:rsidR="005C7406" w:rsidRPr="006D563D" w:rsidTr="00023C34">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0"/>
              <w:ind w:left="0" w:hanging="15"/>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8C6942">
              <w:rPr>
                <w:rFonts w:ascii="Franklin Gothic Book" w:hAnsi="Franklin Gothic Book" w:cs="Arial"/>
              </w:rPr>
              <w:t>и</w:t>
            </w:r>
            <w:r w:rsidR="0095199A">
              <w:rPr>
                <w:rFonts w:ascii="Franklin Gothic Book" w:hAnsi="Franklin Gothic Book" w:cs="Arial"/>
              </w:rPr>
              <w:t xml:space="preserve"> объемов работ (Приложение № 1 к документации)</w:t>
            </w:r>
            <w:r w:rsidRPr="006D563D">
              <w:rPr>
                <w:rFonts w:ascii="Franklin Gothic Book" w:hAnsi="Franklin Gothic Book" w:cs="Arial"/>
              </w:rPr>
              <w:t>.</w:t>
            </w:r>
          </w:p>
        </w:tc>
      </w:tr>
      <w:tr w:rsidR="005C7406" w:rsidRPr="006D563D" w:rsidTr="00023C34">
        <w:trPr>
          <w:trHeight w:val="1926"/>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023C34">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FF1753" w:rsidRPr="00073847" w:rsidRDefault="005C7406" w:rsidP="00FF1753">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A21709" w:rsidRPr="00A21709">
              <w:rPr>
                <w:rFonts w:ascii="Franklin Gothic Book" w:hAnsi="Franklin Gothic Book" w:cs="Arial"/>
              </w:rPr>
              <w:t xml:space="preserve">Кемеровская обл., </w:t>
            </w:r>
            <w:proofErr w:type="spellStart"/>
            <w:r w:rsidR="004559AC">
              <w:rPr>
                <w:rFonts w:ascii="Franklin Gothic Book" w:hAnsi="Franklin Gothic Book" w:cs="Arial"/>
              </w:rPr>
              <w:t>Таштагольский</w:t>
            </w:r>
            <w:proofErr w:type="spellEnd"/>
            <w:r w:rsidR="004559AC">
              <w:rPr>
                <w:rFonts w:ascii="Franklin Gothic Book" w:hAnsi="Franklin Gothic Book" w:cs="Arial"/>
              </w:rPr>
              <w:t xml:space="preserve"> р-он, п. Мундыбаш, ул. Ленина</w:t>
            </w:r>
            <w:r w:rsidR="00D57D73">
              <w:rPr>
                <w:rFonts w:ascii="Franklin Gothic Book" w:hAnsi="Franklin Gothic Book" w:cs="Arial"/>
              </w:rPr>
              <w:t>,</w:t>
            </w:r>
            <w:r w:rsidR="004559AC">
              <w:rPr>
                <w:rFonts w:ascii="Franklin Gothic Book" w:hAnsi="Franklin Gothic Book" w:cs="Arial"/>
              </w:rPr>
              <w:t>22</w:t>
            </w:r>
            <w:r w:rsidR="00D57D73">
              <w:rPr>
                <w:rFonts w:ascii="Franklin Gothic Book" w:hAnsi="Franklin Gothic Book" w:cs="Arial"/>
              </w:rPr>
              <w:t xml:space="preserve"> </w:t>
            </w:r>
            <w:r w:rsidR="00815265">
              <w:rPr>
                <w:rFonts w:ascii="Franklin Gothic Book" w:hAnsi="Franklin Gothic Book" w:cs="Arial"/>
              </w:rPr>
              <w:t>и г. Таштагол ул. Поспелова 5 а</w:t>
            </w:r>
          </w:p>
          <w:p w:rsidR="005C7406" w:rsidRPr="006D563D" w:rsidRDefault="005C7406" w:rsidP="005C7406">
            <w:pPr>
              <w:suppressAutoHyphens/>
              <w:spacing w:after="0"/>
              <w:rPr>
                <w:rFonts w:ascii="Franklin Gothic Book" w:hAnsi="Franklin Gothic Book" w:cs="Arial"/>
              </w:rPr>
            </w:pPr>
          </w:p>
        </w:tc>
      </w:tr>
      <w:tr w:rsidR="005C7406" w:rsidRPr="006D563D" w:rsidTr="00023C34">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41" w:type="dxa"/>
            <w:tcBorders>
              <w:top w:val="single" w:sz="4" w:space="0" w:color="auto"/>
              <w:left w:val="single" w:sz="4" w:space="0" w:color="auto"/>
              <w:bottom w:val="single" w:sz="4" w:space="0" w:color="auto"/>
              <w:right w:val="single" w:sz="4" w:space="0" w:color="auto"/>
            </w:tcBorders>
          </w:tcPr>
          <w:p w:rsidR="00D54547" w:rsidRPr="006D563D" w:rsidRDefault="00556CB5" w:rsidP="00556CB5">
            <w:pPr>
              <w:pStyle w:val="af6"/>
              <w:suppressAutoHyphens/>
              <w:spacing w:after="0"/>
              <w:rPr>
                <w:rFonts w:ascii="Franklin Gothic Book" w:hAnsi="Franklin Gothic Book" w:cs="Arial"/>
              </w:rPr>
            </w:pPr>
            <w:proofErr w:type="gramStart"/>
            <w:r>
              <w:rPr>
                <w:rFonts w:ascii="Franklin Gothic Book" w:hAnsi="Franklin Gothic Book" w:cs="Arial"/>
              </w:rPr>
              <w:t>Предоплата</w:t>
            </w:r>
            <w:r w:rsidRPr="006530EE">
              <w:rPr>
                <w:rFonts w:ascii="Franklin Gothic Book" w:hAnsi="Franklin Gothic Book" w:cs="Arial"/>
              </w:rPr>
              <w:t xml:space="preserve"> </w:t>
            </w:r>
            <w:r>
              <w:rPr>
                <w:rFonts w:ascii="Franklin Gothic Book" w:hAnsi="Franklin Gothic Book" w:cs="Arial"/>
              </w:rPr>
              <w:t xml:space="preserve">в размере стоимости приобретаемых материалов (Приложение № 4 к Договору) на основании выставленного счета за пять календарных дней до даты начала работ  и окончательный платеж </w:t>
            </w:r>
            <w:r w:rsidRPr="00D50229">
              <w:rPr>
                <w:rFonts w:ascii="Franklin Gothic Book" w:hAnsi="Franklin Gothic Book" w:cs="Arial"/>
              </w:rPr>
              <w:t xml:space="preserve">за фактически выполненные объемы работ, в течение </w:t>
            </w:r>
            <w:r>
              <w:rPr>
                <w:rFonts w:ascii="Franklin Gothic Book" w:hAnsi="Franklin Gothic Book" w:cs="Arial"/>
              </w:rPr>
              <w:t>3</w:t>
            </w:r>
            <w:r w:rsidRPr="00D50229">
              <w:rPr>
                <w:rFonts w:ascii="Franklin Gothic Book" w:hAnsi="Franklin Gothic Book" w:cs="Arial"/>
              </w:rPr>
              <w:t>0 дней после окончания всех работ, согласно графика выполнения работ (приложение № 2) и подписания сторонами актов выполненных работ форм КС-2, справки КС-3</w:t>
            </w:r>
            <w:r w:rsidR="005C7406" w:rsidRPr="006D563D">
              <w:rPr>
                <w:rFonts w:ascii="Franklin Gothic Book" w:hAnsi="Franklin Gothic Book" w:cs="Arial"/>
              </w:rPr>
              <w:t xml:space="preserve">. </w:t>
            </w:r>
            <w:proofErr w:type="gramEnd"/>
          </w:p>
        </w:tc>
      </w:tr>
      <w:tr w:rsidR="005C7406" w:rsidRPr="006D563D" w:rsidTr="00023C34">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C7542C"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023C34">
        <w:trPr>
          <w:trHeight w:val="181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3"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5C7406">
            <w:pPr>
              <w:suppressAutoHyphens/>
              <w:spacing w:after="0"/>
              <w:ind w:right="113"/>
              <w:rPr>
                <w:rFonts w:ascii="Franklin Gothic Book" w:hAnsi="Franklin Gothic Book" w:cs="Arial"/>
              </w:rPr>
            </w:pPr>
          </w:p>
        </w:tc>
      </w:tr>
      <w:tr w:rsidR="005C7406" w:rsidRPr="006D563D" w:rsidTr="00023C34">
        <w:trPr>
          <w:trHeight w:val="15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9E7ED3" w:rsidRDefault="005C7406" w:rsidP="00176D53">
            <w:pPr>
              <w:suppressAutoHyphens/>
              <w:spacing w:after="0"/>
              <w:ind w:right="153"/>
              <w:jc w:val="left"/>
              <w:rPr>
                <w:rFonts w:ascii="Franklin Gothic Book" w:hAnsi="Franklin Gothic Book" w:cs="Arial"/>
              </w:rPr>
            </w:pPr>
            <w:r w:rsidRPr="006D563D">
              <w:rPr>
                <w:rFonts w:ascii="Franklin Gothic Book" w:hAnsi="Franklin Gothic Book" w:cs="Arial"/>
              </w:rPr>
              <w:t>«</w:t>
            </w:r>
            <w:r w:rsidR="00176D53">
              <w:rPr>
                <w:rFonts w:ascii="Franklin Gothic Book" w:hAnsi="Franklin Gothic Book" w:cs="Arial"/>
              </w:rPr>
              <w:t>03</w:t>
            </w:r>
            <w:r w:rsidR="004559AC">
              <w:rPr>
                <w:rFonts w:ascii="Franklin Gothic Book" w:hAnsi="Franklin Gothic Book" w:cs="Arial"/>
              </w:rPr>
              <w:t xml:space="preserve">» </w:t>
            </w:r>
            <w:r w:rsidR="00176D53">
              <w:rPr>
                <w:rFonts w:ascii="Franklin Gothic Book" w:hAnsi="Franklin Gothic Book" w:cs="Arial"/>
              </w:rPr>
              <w:t>сентября</w:t>
            </w:r>
            <w:r w:rsidR="00053642">
              <w:rPr>
                <w:rFonts w:ascii="Franklin Gothic Book" w:hAnsi="Franklin Gothic Book" w:cs="Arial"/>
              </w:rPr>
              <w:t xml:space="preserve"> </w:t>
            </w:r>
            <w:r w:rsidR="00B15E5B">
              <w:rPr>
                <w:rFonts w:ascii="Franklin Gothic Book" w:hAnsi="Franklin Gothic Book" w:cs="Arial"/>
              </w:rPr>
              <w:t xml:space="preserve"> </w:t>
            </w:r>
            <w:r w:rsidR="007E7614">
              <w:rPr>
                <w:rFonts w:ascii="Franklin Gothic Book" w:hAnsi="Franklin Gothic Book" w:cs="Arial"/>
              </w:rPr>
              <w:t>2020</w:t>
            </w:r>
            <w:r w:rsidR="00176D53">
              <w:rPr>
                <w:rFonts w:ascii="Franklin Gothic Book" w:hAnsi="Franklin Gothic Book" w:cs="Arial"/>
              </w:rPr>
              <w:t xml:space="preserve"> </w:t>
            </w:r>
            <w:r w:rsidRPr="006D563D">
              <w:rPr>
                <w:rFonts w:ascii="Franklin Gothic Book" w:hAnsi="Franklin Gothic Book" w:cs="Arial"/>
              </w:rPr>
              <w:t>года</w:t>
            </w:r>
          </w:p>
        </w:tc>
      </w:tr>
      <w:tr w:rsidR="005C7406" w:rsidRPr="006D563D" w:rsidTr="00023C34">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41" w:type="dxa"/>
            <w:tcBorders>
              <w:top w:val="single" w:sz="4" w:space="0" w:color="auto"/>
              <w:left w:val="single" w:sz="4" w:space="0" w:color="auto"/>
              <w:bottom w:val="single" w:sz="4" w:space="0" w:color="auto"/>
              <w:right w:val="single" w:sz="4" w:space="0" w:color="auto"/>
            </w:tcBorders>
          </w:tcPr>
          <w:p w:rsidR="00A741FD" w:rsidRDefault="00A741FD" w:rsidP="00A741FD">
            <w:pPr>
              <w:suppressAutoHyphens/>
              <w:spacing w:after="0"/>
              <w:rPr>
                <w:rFonts w:ascii="Franklin Gothic Book" w:hAnsi="Franklin Gothic Book" w:cs="Arial"/>
              </w:rPr>
            </w:pPr>
            <w:r>
              <w:rPr>
                <w:rFonts w:ascii="Franklin Gothic Book" w:hAnsi="Franklin Gothic Book" w:cs="Arial"/>
                <w:b/>
              </w:rPr>
              <w:t>795 600 р</w:t>
            </w:r>
            <w:r w:rsidRPr="00664B7C">
              <w:rPr>
                <w:rFonts w:ascii="Franklin Gothic Book" w:hAnsi="Franklin Gothic Book" w:cs="Arial"/>
                <w:b/>
              </w:rPr>
              <w:t xml:space="preserve">ублей </w:t>
            </w:r>
            <w:r>
              <w:rPr>
                <w:rFonts w:ascii="Franklin Gothic Book" w:hAnsi="Franklin Gothic Book" w:cs="Arial"/>
                <w:b/>
              </w:rPr>
              <w:t>53</w:t>
            </w:r>
            <w:r w:rsidRPr="00664B7C">
              <w:rPr>
                <w:rFonts w:ascii="Franklin Gothic Book" w:hAnsi="Franklin Gothic Book" w:cs="Arial"/>
                <w:b/>
              </w:rPr>
              <w:t xml:space="preserve"> копейки</w:t>
            </w:r>
            <w:r>
              <w:rPr>
                <w:rFonts w:ascii="Franklin Gothic Book" w:hAnsi="Franklin Gothic Book" w:cs="Arial"/>
              </w:rPr>
              <w:t xml:space="preserve"> (семьсот девяносто пять </w:t>
            </w:r>
            <w:r w:rsidRPr="00664B7C">
              <w:rPr>
                <w:rFonts w:ascii="Franklin Gothic Book" w:hAnsi="Franklin Gothic Book" w:cs="Arial"/>
              </w:rPr>
              <w:t xml:space="preserve"> </w:t>
            </w:r>
            <w:r>
              <w:rPr>
                <w:rFonts w:ascii="Franklin Gothic Book" w:hAnsi="Franklin Gothic Book" w:cs="Arial"/>
              </w:rPr>
              <w:t xml:space="preserve"> </w:t>
            </w:r>
            <w:r w:rsidRPr="00664B7C">
              <w:rPr>
                <w:rFonts w:ascii="Franklin Gothic Book" w:hAnsi="Franklin Gothic Book" w:cs="Arial"/>
              </w:rPr>
              <w:t xml:space="preserve">тысяч </w:t>
            </w:r>
            <w:r>
              <w:rPr>
                <w:rFonts w:ascii="Franklin Gothic Book" w:hAnsi="Franklin Gothic Book" w:cs="Arial"/>
              </w:rPr>
              <w:t>шестьсот  рублей 53 копейки</w:t>
            </w:r>
            <w:r w:rsidRPr="00664B7C">
              <w:rPr>
                <w:rFonts w:ascii="Franklin Gothic Book" w:hAnsi="Franklin Gothic Book" w:cs="Arial"/>
              </w:rPr>
              <w:t xml:space="preserve">), </w:t>
            </w:r>
            <w:r>
              <w:rPr>
                <w:rFonts w:ascii="Franklin Gothic Book" w:hAnsi="Franklin Gothic Book" w:cs="Arial"/>
              </w:rPr>
              <w:t>с НДС.</w:t>
            </w:r>
          </w:p>
          <w:p w:rsidR="00B17FE3" w:rsidRPr="00C5257F" w:rsidRDefault="00B17FE3" w:rsidP="00B17FE3">
            <w:pPr>
              <w:suppressAutoHyphens/>
              <w:spacing w:after="0"/>
              <w:rPr>
                <w:rFonts w:ascii="Franklin Gothic Book" w:hAnsi="Franklin Gothic Book" w:cs="Arial"/>
                <w:highlight w:val="yellow"/>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023C34">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023C34">
        <w:trPr>
          <w:trHeight w:val="58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023C34">
        <w:trPr>
          <w:trHeight w:val="1313"/>
        </w:trPr>
        <w:tc>
          <w:tcPr>
            <w:tcW w:w="499" w:type="dxa"/>
            <w:vMerge w:val="restart"/>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5C2135">
              <w:rPr>
                <w:rFonts w:ascii="Franklin Gothic Book" w:hAnsi="Franklin Gothic Book" w:cs="Arial"/>
              </w:rPr>
              <w:t xml:space="preserve"> оферты</w:t>
            </w:r>
            <w:r w:rsidRPr="006D563D">
              <w:rPr>
                <w:rFonts w:ascii="Franklin Gothic Book" w:hAnsi="Franklin Gothic Book" w:cs="Arial"/>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023C34">
        <w:trPr>
          <w:trHeight w:val="1361"/>
        </w:trPr>
        <w:tc>
          <w:tcPr>
            <w:tcW w:w="499" w:type="dxa"/>
            <w:vMerge/>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4D177D">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41" w:type="dxa"/>
            <w:tcBorders>
              <w:top w:val="single" w:sz="4" w:space="0" w:color="auto"/>
              <w:left w:val="single" w:sz="4" w:space="0" w:color="auto"/>
              <w:bottom w:val="single" w:sz="4" w:space="0" w:color="auto"/>
              <w:right w:val="single" w:sz="4" w:space="0" w:color="auto"/>
            </w:tcBorders>
            <w:shd w:val="clear" w:color="auto" w:fill="auto"/>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7068BE" w:rsidRPr="008330B1" w:rsidRDefault="000B29FF" w:rsidP="007068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2</w:t>
            </w:r>
            <w:r w:rsidR="00F459C1" w:rsidRPr="008330B1">
              <w:rPr>
                <w:rFonts w:ascii="Franklin Gothic Book" w:hAnsi="Franklin Gothic Book" w:cs="Arial"/>
                <w:bCs/>
                <w:snapToGrid w:val="0"/>
              </w:rPr>
              <w:t>.</w:t>
            </w:r>
            <w:r w:rsidR="00F459C1" w:rsidRPr="008330B1">
              <w:rPr>
                <w:rFonts w:ascii="Franklin Gothic Book" w:hAnsi="Franklin Gothic Book" w:cs="Arial"/>
                <w:bCs/>
                <w:snapToGrid w:val="0"/>
              </w:rPr>
              <w:tab/>
            </w:r>
            <w:r w:rsidR="008330B1" w:rsidRPr="008330B1">
              <w:rPr>
                <w:rFonts w:ascii="Franklin Gothic Book" w:hAnsi="Franklin Gothic Book" w:cs="Arial"/>
                <w:bCs/>
                <w:snapToGrid w:val="0"/>
              </w:rPr>
              <w:t xml:space="preserve">Иметь опыт работы по </w:t>
            </w:r>
            <w:r w:rsidR="00BE094A">
              <w:rPr>
                <w:rFonts w:ascii="Franklin Gothic Book" w:hAnsi="Franklin Gothic Book" w:cs="Arial"/>
                <w:bCs/>
                <w:snapToGrid w:val="0"/>
              </w:rPr>
              <w:t>текущему</w:t>
            </w:r>
            <w:r w:rsidR="008330B1" w:rsidRPr="008330B1">
              <w:rPr>
                <w:rFonts w:ascii="Franklin Gothic Book" w:hAnsi="Franklin Gothic Book" w:cs="Arial"/>
                <w:bCs/>
                <w:snapToGrid w:val="0"/>
              </w:rPr>
              <w:t xml:space="preserve"> ремонту</w:t>
            </w:r>
            <w:r w:rsidR="00863D8B">
              <w:rPr>
                <w:rFonts w:ascii="Franklin Gothic Book" w:hAnsi="Franklin Gothic Book" w:cs="Arial"/>
                <w:bCs/>
                <w:snapToGrid w:val="0"/>
              </w:rPr>
              <w:t xml:space="preserve"> зданий</w:t>
            </w:r>
            <w:r w:rsidR="008330B1" w:rsidRPr="008330B1">
              <w:rPr>
                <w:rFonts w:ascii="Franklin Gothic Book" w:hAnsi="Franklin Gothic Book" w:cs="Arial"/>
                <w:bCs/>
                <w:snapToGrid w:val="0"/>
              </w:rPr>
              <w:t>,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023C34" w:rsidRPr="005A02EB" w:rsidRDefault="000B29FF" w:rsidP="00D246D3">
            <w:pPr>
              <w:spacing w:after="0"/>
              <w:ind w:firstLine="212"/>
              <w:rPr>
                <w:rFonts w:ascii="Franklin Gothic Book" w:hAnsi="Franklin Gothic Book" w:cs="Arial"/>
                <w:bCs/>
                <w:snapToGrid w:val="0"/>
              </w:rPr>
            </w:pPr>
            <w:r>
              <w:rPr>
                <w:rFonts w:ascii="Franklin Gothic Book" w:hAnsi="Franklin Gothic Book" w:cs="Arial"/>
                <w:bCs/>
                <w:snapToGrid w:val="0"/>
              </w:rPr>
              <w:t>3</w:t>
            </w:r>
            <w:r w:rsidR="00794334" w:rsidRPr="008330B1">
              <w:rPr>
                <w:rFonts w:ascii="Franklin Gothic Book" w:hAnsi="Franklin Gothic Book" w:cs="Arial"/>
                <w:bCs/>
                <w:snapToGrid w:val="0"/>
              </w:rPr>
              <w:t>.</w:t>
            </w:r>
            <w:r w:rsidR="00794334" w:rsidRPr="00BE094A">
              <w:rPr>
                <w:rFonts w:ascii="Franklin Gothic Book" w:hAnsi="Franklin Gothic Book" w:cs="Arial"/>
                <w:bCs/>
                <w:snapToGrid w:val="0"/>
              </w:rPr>
              <w:tab/>
            </w:r>
            <w:r w:rsidR="00BE094A" w:rsidRPr="00BE094A">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w:t>
            </w:r>
            <w:r w:rsidR="00BE094A" w:rsidRPr="00BE094A">
              <w:rPr>
                <w:rFonts w:ascii="Franklin Gothic Book" w:hAnsi="Franklin Gothic Book" w:cs="Arial"/>
                <w:bCs/>
                <w:snapToGrid w:val="0"/>
              </w:rPr>
              <w:lastRenderedPageBreak/>
              <w:t xml:space="preserve">договора, либо быть привлеченным по гражданско-правовому договору. Обязательно должен быть квалифицирован (не менее 5 человек) с квалификационным разрядом общестроительных </w:t>
            </w:r>
            <w:r w:rsidR="00BE094A" w:rsidRPr="00863D8B">
              <w:rPr>
                <w:rFonts w:ascii="Franklin Gothic Book" w:hAnsi="Franklin Gothic Book" w:cs="Arial"/>
                <w:bCs/>
                <w:snapToGrid w:val="0"/>
              </w:rPr>
              <w:t>специальностей не ниже III,</w:t>
            </w:r>
            <w:r w:rsidR="00BE094A" w:rsidRPr="00BE094A">
              <w:rPr>
                <w:rFonts w:ascii="Franklin Gothic Book" w:hAnsi="Franklin Gothic Book" w:cs="Arial"/>
                <w:bCs/>
                <w:snapToGrid w:val="0"/>
              </w:rPr>
              <w:t xml:space="preserve"> с приложением копии документов, подтверждающих разряд</w:t>
            </w:r>
            <w:r w:rsidR="00BE094A" w:rsidRPr="007930B6">
              <w:rPr>
                <w:rFonts w:ascii="Franklin Gothic Book" w:hAnsi="Franklin Gothic Book" w:cs="Arial"/>
                <w:bCs/>
                <w:snapToGrid w:val="0"/>
                <w:sz w:val="22"/>
                <w:szCs w:val="22"/>
              </w:rPr>
              <w:t>.</w:t>
            </w:r>
          </w:p>
          <w:p w:rsidR="007068BE" w:rsidRPr="005A02EB" w:rsidRDefault="00023C34" w:rsidP="00362B34">
            <w:pPr>
              <w:pStyle w:val="affa"/>
              <w:ind w:left="212" w:firstLine="567"/>
              <w:jc w:val="both"/>
              <w:rPr>
                <w:rFonts w:ascii="Franklin Gothic Book" w:hAnsi="Franklin Gothic Book"/>
                <w:sz w:val="24"/>
                <w:szCs w:val="24"/>
              </w:rPr>
            </w:pPr>
            <w:r w:rsidRPr="005A02EB">
              <w:rPr>
                <w:rFonts w:ascii="Franklin Gothic Book" w:hAnsi="Franklin Gothic Book" w:cs="Arial"/>
                <w:bCs/>
                <w:snapToGrid w:val="0"/>
                <w:sz w:val="24"/>
                <w:szCs w:val="24"/>
              </w:rPr>
              <w:t>Для персонала выполняющего строительные работы требования наличия группы по электробезопасности не обязательны.</w:t>
            </w:r>
          </w:p>
          <w:p w:rsidR="00F459C1" w:rsidRPr="005A02EB" w:rsidRDefault="000B29FF" w:rsidP="001C2706">
            <w:pPr>
              <w:pStyle w:val="affa"/>
              <w:ind w:left="212"/>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4</w:t>
            </w:r>
            <w:r w:rsidR="00F459C1" w:rsidRPr="005A02EB">
              <w:rPr>
                <w:rFonts w:ascii="Franklin Gothic Book" w:hAnsi="Franklin Gothic Book" w:cs="Arial"/>
                <w:bCs/>
                <w:snapToGrid w:val="0"/>
                <w:sz w:val="24"/>
                <w:szCs w:val="24"/>
              </w:rPr>
              <w:t>.</w:t>
            </w:r>
            <w:r w:rsidR="00F459C1" w:rsidRPr="005A02EB">
              <w:rPr>
                <w:rFonts w:ascii="Franklin Gothic Book" w:hAnsi="Franklin Gothic Book" w:cs="Arial"/>
                <w:bCs/>
                <w:snapToGrid w:val="0"/>
                <w:sz w:val="24"/>
                <w:szCs w:val="24"/>
              </w:rPr>
              <w:tab/>
            </w:r>
            <w:r w:rsidR="00F459C1" w:rsidRPr="005A02EB">
              <w:rPr>
                <w:rFonts w:ascii="Franklin Gothic Book" w:hAnsi="Franklin Gothic Book" w:cs="Arial"/>
                <w:bCs/>
                <w:snapToGrid w:val="0"/>
              </w:rPr>
              <w:t xml:space="preserve"> </w:t>
            </w:r>
            <w:r w:rsidR="0007748B" w:rsidRPr="005A02EB">
              <w:rPr>
                <w:rFonts w:ascii="Franklin Gothic Book" w:hAnsi="Franklin Gothic Book" w:cs="Arial"/>
                <w:bCs/>
                <w:snapToGrid w:val="0"/>
                <w:sz w:val="24"/>
                <w:szCs w:val="24"/>
              </w:rPr>
              <w:t>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r w:rsidR="00023C34" w:rsidRPr="005A02EB">
              <w:rPr>
                <w:rFonts w:ascii="Franklin Gothic Book" w:hAnsi="Franklin Gothic Book" w:cs="Arial"/>
                <w:bCs/>
                <w:snapToGrid w:val="0"/>
                <w:sz w:val="24"/>
                <w:szCs w:val="24"/>
              </w:rPr>
              <w:t xml:space="preserve"> </w:t>
            </w:r>
          </w:p>
          <w:p w:rsidR="00F459C1" w:rsidRPr="005A02EB" w:rsidRDefault="000B29FF" w:rsidP="00362B34">
            <w:pPr>
              <w:tabs>
                <w:tab w:val="left" w:pos="212"/>
                <w:tab w:val="left" w:pos="705"/>
              </w:tabs>
              <w:suppressAutoHyphens/>
              <w:spacing w:after="0"/>
              <w:ind w:left="212" w:right="113" w:hanging="70"/>
              <w:rPr>
                <w:rFonts w:ascii="Franklin Gothic Book" w:hAnsi="Franklin Gothic Book" w:cs="Arial"/>
                <w:bCs/>
                <w:snapToGrid w:val="0"/>
              </w:rPr>
            </w:pPr>
            <w:r>
              <w:rPr>
                <w:rFonts w:ascii="Franklin Gothic Book" w:hAnsi="Franklin Gothic Book" w:cs="Arial"/>
                <w:bCs/>
                <w:snapToGrid w:val="0"/>
              </w:rPr>
              <w:t>5</w:t>
            </w:r>
            <w:r w:rsidR="00F459C1" w:rsidRPr="005A02EB">
              <w:rPr>
                <w:rFonts w:ascii="Franklin Gothic Book" w:hAnsi="Franklin Gothic Book" w:cs="Arial"/>
                <w:bCs/>
                <w:snapToGrid w:val="0"/>
              </w:rPr>
              <w:t xml:space="preserve">.     Сумма сделок по всем лотам Заказчика должна составлять не </w:t>
            </w:r>
            <w:proofErr w:type="gramStart"/>
            <w:r w:rsidR="00F459C1" w:rsidRPr="005A02EB">
              <w:rPr>
                <w:rFonts w:ascii="Franklin Gothic Book" w:hAnsi="Franklin Gothic Book" w:cs="Arial"/>
                <w:bCs/>
                <w:snapToGrid w:val="0"/>
              </w:rPr>
              <w:t>более годовой</w:t>
            </w:r>
            <w:proofErr w:type="gramEnd"/>
            <w:r w:rsidR="00F459C1" w:rsidRPr="005A02EB">
              <w:rPr>
                <w:rFonts w:ascii="Franklin Gothic Book" w:hAnsi="Franklin Gothic Book" w:cs="Arial"/>
                <w:bCs/>
                <w:snapToGrid w:val="0"/>
              </w:rPr>
              <w:t xml:space="preserve"> суммы выручки от продаж товаров, продукции, работ, услуг (строка 2110 формы №2 по ОКУД 0710002 «отчет о финансовых результатах»);  </w:t>
            </w:r>
          </w:p>
          <w:p w:rsidR="00BE094A" w:rsidRPr="006D0C9B" w:rsidRDefault="000B29FF" w:rsidP="00BE094A">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62B34" w:rsidRPr="006D0C9B">
              <w:rPr>
                <w:rFonts w:ascii="Franklin Gothic Book" w:hAnsi="Franklin Gothic Book" w:cs="Arial"/>
                <w:bCs/>
                <w:snapToGrid w:val="0"/>
              </w:rPr>
              <w:t>.</w:t>
            </w:r>
            <w:r w:rsidR="00F459C1" w:rsidRPr="006D0C9B">
              <w:rPr>
                <w:rFonts w:ascii="Franklin Gothic Book" w:hAnsi="Franklin Gothic Book" w:cs="Arial"/>
                <w:bCs/>
                <w:snapToGrid w:val="0"/>
              </w:rPr>
              <w:t xml:space="preserve">        </w:t>
            </w:r>
            <w:r w:rsidR="00BE094A" w:rsidRPr="006D0C9B">
              <w:rPr>
                <w:rFonts w:ascii="Franklin Gothic Book" w:hAnsi="Franklin Gothic Book" w:cs="Arial"/>
                <w:bCs/>
                <w:snapToGrid w:val="0"/>
              </w:rPr>
              <w:t xml:space="preserve">Иметь производственную базу. </w:t>
            </w:r>
          </w:p>
          <w:p w:rsidR="00BE094A" w:rsidRPr="006D0C9B" w:rsidRDefault="00BE094A" w:rsidP="00BE094A">
            <w:pPr>
              <w:tabs>
                <w:tab w:val="left" w:pos="0"/>
              </w:tabs>
              <w:suppressAutoHyphens/>
              <w:spacing w:after="0"/>
              <w:ind w:left="142" w:right="113"/>
              <w:rPr>
                <w:rFonts w:ascii="Franklin Gothic Book" w:hAnsi="Franklin Gothic Book" w:cs="Arial"/>
                <w:bCs/>
                <w:snapToGrid w:val="0"/>
              </w:rPr>
            </w:pPr>
            <w:r w:rsidRPr="006D0C9B">
              <w:rPr>
                <w:rFonts w:ascii="Franklin Gothic Book" w:hAnsi="Franklin Gothic Book" w:cs="Arial"/>
                <w:bCs/>
                <w:snapToGrid w:val="0"/>
              </w:rPr>
              <w:t xml:space="preserve"> 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и оборудование, используемое непосредственно для выполнения работ,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BE094A" w:rsidRPr="006D0C9B" w:rsidRDefault="00BE094A" w:rsidP="00BE094A">
            <w:pPr>
              <w:tabs>
                <w:tab w:val="left" w:pos="0"/>
              </w:tabs>
              <w:suppressAutoHyphens/>
              <w:spacing w:after="0"/>
              <w:ind w:left="142" w:right="113"/>
              <w:rPr>
                <w:rFonts w:ascii="Franklin Gothic Book" w:hAnsi="Franklin Gothic Book" w:cs="Arial"/>
                <w:bCs/>
                <w:snapToGrid w:val="0"/>
              </w:rPr>
            </w:pPr>
            <w:r w:rsidRPr="006D0C9B">
              <w:rPr>
                <w:rFonts w:ascii="Franklin Gothic Book" w:hAnsi="Franklin Gothic Book" w:cs="Arial"/>
                <w:bCs/>
                <w:snapToGrid w:val="0"/>
              </w:rPr>
              <w:t xml:space="preserve"> Наличие производственной базы должно быть отражено в справке о материально-технических ресурсах (раздел 6, Форма 7)</w:t>
            </w:r>
            <w:r w:rsidR="006D0C9B">
              <w:rPr>
                <w:rFonts w:ascii="Franklin Gothic Book" w:hAnsi="Franklin Gothic Book" w:cs="Arial"/>
                <w:bCs/>
                <w:snapToGrid w:val="0"/>
              </w:rPr>
              <w:t>.</w:t>
            </w:r>
          </w:p>
          <w:p w:rsidR="00B803E1" w:rsidRPr="000F6094" w:rsidRDefault="00B803E1" w:rsidP="00BE094A">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5C2135">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B803E1" w:rsidRPr="00542166" w:rsidRDefault="00B803E1" w:rsidP="00362E1B">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5C2135">
              <w:rPr>
                <w:rFonts w:ascii="Franklin Gothic Book" w:hAnsi="Franklin Gothic Book" w:cs="Arial"/>
                <w:bCs/>
                <w:snapToGrid w:val="0"/>
              </w:rPr>
              <w:t xml:space="preserve"> оферты</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w:t>
            </w:r>
            <w:r w:rsidR="005C2135">
              <w:rPr>
                <w:rFonts w:ascii="Franklin Gothic Book" w:hAnsi="Franklin Gothic Book" w:cs="Arial"/>
                <w:bCs/>
                <w:snapToGrid w:val="0"/>
              </w:rPr>
              <w:t xml:space="preserve"> оферты</w:t>
            </w:r>
            <w:r w:rsidR="00362E1B"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F459C1" w:rsidRDefault="00D246D3"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AD6A26">
              <w:rPr>
                <w:rFonts w:ascii="Franklin Gothic Book" w:hAnsi="Franklin Gothic Book" w:cs="Arial"/>
                <w:bCs/>
                <w:snapToGrid w:val="0"/>
              </w:rPr>
              <w:t>.</w:t>
            </w:r>
            <w:r w:rsidR="00F459C1" w:rsidRPr="000F6094">
              <w:rPr>
                <w:rFonts w:ascii="Franklin Gothic Book" w:hAnsi="Franklin Gothic Book" w:cs="Arial"/>
                <w:bCs/>
                <w:snapToGrid w:val="0"/>
              </w:rPr>
              <w:t xml:space="preserve">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sidR="00F459C1" w:rsidRPr="00D246D3">
              <w:rPr>
                <w:rFonts w:ascii="Franklin Gothic Book" w:hAnsi="Franklin Gothic Book" w:cs="Arial"/>
                <w:bCs/>
                <w:snapToGrid w:val="0"/>
              </w:rPr>
              <w:t>проведения</w:t>
            </w:r>
            <w:r w:rsidR="00F459C1" w:rsidRPr="004D177D">
              <w:rPr>
                <w:rFonts w:ascii="Franklin Gothic Book" w:hAnsi="Franklin Gothic Book" w:cs="Arial"/>
                <w:bCs/>
                <w:snapToGrid w:val="0"/>
              </w:rPr>
              <w:t xml:space="preserve"> </w:t>
            </w:r>
            <w:r w:rsidR="00863D8B" w:rsidRPr="004D177D">
              <w:rPr>
                <w:rFonts w:ascii="Franklin Gothic Book" w:hAnsi="Franklin Gothic Book" w:cs="Arial"/>
                <w:bCs/>
                <w:snapToGrid w:val="0"/>
              </w:rPr>
              <w:t>текущего</w:t>
            </w:r>
            <w:r w:rsidR="00F459C1" w:rsidRPr="000F6094">
              <w:rPr>
                <w:rFonts w:ascii="Franklin Gothic Book" w:hAnsi="Franklin Gothic Book" w:cs="Arial"/>
                <w:bCs/>
                <w:snapToGrid w:val="0"/>
              </w:rPr>
              <w:t xml:space="preserve"> ремонта</w:t>
            </w:r>
            <w:r>
              <w:rPr>
                <w:rFonts w:ascii="Franklin Gothic Book" w:hAnsi="Franklin Gothic Book" w:cs="Arial"/>
                <w:bCs/>
                <w:snapToGrid w:val="0"/>
              </w:rPr>
              <w:t xml:space="preserve"> внутренних помещений</w:t>
            </w:r>
            <w:r w:rsidR="00F459C1" w:rsidRPr="000F6094">
              <w:rPr>
                <w:rFonts w:ascii="Franklin Gothic Book" w:hAnsi="Franklin Gothic Book" w:cs="Arial"/>
                <w:bCs/>
                <w:snapToGrid w:val="0"/>
              </w:rPr>
              <w:t>.</w:t>
            </w:r>
          </w:p>
          <w:p w:rsidR="00F459C1" w:rsidRDefault="00D246D3" w:rsidP="00023C3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7B28" w:rsidRPr="00023C34">
              <w:rPr>
                <w:rFonts w:ascii="Franklin Gothic Book" w:hAnsi="Franklin Gothic Book" w:cs="Arial"/>
                <w:bCs/>
                <w:snapToGrid w:val="0"/>
              </w:rPr>
              <w:t xml:space="preserve">.   </w:t>
            </w:r>
            <w:r w:rsidR="00F459C1" w:rsidRPr="000F6094">
              <w:rPr>
                <w:rFonts w:ascii="Franklin Gothic Book" w:hAnsi="Franklin Gothic Book" w:cs="Arial"/>
                <w:bCs/>
                <w:snapToGrid w:val="0"/>
              </w:rPr>
              <w:t xml:space="preserve">   Претендент на участие в закупке, в обязательном порядке, должен предоставить локальные сметные расчеты, составленные согласно ведомост</w:t>
            </w:r>
            <w:r w:rsidR="0053384A">
              <w:rPr>
                <w:rFonts w:ascii="Franklin Gothic Book" w:hAnsi="Franklin Gothic Book" w:cs="Arial"/>
                <w:bCs/>
                <w:snapToGrid w:val="0"/>
              </w:rPr>
              <w:t>и</w:t>
            </w:r>
            <w:r w:rsidR="00F459C1" w:rsidRPr="000F6094">
              <w:rPr>
                <w:rFonts w:ascii="Franklin Gothic Book" w:hAnsi="Franklin Gothic Book" w:cs="Arial"/>
                <w:bCs/>
                <w:snapToGrid w:val="0"/>
              </w:rPr>
              <w:t xml:space="preserve"> объемов работ включенн</w:t>
            </w:r>
            <w:r w:rsidR="0053384A">
              <w:rPr>
                <w:rFonts w:ascii="Franklin Gothic Book" w:hAnsi="Franklin Gothic Book" w:cs="Arial"/>
                <w:bCs/>
                <w:snapToGrid w:val="0"/>
              </w:rPr>
              <w:t>ой</w:t>
            </w:r>
            <w:r w:rsidR="00F459C1" w:rsidRPr="000F6094">
              <w:rPr>
                <w:rFonts w:ascii="Franklin Gothic Book" w:hAnsi="Franklin Gothic Book" w:cs="Arial"/>
                <w:bCs/>
                <w:snapToGrid w:val="0"/>
              </w:rPr>
              <w:t xml:space="preserve"> в документацию.</w:t>
            </w:r>
            <w:r w:rsidR="00F459C1" w:rsidRPr="003944BE">
              <w:rPr>
                <w:rFonts w:ascii="Franklin Gothic Book" w:hAnsi="Franklin Gothic Book" w:cs="Arial"/>
                <w:bCs/>
                <w:snapToGrid w:val="0"/>
              </w:rPr>
              <w:t xml:space="preserve"> </w:t>
            </w:r>
          </w:p>
          <w:p w:rsidR="00622C0E" w:rsidRDefault="00D246D3"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F459C1">
              <w:rPr>
                <w:rFonts w:ascii="Franklin Gothic Book" w:hAnsi="Franklin Gothic Book" w:cs="Arial"/>
                <w:bCs/>
                <w:snapToGrid w:val="0"/>
              </w:rPr>
              <w:t>.  Претендент</w:t>
            </w:r>
            <w:r w:rsidR="00622C0E">
              <w:rPr>
                <w:rFonts w:ascii="Franklin Gothic Book" w:hAnsi="Franklin Gothic Book" w:cs="Arial"/>
                <w:bCs/>
                <w:snapToGrid w:val="0"/>
              </w:rPr>
              <w:t xml:space="preserve"> на участие в закуп</w:t>
            </w:r>
            <w:r w:rsidR="00023C34">
              <w:rPr>
                <w:rFonts w:ascii="Franklin Gothic Book" w:hAnsi="Franklin Gothic Book" w:cs="Arial"/>
                <w:bCs/>
                <w:snapToGrid w:val="0"/>
              </w:rPr>
              <w:t>ке, в обязательном порядке, долж</w:t>
            </w:r>
            <w:r w:rsidR="00622C0E">
              <w:rPr>
                <w:rFonts w:ascii="Franklin Gothic Book" w:hAnsi="Franklin Gothic Book" w:cs="Arial"/>
                <w:bCs/>
                <w:snapToGrid w:val="0"/>
              </w:rPr>
              <w:t>ен выполнять локальные</w:t>
            </w:r>
            <w:r w:rsidR="00023C34">
              <w:rPr>
                <w:rFonts w:ascii="Franklin Gothic Book" w:hAnsi="Franklin Gothic Book" w:cs="Arial"/>
                <w:bCs/>
                <w:snapToGrid w:val="0"/>
              </w:rPr>
              <w:t xml:space="preserve"> сметные расчеты, прилагаемые к </w:t>
            </w:r>
            <w:r w:rsidR="00622C0E">
              <w:rPr>
                <w:rFonts w:ascii="Franklin Gothic Book" w:hAnsi="Franklin Gothic Book" w:cs="Arial"/>
                <w:bCs/>
                <w:snapToGrid w:val="0"/>
              </w:rPr>
              <w:t>заявке:</w:t>
            </w:r>
          </w:p>
          <w:p w:rsidR="006D0C9B" w:rsidRPr="006D0C9B" w:rsidRDefault="006D0C9B" w:rsidP="006D0C9B">
            <w:pPr>
              <w:tabs>
                <w:tab w:val="left" w:pos="0"/>
              </w:tabs>
              <w:suppressAutoHyphens/>
              <w:spacing w:after="0"/>
              <w:ind w:left="142" w:right="113"/>
              <w:rPr>
                <w:rFonts w:ascii="Franklin Gothic Book" w:hAnsi="Franklin Gothic Book" w:cs="Arial"/>
                <w:bCs/>
                <w:snapToGrid w:val="0"/>
              </w:rPr>
            </w:pPr>
            <w:r w:rsidRPr="006D0C9B">
              <w:rPr>
                <w:rFonts w:ascii="Franklin Gothic Book" w:hAnsi="Franklin Gothic Book" w:cs="Arial"/>
                <w:bCs/>
                <w:snapToGrid w:val="0"/>
              </w:rPr>
              <w:t xml:space="preserve">- на строительные и специальные строительные работы   по сборникам территориальных единичных расценок по </w:t>
            </w:r>
            <w:r w:rsidRPr="006D0C9B">
              <w:rPr>
                <w:rFonts w:ascii="Franklin Gothic Book" w:hAnsi="Franklin Gothic Book" w:cs="Arial"/>
                <w:bCs/>
                <w:snapToGrid w:val="0"/>
              </w:rPr>
              <w:lastRenderedPageBreak/>
              <w:t>Кемеровской области (ТЕР);</w:t>
            </w:r>
          </w:p>
          <w:p w:rsidR="006D0C9B" w:rsidRDefault="006D0C9B" w:rsidP="006D0C9B">
            <w:pPr>
              <w:spacing w:after="0"/>
              <w:rPr>
                <w:rFonts w:ascii="Franklin Gothic Book" w:hAnsi="Franklin Gothic Book" w:cs="Arial"/>
                <w:bCs/>
                <w:snapToGrid w:val="0"/>
              </w:rPr>
            </w:pPr>
            <w:r w:rsidRPr="006D0C9B">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p w:rsidR="00E02988" w:rsidRPr="006D563D" w:rsidRDefault="00F459C1" w:rsidP="006D0C9B">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023C34">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41"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3B7B28">
              <w:rPr>
                <w:rFonts w:ascii="Franklin Gothic Book" w:hAnsi="Franklin Gothic Book" w:cs="Arial"/>
                <w:color w:val="000000"/>
              </w:rPr>
              <w:t>ь произведены не ранее 201</w:t>
            </w:r>
            <w:r w:rsidR="00FA655E">
              <w:rPr>
                <w:rFonts w:ascii="Franklin Gothic Book" w:hAnsi="Franklin Gothic Book" w:cs="Arial"/>
                <w:color w:val="000000"/>
              </w:rPr>
              <w:t>9</w:t>
            </w:r>
            <w:r w:rsidRPr="007C5FBC">
              <w:rPr>
                <w:rFonts w:ascii="Franklin Gothic Book" w:hAnsi="Franklin Gothic Book" w:cs="Arial"/>
                <w:color w:val="000000"/>
              </w:rPr>
              <w:t xml:space="preserve"> г.</w:t>
            </w:r>
          </w:p>
          <w:p w:rsidR="00E02988" w:rsidRPr="006D563D"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tc>
      </w:tr>
      <w:tr w:rsidR="005C7406" w:rsidRPr="006D563D" w:rsidTr="00023C34">
        <w:trPr>
          <w:trHeight w:val="1758"/>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5C2135">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0819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5"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5C2135">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sidR="00C73E2E">
              <w:rPr>
                <w:rFonts w:ascii="Franklin Gothic Book" w:hAnsi="Franklin Gothic Book" w:cs="Arial"/>
                <w:bCs/>
              </w:rPr>
              <w:t xml:space="preserve"> </w:t>
            </w:r>
            <w:r w:rsidR="00C73E2E" w:rsidRPr="00B4421A">
              <w:rPr>
                <w:rFonts w:ascii="Franklin Gothic Book" w:hAnsi="Franklin Gothic Book" w:cs="Arial"/>
                <w:bCs/>
              </w:rPr>
              <w:t xml:space="preserve">с приложением копии документов, </w:t>
            </w:r>
            <w:r w:rsidR="00700A93" w:rsidRPr="00542166">
              <w:rPr>
                <w:rFonts w:ascii="Franklin Gothic Book" w:hAnsi="Franklin Gothic Book" w:cs="Arial"/>
                <w:bCs/>
              </w:rPr>
              <w:t>подтверждающих наличие персонала в штате организации, либо привлеченных на основании гражданско-правовых договоров, подтверждающих</w:t>
            </w:r>
            <w:r w:rsidR="00C73E2E" w:rsidRPr="00542166">
              <w:rPr>
                <w:rFonts w:ascii="Franklin Gothic Book" w:hAnsi="Franklin Gothic Book" w:cs="Arial"/>
                <w:bCs/>
              </w:rPr>
              <w:t xml:space="preserve"> группу электробезопасности </w:t>
            </w:r>
            <w:r w:rsidR="00C73E2E" w:rsidRPr="00B4421A">
              <w:rPr>
                <w:rFonts w:ascii="Franklin Gothic Book" w:hAnsi="Franklin Gothic Book" w:cs="Arial"/>
                <w:bCs/>
              </w:rPr>
              <w:t>работников и копии дипломов об образовании руководителей и ответственных ли</w:t>
            </w:r>
            <w:r w:rsidR="00C73E2E">
              <w:rPr>
                <w:rFonts w:ascii="Franklin Gothic Book" w:hAnsi="Franklin Gothic Book" w:cs="Arial"/>
                <w:bCs/>
              </w:rPr>
              <w:t>ц</w:t>
            </w:r>
            <w:r w:rsidRPr="006D563D">
              <w:rPr>
                <w:rFonts w:ascii="Franklin Gothic Book" w:hAnsi="Franklin Gothic Book" w:cs="Arial"/>
                <w:bCs/>
              </w:rPr>
              <w:t>;</w:t>
            </w:r>
          </w:p>
          <w:p w:rsidR="00F459C1" w:rsidRPr="00542166"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sidR="00C73E2E">
              <w:rPr>
                <w:rFonts w:ascii="Franklin Gothic Book" w:hAnsi="Franklin Gothic Book" w:cs="Arial"/>
                <w:bCs/>
              </w:rPr>
              <w:t xml:space="preserve">с приложением копии документов, подтверждающих наличие в </w:t>
            </w:r>
            <w:r w:rsidR="00C73E2E" w:rsidRPr="00542166">
              <w:rPr>
                <w:rFonts w:ascii="Franklin Gothic Book" w:hAnsi="Franklin Gothic Book" w:cs="Arial"/>
                <w:bCs/>
              </w:rPr>
              <w:t>собственности</w:t>
            </w:r>
            <w:r w:rsidR="00700A93" w:rsidRPr="00542166">
              <w:rPr>
                <w:rFonts w:ascii="Franklin Gothic Book" w:hAnsi="Franklin Gothic Book" w:cs="Arial"/>
                <w:bCs/>
              </w:rPr>
              <w:t xml:space="preserve"> производственной базы,</w:t>
            </w:r>
            <w:r w:rsidR="00C73E2E" w:rsidRPr="00542166">
              <w:rPr>
                <w:rFonts w:ascii="Franklin Gothic Book" w:hAnsi="Franklin Gothic Book" w:cs="Arial"/>
                <w:bCs/>
              </w:rPr>
              <w:t xml:space="preserve">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Pr="00542166">
              <w:rPr>
                <w:rFonts w:ascii="Franklin Gothic Book" w:hAnsi="Franklin Gothic Book" w:cs="Arial"/>
                <w:bCs/>
              </w:rPr>
              <w:t>.);</w:t>
            </w:r>
          </w:p>
          <w:p w:rsidR="00207FC8" w:rsidRPr="00542166"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proofErr w:type="gramStart"/>
            <w:r w:rsidRPr="008A3652">
              <w:rPr>
                <w:rFonts w:ascii="Franklin Gothic Book" w:hAnsi="Franklin Gothic Book" w:cs="Arial"/>
                <w:bCs/>
              </w:rPr>
              <w:t xml:space="preserve">сводная таблица стоимости товаров, </w:t>
            </w:r>
            <w:r w:rsidR="00FA655E">
              <w:rPr>
                <w:rFonts w:ascii="Franklin Gothic Book" w:hAnsi="Franklin Gothic Book" w:cs="Arial"/>
                <w:bCs/>
              </w:rPr>
              <w:t xml:space="preserve">работ, услуг ((раздел 6, Форма </w:t>
            </w:r>
            <w:r w:rsidR="00A232D2">
              <w:rPr>
                <w:rFonts w:ascii="Franklin Gothic Book" w:hAnsi="Franklin Gothic Book" w:cs="Arial"/>
                <w:bCs/>
              </w:rPr>
              <w:t>8</w:t>
            </w:r>
            <w:r w:rsidRPr="008A365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w:t>
            </w:r>
            <w:proofErr w:type="gramEnd"/>
            <w:r w:rsidRPr="008A3652">
              <w:rPr>
                <w:rFonts w:ascii="Franklin Gothic Book" w:hAnsi="Franklin Gothic Book" w:cs="Arial"/>
                <w:bCs/>
              </w:rPr>
              <w:t xml:space="preserve"> Для предоставления приоритета товаров Российского </w:t>
            </w:r>
            <w:r w:rsidRPr="008A3652">
              <w:rPr>
                <w:rFonts w:ascii="Franklin Gothic Book" w:hAnsi="Franklin Gothic Book" w:cs="Arial"/>
                <w:bCs/>
              </w:rPr>
              <w:lastRenderedPageBreak/>
              <w:t>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081977">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4B25C1" w:rsidRPr="00011440"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011440">
              <w:rPr>
                <w:rFonts w:ascii="Franklin Gothic Book" w:hAnsi="Franklin Gothic Book" w:cs="Arial"/>
                <w:bCs/>
                <w:sz w:val="24"/>
                <w:szCs w:val="24"/>
                <w:u w:val="single"/>
              </w:rPr>
              <w:t>бухгалтерский баланс (форма № 1 за 201</w:t>
            </w:r>
            <w:r w:rsidR="00202834">
              <w:rPr>
                <w:rFonts w:ascii="Franklin Gothic Book" w:hAnsi="Franklin Gothic Book" w:cs="Arial"/>
                <w:bCs/>
                <w:sz w:val="24"/>
                <w:szCs w:val="24"/>
                <w:u w:val="single"/>
              </w:rPr>
              <w:t>9</w:t>
            </w:r>
            <w:r w:rsidRPr="00011440">
              <w:rPr>
                <w:rFonts w:ascii="Franklin Gothic Book" w:hAnsi="Franklin Gothic Book" w:cs="Arial"/>
                <w:bCs/>
                <w:sz w:val="24"/>
                <w:szCs w:val="24"/>
                <w:u w:val="single"/>
              </w:rPr>
              <w:t xml:space="preserve">г., за </w:t>
            </w:r>
            <w:r w:rsidR="00202834">
              <w:rPr>
                <w:rFonts w:ascii="Franklin Gothic Book" w:hAnsi="Franklin Gothic Book" w:cs="Arial"/>
                <w:bCs/>
                <w:sz w:val="24"/>
                <w:szCs w:val="24"/>
                <w:u w:val="single"/>
              </w:rPr>
              <w:t>6</w:t>
            </w:r>
            <w:r w:rsidR="00D000F6" w:rsidRPr="00011440">
              <w:rPr>
                <w:rFonts w:ascii="Franklin Gothic Book" w:hAnsi="Franklin Gothic Book" w:cs="Arial"/>
                <w:bCs/>
                <w:sz w:val="24"/>
                <w:szCs w:val="24"/>
                <w:u w:val="single"/>
              </w:rPr>
              <w:t xml:space="preserve"> </w:t>
            </w:r>
            <w:r w:rsidR="00C70A4F">
              <w:rPr>
                <w:rFonts w:ascii="Franklin Gothic Book" w:hAnsi="Franklin Gothic Book" w:cs="Arial"/>
                <w:bCs/>
                <w:sz w:val="24"/>
                <w:szCs w:val="24"/>
                <w:u w:val="single"/>
              </w:rPr>
              <w:t>месяцев</w:t>
            </w:r>
            <w:r w:rsidR="00743271" w:rsidRPr="00011440">
              <w:rPr>
                <w:rFonts w:ascii="Franklin Gothic Book" w:hAnsi="Franklin Gothic Book" w:cs="Arial"/>
                <w:bCs/>
                <w:sz w:val="24"/>
                <w:szCs w:val="24"/>
                <w:u w:val="single"/>
              </w:rPr>
              <w:t xml:space="preserve"> </w:t>
            </w:r>
            <w:r w:rsidRPr="00011440">
              <w:rPr>
                <w:rFonts w:ascii="Franklin Gothic Book" w:hAnsi="Franklin Gothic Book" w:cs="Arial"/>
                <w:bCs/>
                <w:sz w:val="24"/>
                <w:szCs w:val="24"/>
                <w:u w:val="single"/>
              </w:rPr>
              <w:t>20</w:t>
            </w:r>
            <w:r w:rsidR="00202834">
              <w:rPr>
                <w:rFonts w:ascii="Franklin Gothic Book" w:hAnsi="Franklin Gothic Book" w:cs="Arial"/>
                <w:bCs/>
                <w:sz w:val="24"/>
                <w:szCs w:val="24"/>
                <w:u w:val="single"/>
              </w:rPr>
              <w:t>20</w:t>
            </w:r>
            <w:r w:rsidRPr="00011440">
              <w:rPr>
                <w:rFonts w:ascii="Franklin Gothic Book" w:hAnsi="Franklin Gothic Book" w:cs="Arial"/>
                <w:bCs/>
                <w:sz w:val="24"/>
                <w:szCs w:val="24"/>
                <w:u w:val="single"/>
              </w:rPr>
              <w:t>г),</w:t>
            </w:r>
          </w:p>
          <w:p w:rsidR="006A2673"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011440">
              <w:rPr>
                <w:rFonts w:ascii="Franklin Gothic Book" w:hAnsi="Franklin Gothic Book" w:cs="Arial"/>
                <w:bCs/>
                <w:sz w:val="24"/>
                <w:szCs w:val="24"/>
                <w:u w:val="single"/>
              </w:rPr>
              <w:t>отчет о прибылях и убытках (форма № 2 за 201</w:t>
            </w:r>
            <w:r w:rsidR="00202834">
              <w:rPr>
                <w:rFonts w:ascii="Franklin Gothic Book" w:hAnsi="Franklin Gothic Book" w:cs="Arial"/>
                <w:bCs/>
                <w:sz w:val="24"/>
                <w:szCs w:val="24"/>
                <w:u w:val="single"/>
              </w:rPr>
              <w:t>9</w:t>
            </w:r>
            <w:r w:rsidRPr="00011440">
              <w:rPr>
                <w:rFonts w:ascii="Franklin Gothic Book" w:hAnsi="Franklin Gothic Book" w:cs="Arial"/>
                <w:bCs/>
                <w:sz w:val="24"/>
                <w:szCs w:val="24"/>
                <w:u w:val="single"/>
              </w:rPr>
              <w:t>г., за</w:t>
            </w:r>
            <w:r w:rsidR="00BC3714" w:rsidRPr="00011440">
              <w:rPr>
                <w:rFonts w:ascii="Franklin Gothic Book" w:hAnsi="Franklin Gothic Book" w:cs="Arial"/>
                <w:bCs/>
                <w:sz w:val="24"/>
                <w:szCs w:val="24"/>
                <w:u w:val="single"/>
              </w:rPr>
              <w:t xml:space="preserve"> </w:t>
            </w:r>
            <w:r w:rsidR="00202834">
              <w:rPr>
                <w:rFonts w:ascii="Franklin Gothic Book" w:hAnsi="Franklin Gothic Book" w:cs="Arial"/>
                <w:bCs/>
                <w:sz w:val="24"/>
                <w:szCs w:val="24"/>
                <w:u w:val="single"/>
              </w:rPr>
              <w:t>6</w:t>
            </w:r>
            <w:r w:rsidR="00743271" w:rsidRPr="00011440">
              <w:rPr>
                <w:rFonts w:ascii="Franklin Gothic Book" w:hAnsi="Franklin Gothic Book" w:cs="Arial"/>
                <w:bCs/>
                <w:sz w:val="24"/>
                <w:szCs w:val="24"/>
                <w:u w:val="single"/>
              </w:rPr>
              <w:t xml:space="preserve"> </w:t>
            </w:r>
            <w:r w:rsidR="00C70A4F">
              <w:rPr>
                <w:rFonts w:ascii="Franklin Gothic Book" w:hAnsi="Franklin Gothic Book" w:cs="Arial"/>
                <w:bCs/>
                <w:sz w:val="24"/>
                <w:szCs w:val="24"/>
                <w:u w:val="single"/>
              </w:rPr>
              <w:t>месяцев</w:t>
            </w:r>
            <w:r w:rsidR="00D50229">
              <w:rPr>
                <w:rFonts w:ascii="Franklin Gothic Book" w:hAnsi="Franklin Gothic Book" w:cs="Arial"/>
                <w:bCs/>
                <w:sz w:val="24"/>
                <w:szCs w:val="24"/>
                <w:u w:val="single"/>
              </w:rPr>
              <w:t xml:space="preserve"> </w:t>
            </w:r>
            <w:r w:rsidR="00743271">
              <w:rPr>
                <w:rFonts w:ascii="Franklin Gothic Book" w:hAnsi="Franklin Gothic Book" w:cs="Arial"/>
                <w:bCs/>
                <w:sz w:val="24"/>
                <w:szCs w:val="24"/>
                <w:u w:val="single"/>
              </w:rPr>
              <w:t xml:space="preserve"> </w:t>
            </w:r>
            <w:r w:rsidRPr="007031A9">
              <w:rPr>
                <w:rFonts w:ascii="Franklin Gothic Book" w:hAnsi="Franklin Gothic Book" w:cs="Arial"/>
                <w:bCs/>
                <w:sz w:val="24"/>
                <w:szCs w:val="24"/>
                <w:u w:val="single"/>
              </w:rPr>
              <w:t>20</w:t>
            </w:r>
            <w:r w:rsidR="00202834">
              <w:rPr>
                <w:rFonts w:ascii="Franklin Gothic Book" w:hAnsi="Franklin Gothic Book" w:cs="Arial"/>
                <w:bCs/>
                <w:sz w:val="24"/>
                <w:szCs w:val="24"/>
                <w:u w:val="single"/>
              </w:rPr>
              <w:t>20</w:t>
            </w:r>
            <w:r w:rsidRPr="007031A9">
              <w:rPr>
                <w:rFonts w:ascii="Franklin Gothic Book" w:hAnsi="Franklin Gothic Book" w:cs="Arial"/>
                <w:bCs/>
                <w:sz w:val="24"/>
                <w:szCs w:val="24"/>
                <w:u w:val="single"/>
              </w:rPr>
              <w:t>г.);</w:t>
            </w:r>
          </w:p>
          <w:p w:rsidR="009977EC"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023C34" w:rsidRDefault="00207FC8" w:rsidP="00023C34">
            <w:pPr>
              <w:tabs>
                <w:tab w:val="left" w:pos="354"/>
                <w:tab w:val="left" w:pos="811"/>
                <w:tab w:val="left" w:pos="5954"/>
              </w:tabs>
              <w:suppressAutoHyphens/>
              <w:spacing w:after="0"/>
              <w:ind w:left="212" w:hanging="142"/>
              <w:rPr>
                <w:rFonts w:ascii="Franklin Gothic Book" w:hAnsi="Franklin Gothic Book" w:cs="Arial"/>
                <w:b/>
                <w:i/>
                <w:highlight w:val="yellow"/>
              </w:rPr>
            </w:pPr>
            <w:r w:rsidRPr="00023C34">
              <w:rPr>
                <w:rFonts w:ascii="Franklin Gothic Book" w:hAnsi="Franklin Gothic Book" w:cs="Arial"/>
                <w:bCs/>
              </w:rPr>
              <w:t>12)</w:t>
            </w:r>
            <w:r w:rsidR="007C5FBC" w:rsidRPr="00023C34">
              <w:rPr>
                <w:rFonts w:ascii="Franklin Gothic Book" w:hAnsi="Franklin Gothic Book" w:cs="Arial"/>
                <w:b/>
                <w:i/>
              </w:rPr>
              <w:t xml:space="preserve"> </w:t>
            </w:r>
            <w:r w:rsidR="00913568" w:rsidRPr="00207FC8">
              <w:rPr>
                <w:rFonts w:ascii="Franklin Gothic Book" w:hAnsi="Franklin Gothic Book" w:cs="Arial"/>
                <w:bCs/>
              </w:rPr>
              <w:t xml:space="preserve"> 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5C2135">
              <w:rPr>
                <w:rFonts w:ascii="Franklin Gothic Book" w:hAnsi="Franklin Gothic Book" w:cs="Arial"/>
                <w:bCs/>
              </w:rPr>
              <w:t>запроса оферт</w:t>
            </w:r>
            <w:r w:rsidR="00913568" w:rsidRPr="00207FC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023C34">
              <w:rPr>
                <w:rFonts w:ascii="Franklin Gothic Book" w:hAnsi="Franklin Gothic Book" w:cs="Arial"/>
                <w:bCs/>
              </w:rPr>
              <w:t>3</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023C34">
              <w:rPr>
                <w:rFonts w:ascii="Franklin Gothic Book" w:hAnsi="Franklin Gothic Book" w:cs="Arial"/>
                <w:bCs/>
              </w:rPr>
              <w:t>4</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023C34">
              <w:rPr>
                <w:rFonts w:ascii="Franklin Gothic Book" w:hAnsi="Franklin Gothic Book" w:cs="Arial"/>
                <w:bCs/>
              </w:rPr>
              <w:t>5</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на выполнение работ </w:t>
            </w:r>
            <w:r w:rsidR="00FF1753">
              <w:rPr>
                <w:rFonts w:ascii="Franklin Gothic Book" w:hAnsi="Franklin Gothic Book" w:cs="Arial"/>
                <w:bCs/>
              </w:rPr>
              <w:t xml:space="preserve">по </w:t>
            </w:r>
            <w:r w:rsidR="00863D8B" w:rsidRPr="004D177D">
              <w:rPr>
                <w:rFonts w:ascii="Franklin Gothic Book" w:hAnsi="Franklin Gothic Book" w:cs="Arial"/>
                <w:bCs/>
              </w:rPr>
              <w:t>текущему</w:t>
            </w:r>
            <w:r w:rsidR="00FF1753" w:rsidRPr="004D177D">
              <w:rPr>
                <w:rFonts w:ascii="Franklin Gothic Book" w:hAnsi="Franklin Gothic Book" w:cs="Arial"/>
                <w:bCs/>
              </w:rPr>
              <w:t xml:space="preserve"> </w:t>
            </w:r>
            <w:r w:rsidR="00FF1753">
              <w:rPr>
                <w:rFonts w:ascii="Franklin Gothic Book" w:hAnsi="Franklin Gothic Book" w:cs="Arial"/>
                <w:bCs/>
              </w:rPr>
              <w:t>ремонту</w:t>
            </w:r>
            <w:r w:rsidR="00D246D3">
              <w:rPr>
                <w:rFonts w:ascii="Franklin Gothic Book" w:hAnsi="Franklin Gothic Book" w:cs="Arial"/>
                <w:bCs/>
              </w:rPr>
              <w:t xml:space="preserve"> внутренних </w:t>
            </w:r>
            <w:r w:rsidR="000B29FF">
              <w:rPr>
                <w:rFonts w:ascii="Franklin Gothic Book" w:hAnsi="Franklin Gothic Book" w:cs="Arial"/>
                <w:bCs/>
              </w:rPr>
              <w:t>помещений</w:t>
            </w:r>
            <w:r w:rsidR="00EB14C9">
              <w:rPr>
                <w:rFonts w:ascii="Franklin Gothic Book" w:hAnsi="Franklin Gothic Book" w:cs="Arial"/>
                <w:bCs/>
                <w:snapToGrid w:val="0"/>
              </w:rPr>
              <w:t>,</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F459C1" w:rsidRPr="006D563D" w:rsidRDefault="00F459C1" w:rsidP="00F846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846A0">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86525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w:t>
            </w:r>
            <w:r w:rsidRPr="00542166">
              <w:rPr>
                <w:rFonts w:ascii="Franklin Gothic Book" w:hAnsi="Franklin Gothic Book" w:cs="Arial"/>
                <w:bCs/>
              </w:rPr>
              <w:lastRenderedPageBreak/>
              <w:t xml:space="preserve">приложением к </w:t>
            </w:r>
            <w:r w:rsidR="0086525F">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023C34">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соисполнителей</w:t>
            </w:r>
            <w:r w:rsidRPr="006D563D">
              <w:rPr>
                <w:rFonts w:ascii="Franklin Gothic Book" w:hAnsi="Franklin Gothic Book" w:cs="Arial"/>
                <w:b/>
                <w:bCs/>
                <w:i/>
              </w:rPr>
              <w:t>)</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t xml:space="preserve">Возможно. При подтверждении соответствия Соисполнителя требованиям п.3 и п.5.14. настоящей Документации по проведению </w:t>
            </w:r>
            <w:r w:rsidR="005C2135">
              <w:rPr>
                <w:rFonts w:ascii="Franklin Gothic Book" w:hAnsi="Franklin Gothic Book" w:cs="Arial"/>
                <w:bCs/>
              </w:rPr>
              <w:t>запроса оферт</w:t>
            </w:r>
            <w:r w:rsidRPr="007C5FBC">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023C34">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023C34">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023C34">
        <w:trPr>
          <w:trHeight w:val="2041"/>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D642F9">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sidR="00D642F9">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в запросе </w:t>
            </w:r>
            <w:r w:rsidR="0053384A">
              <w:rPr>
                <w:rFonts w:ascii="Franklin Gothic Book" w:hAnsi="Franklin Gothic Book" w:cs="Arial"/>
                <w:spacing w:val="-6"/>
              </w:rPr>
              <w:t>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700A93">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 xml:space="preserve">подачи </w:t>
            </w:r>
            <w:r w:rsidR="00F846A0">
              <w:rPr>
                <w:rFonts w:ascii="Franklin Gothic Book" w:hAnsi="Franklin Gothic Book" w:cs="Arial"/>
              </w:rPr>
              <w:t>Оферты</w:t>
            </w:r>
            <w:r w:rsidRPr="006D563D">
              <w:rPr>
                <w:rFonts w:ascii="Franklin Gothic Book" w:hAnsi="Franklin Gothic Book" w:cs="Arial"/>
              </w:rPr>
              <w:t>:</w:t>
            </w:r>
            <w:r w:rsidRPr="006D563D">
              <w:rPr>
                <w:rFonts w:ascii="Franklin Gothic Book" w:hAnsi="Franklin Gothic Book" w:cs="Arial"/>
                <w:b/>
                <w:bCs/>
                <w:i/>
              </w:rPr>
              <w:t xml:space="preserve"> </w:t>
            </w:r>
            <w:r w:rsidR="00AA5755">
              <w:rPr>
                <w:rFonts w:ascii="Franklin Gothic Book" w:hAnsi="Franklin Gothic Book" w:cs="Arial"/>
                <w:bCs/>
              </w:rPr>
              <w:t>0</w:t>
            </w:r>
            <w:r w:rsidR="00C232BA">
              <w:rPr>
                <w:rFonts w:ascii="Franklin Gothic Book" w:hAnsi="Franklin Gothic Book" w:cs="Arial"/>
                <w:bCs/>
              </w:rPr>
              <w:t>6</w:t>
            </w:r>
            <w:r w:rsidRPr="006D563D">
              <w:rPr>
                <w:rFonts w:ascii="Franklin Gothic Book" w:hAnsi="Franklin Gothic Book" w:cs="Arial"/>
                <w:bCs/>
              </w:rPr>
              <w:t>-00 (</w:t>
            </w:r>
            <w:r w:rsidR="00C232BA">
              <w:rPr>
                <w:rFonts w:ascii="Franklin Gothic Book" w:hAnsi="Franklin Gothic Book" w:cs="Arial"/>
                <w:bCs/>
              </w:rPr>
              <w:t xml:space="preserve">Московское </w:t>
            </w:r>
            <w:r w:rsidRPr="006D563D">
              <w:rPr>
                <w:rFonts w:ascii="Franklin Gothic Book" w:hAnsi="Franklin Gothic Book" w:cs="Arial"/>
                <w:bCs/>
              </w:rPr>
              <w:t>время)</w:t>
            </w:r>
            <w:r w:rsidR="00C232BA">
              <w:rPr>
                <w:rFonts w:ascii="Franklin Gothic Book" w:hAnsi="Franklin Gothic Book" w:cs="Arial"/>
                <w:bCs/>
              </w:rPr>
              <w:t xml:space="preserve"> </w:t>
            </w:r>
            <w:r w:rsidRPr="006D563D">
              <w:rPr>
                <w:rFonts w:ascii="Franklin Gothic Book" w:hAnsi="Franklin Gothic Book" w:cs="Arial"/>
                <w:bCs/>
              </w:rPr>
              <w:t xml:space="preserve"> </w:t>
            </w:r>
            <w:r w:rsidR="00030F8F">
              <w:rPr>
                <w:rFonts w:ascii="Franklin Gothic Book" w:hAnsi="Franklin Gothic Book" w:cs="Arial"/>
                <w:bCs/>
              </w:rPr>
              <w:t xml:space="preserve">          </w:t>
            </w:r>
            <w:r w:rsidRPr="006D563D">
              <w:rPr>
                <w:rFonts w:ascii="Franklin Gothic Book" w:hAnsi="Franklin Gothic Book" w:cs="Arial"/>
                <w:bCs/>
              </w:rPr>
              <w:t>«</w:t>
            </w:r>
            <w:r w:rsidR="00176D53">
              <w:rPr>
                <w:rFonts w:ascii="Franklin Gothic Book" w:hAnsi="Franklin Gothic Book" w:cs="Arial"/>
                <w:bCs/>
              </w:rPr>
              <w:t>10</w:t>
            </w:r>
            <w:r w:rsidRPr="006D563D">
              <w:rPr>
                <w:rFonts w:ascii="Franklin Gothic Book" w:hAnsi="Franklin Gothic Book" w:cs="Arial"/>
                <w:bCs/>
              </w:rPr>
              <w:t>»</w:t>
            </w:r>
            <w:r w:rsidR="00B15E5B">
              <w:rPr>
                <w:rFonts w:ascii="Franklin Gothic Book" w:hAnsi="Franklin Gothic Book" w:cs="Arial"/>
                <w:bCs/>
              </w:rPr>
              <w:t xml:space="preserve"> </w:t>
            </w:r>
            <w:r w:rsidR="00176D53">
              <w:rPr>
                <w:rFonts w:ascii="Franklin Gothic Book" w:hAnsi="Franklin Gothic Book" w:cs="Arial"/>
                <w:bCs/>
              </w:rPr>
              <w:t>сентября</w:t>
            </w:r>
            <w:r w:rsidR="00B15E5B">
              <w:rPr>
                <w:rFonts w:ascii="Franklin Gothic Book" w:hAnsi="Franklin Gothic Book" w:cs="Arial"/>
                <w:bCs/>
              </w:rPr>
              <w:t xml:space="preserve"> </w:t>
            </w:r>
            <w:r w:rsidR="007E7614">
              <w:rPr>
                <w:rFonts w:ascii="Franklin Gothic Book" w:hAnsi="Franklin Gothic Book" w:cs="Arial"/>
                <w:bCs/>
              </w:rPr>
              <w:t>2020</w:t>
            </w:r>
            <w:r w:rsidR="00053642">
              <w:rPr>
                <w:rFonts w:ascii="Franklin Gothic Book" w:hAnsi="Franklin Gothic Book" w:cs="Arial"/>
                <w:bCs/>
              </w:rPr>
              <w:t xml:space="preserve"> </w:t>
            </w:r>
            <w:r w:rsidRPr="006D563D">
              <w:rPr>
                <w:rFonts w:ascii="Franklin Gothic Book" w:hAnsi="Franklin Gothic Book" w:cs="Arial"/>
                <w:bCs/>
              </w:rPr>
              <w:t>года.</w:t>
            </w:r>
          </w:p>
          <w:p w:rsidR="00DA49E7" w:rsidRPr="00542166" w:rsidRDefault="00DA49E7" w:rsidP="00DA49E7">
            <w:pPr>
              <w:suppressAutoHyphens/>
              <w:spacing w:after="0"/>
              <w:ind w:right="153"/>
              <w:rPr>
                <w:rFonts w:ascii="Franklin Gothic Book" w:hAnsi="Franklin Gothic Book"/>
              </w:rPr>
            </w:pPr>
            <w:r w:rsidRPr="00542166">
              <w:rPr>
                <w:rFonts w:ascii="Franklin Gothic Book" w:hAnsi="Franklin Gothic Book"/>
              </w:rPr>
              <w:t>На конверте с заявкой необходимо указать:</w:t>
            </w:r>
          </w:p>
          <w:p w:rsidR="00DA49E7" w:rsidRPr="00FA655E" w:rsidRDefault="00DA49E7" w:rsidP="001E43F6">
            <w:pPr>
              <w:suppressAutoHyphens/>
              <w:spacing w:after="0"/>
              <w:rPr>
                <w:rFonts w:ascii="Franklin Gothic Book" w:hAnsi="Franklin Gothic Book" w:cs="Arial"/>
              </w:rPr>
            </w:pPr>
            <w:r w:rsidRPr="00542166">
              <w:rPr>
                <w:rFonts w:ascii="Franklin Gothic Book" w:hAnsi="Franklin Gothic Book"/>
              </w:rPr>
              <w:t xml:space="preserve">«Заявка на участие в открытом запросе </w:t>
            </w:r>
            <w:r w:rsidR="00F846A0">
              <w:rPr>
                <w:rFonts w:ascii="Franklin Gothic Book" w:hAnsi="Franklin Gothic Book"/>
              </w:rPr>
              <w:t>оферты</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sidR="006D0C9B">
              <w:rPr>
                <w:rFonts w:ascii="Franklin Gothic Book" w:hAnsi="Franklin Gothic Book"/>
              </w:rPr>
              <w:t>текущий ремонт внутренних помещений</w:t>
            </w:r>
            <w:r w:rsidR="0086525F">
              <w:rPr>
                <w:rFonts w:ascii="Franklin Gothic Book" w:hAnsi="Franklin Gothic Book" w:cs="Arial"/>
              </w:rPr>
              <w:t>»</w:t>
            </w:r>
          </w:p>
          <w:p w:rsidR="00DA49E7" w:rsidRPr="00542166" w:rsidRDefault="00DA49E7"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DA49E7" w:rsidRPr="006D563D" w:rsidRDefault="00DA49E7" w:rsidP="00176D53">
            <w:pPr>
              <w:suppressAutoHyphens/>
              <w:spacing w:after="0"/>
              <w:ind w:right="153"/>
              <w:rPr>
                <w:rFonts w:ascii="Franklin Gothic Book" w:hAnsi="Franklin Gothic Book" w:cs="Arial"/>
                <w:bCs/>
              </w:rPr>
            </w:pPr>
            <w:r w:rsidRPr="000A5392">
              <w:rPr>
                <w:rFonts w:ascii="Franklin Gothic Book" w:hAnsi="Franklin Gothic Book"/>
                <w:b/>
              </w:rPr>
              <w:t xml:space="preserve">«Не вскрывать до </w:t>
            </w:r>
            <w:r w:rsidR="00053642">
              <w:rPr>
                <w:rFonts w:ascii="Franklin Gothic Book" w:hAnsi="Franklin Gothic Book"/>
                <w:b/>
              </w:rPr>
              <w:t>06</w:t>
            </w:r>
            <w:r w:rsidRPr="000A5392">
              <w:rPr>
                <w:rFonts w:ascii="Franklin Gothic Book" w:hAnsi="Franklin Gothic Book"/>
                <w:b/>
              </w:rPr>
              <w:t>:</w:t>
            </w:r>
            <w:r w:rsidR="00053642">
              <w:rPr>
                <w:rFonts w:ascii="Franklin Gothic Book" w:hAnsi="Franklin Gothic Book"/>
                <w:b/>
              </w:rPr>
              <w:t>00</w:t>
            </w:r>
            <w:r w:rsidRPr="000A5392">
              <w:rPr>
                <w:rFonts w:ascii="Franklin Gothic Book" w:hAnsi="Franklin Gothic Book"/>
                <w:b/>
              </w:rPr>
              <w:t xml:space="preserve"> «</w:t>
            </w:r>
            <w:r w:rsidR="00176D53">
              <w:rPr>
                <w:rFonts w:ascii="Franklin Gothic Book" w:hAnsi="Franklin Gothic Book"/>
                <w:b/>
              </w:rPr>
              <w:t>10</w:t>
            </w:r>
            <w:r w:rsidRPr="000A5392">
              <w:rPr>
                <w:rFonts w:ascii="Franklin Gothic Book" w:hAnsi="Franklin Gothic Book"/>
                <w:b/>
              </w:rPr>
              <w:t xml:space="preserve">» </w:t>
            </w:r>
            <w:r w:rsidR="00176D53">
              <w:rPr>
                <w:rFonts w:ascii="Franklin Gothic Book" w:hAnsi="Franklin Gothic Book"/>
                <w:b/>
              </w:rPr>
              <w:t>сентября</w:t>
            </w:r>
            <w:r w:rsidRPr="000A5392">
              <w:rPr>
                <w:rFonts w:ascii="Franklin Gothic Book" w:hAnsi="Franklin Gothic Book"/>
                <w:b/>
              </w:rPr>
              <w:t xml:space="preserve"> 20</w:t>
            </w:r>
            <w:r w:rsidR="00053642">
              <w:rPr>
                <w:rFonts w:ascii="Franklin Gothic Book" w:hAnsi="Franklin Gothic Book"/>
                <w:b/>
              </w:rPr>
              <w:t>20</w:t>
            </w:r>
            <w:r w:rsidRPr="000A5392">
              <w:rPr>
                <w:rFonts w:ascii="Franklin Gothic Book" w:hAnsi="Franklin Gothic Book"/>
                <w:b/>
              </w:rPr>
              <w:t xml:space="preserve"> г.»</w:t>
            </w:r>
          </w:p>
        </w:tc>
      </w:tr>
      <w:tr w:rsidR="00D642F9" w:rsidRPr="006D563D" w:rsidTr="00023C34">
        <w:trPr>
          <w:trHeight w:val="2455"/>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Pr>
                <w:rFonts w:ascii="Franklin Gothic Book" w:hAnsi="Franklin Gothic Book" w:cs="Arial"/>
                <w:bCs/>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D642F9" w:rsidRPr="006D563D" w:rsidRDefault="00D642F9"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7E7614">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w:t>
            </w:r>
          </w:p>
          <w:p w:rsidR="00D642F9" w:rsidRPr="006D563D" w:rsidRDefault="00D642F9"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134914">
              <w:rPr>
                <w:rFonts w:ascii="Franklin Gothic Book" w:hAnsi="Franklin Gothic Book" w:cs="Arial"/>
              </w:rPr>
              <w:t xml:space="preserve"> (Ц</w:t>
            </w:r>
            <w:r w:rsidR="00CA77A5">
              <w:rPr>
                <w:rFonts w:ascii="Franklin Gothic Book" w:hAnsi="Franklin Gothic Book" w:cs="Arial"/>
              </w:rPr>
              <w:t>ентральный р-он)</w:t>
            </w:r>
            <w:r w:rsidRPr="006D563D">
              <w:rPr>
                <w:rFonts w:ascii="Franklin Gothic Book" w:hAnsi="Franklin Gothic Book" w:cs="Arial"/>
              </w:rPr>
              <w:t>, д. 4.</w:t>
            </w:r>
          </w:p>
          <w:p w:rsidR="00D642F9" w:rsidRPr="006D563D" w:rsidRDefault="00D642F9" w:rsidP="005C7406">
            <w:pPr>
              <w:suppressAutoHyphens/>
              <w:spacing w:after="0"/>
              <w:rPr>
                <w:rFonts w:ascii="Franklin Gothic Book" w:hAnsi="Franklin Gothic Book" w:cs="Arial"/>
                <w:lang w:eastAsia="ar-SA"/>
              </w:rPr>
            </w:pP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846A0">
              <w:rPr>
                <w:rFonts w:ascii="Franklin Gothic Book" w:hAnsi="Franklin Gothic Book" w:cs="Arial"/>
                <w:bCs/>
                <w:spacing w:val="-6"/>
              </w:rPr>
              <w:t>Оферт</w:t>
            </w:r>
            <w:r w:rsidRPr="006D563D">
              <w:rPr>
                <w:rFonts w:ascii="Franklin Gothic Book" w:hAnsi="Franklin Gothic Book" w:cs="Arial"/>
                <w:bCs/>
                <w:spacing w:val="-6"/>
              </w:rPr>
              <w:t>: «</w:t>
            </w:r>
            <w:r w:rsidR="00176D53">
              <w:rPr>
                <w:rFonts w:ascii="Franklin Gothic Book" w:hAnsi="Franklin Gothic Book" w:cs="Arial"/>
                <w:bCs/>
                <w:spacing w:val="-6"/>
              </w:rPr>
              <w:t xml:space="preserve"> 15 </w:t>
            </w:r>
            <w:r w:rsidRPr="006D563D">
              <w:rPr>
                <w:rFonts w:ascii="Franklin Gothic Book" w:hAnsi="Franklin Gothic Book" w:cs="Arial"/>
                <w:bCs/>
                <w:spacing w:val="-6"/>
              </w:rPr>
              <w:t>»</w:t>
            </w:r>
            <w:r w:rsidR="00D50229">
              <w:rPr>
                <w:rFonts w:ascii="Franklin Gothic Book" w:hAnsi="Franklin Gothic Book" w:cs="Arial"/>
                <w:bCs/>
                <w:spacing w:val="-6"/>
              </w:rPr>
              <w:t xml:space="preserve"> </w:t>
            </w:r>
            <w:r w:rsidR="00176D53">
              <w:rPr>
                <w:rFonts w:ascii="Franklin Gothic Book" w:hAnsi="Franklin Gothic Book" w:cs="Arial"/>
                <w:bCs/>
                <w:spacing w:val="-6"/>
              </w:rPr>
              <w:t>сентября</w:t>
            </w:r>
            <w:bookmarkStart w:id="24" w:name="_GoBack"/>
            <w:bookmarkEnd w:id="24"/>
            <w:r w:rsidR="00053642">
              <w:rPr>
                <w:rFonts w:ascii="Franklin Gothic Book" w:hAnsi="Franklin Gothic Book" w:cs="Arial"/>
                <w:bCs/>
                <w:spacing w:val="-6"/>
              </w:rPr>
              <w:t xml:space="preserve"> </w:t>
            </w:r>
            <w:r w:rsidR="007E7614">
              <w:rPr>
                <w:rFonts w:ascii="Franklin Gothic Book" w:hAnsi="Franklin Gothic Book" w:cs="Arial"/>
                <w:bCs/>
                <w:spacing w:val="-6"/>
              </w:rPr>
              <w:t>2020</w:t>
            </w:r>
            <w:r w:rsidR="00053642">
              <w:rPr>
                <w:rFonts w:ascii="Franklin Gothic Book" w:hAnsi="Franklin Gothic Book" w:cs="Arial"/>
                <w:bCs/>
                <w:spacing w:val="-6"/>
              </w:rPr>
              <w:t xml:space="preserve"> </w:t>
            </w:r>
            <w:r w:rsidRPr="006D563D">
              <w:rPr>
                <w:rFonts w:ascii="Franklin Gothic Book" w:hAnsi="Franklin Gothic Book" w:cs="Arial"/>
                <w:bCs/>
                <w:spacing w:val="-6"/>
              </w:rPr>
              <w:t>г.</w:t>
            </w: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p>
          <w:p w:rsidR="00D642F9" w:rsidRPr="006D563D" w:rsidRDefault="00D642F9" w:rsidP="005C7406">
            <w:pPr>
              <w:suppressAutoHyphens/>
              <w:overflowPunct w:val="0"/>
              <w:autoSpaceDE w:val="0"/>
              <w:autoSpaceDN w:val="0"/>
              <w:adjustRightInd w:val="0"/>
              <w:spacing w:after="0"/>
              <w:ind w:right="113"/>
              <w:jc w:val="left"/>
              <w:rPr>
                <w:rFonts w:ascii="Franklin Gothic Book" w:hAnsi="Franklin Gothic Book" w:cs="Arial"/>
                <w:bCs/>
              </w:rPr>
            </w:pPr>
          </w:p>
          <w:p w:rsidR="00D642F9" w:rsidRPr="006D563D" w:rsidRDefault="00D642F9" w:rsidP="005C7406">
            <w:pPr>
              <w:suppressAutoHyphens/>
              <w:spacing w:after="0"/>
              <w:ind w:right="153"/>
              <w:jc w:val="left"/>
              <w:rPr>
                <w:rFonts w:ascii="Franklin Gothic Book" w:hAnsi="Franklin Gothic Book" w:cs="Arial"/>
              </w:rPr>
            </w:pPr>
          </w:p>
        </w:tc>
      </w:tr>
      <w:tr w:rsidR="00D642F9" w:rsidRPr="006D563D" w:rsidTr="00023C34">
        <w:trPr>
          <w:trHeight w:val="3823"/>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w:t>
            </w:r>
            <w:proofErr w:type="gramStart"/>
            <w:r w:rsidRPr="006D563D">
              <w:rPr>
                <w:rFonts w:ascii="Franklin Gothic Book" w:hAnsi="Franklin Gothic Book" w:cs="Arial"/>
              </w:rPr>
              <w:t>оценки</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proofErr w:type="gramEnd"/>
          </w:p>
        </w:tc>
        <w:tc>
          <w:tcPr>
            <w:tcW w:w="7241"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D642F9" w:rsidRPr="006D563D" w:rsidTr="009F7C3D">
              <w:trPr>
                <w:trHeight w:val="61"/>
              </w:trPr>
              <w:tc>
                <w:tcPr>
                  <w:tcW w:w="774"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642F9" w:rsidRPr="006D563D" w:rsidRDefault="00D642F9" w:rsidP="005C7406">
                  <w:pPr>
                    <w:tabs>
                      <w:tab w:val="left" w:pos="5100"/>
                    </w:tabs>
                    <w:suppressAutoHyphens/>
                    <w:jc w:val="center"/>
                    <w:rPr>
                      <w:rFonts w:ascii="Franklin Gothic Book" w:hAnsi="Franklin Gothic Book" w:cs="Arial"/>
                      <w:b/>
                    </w:rPr>
                  </w:pPr>
                  <w:proofErr w:type="gramStart"/>
                  <w:r w:rsidRPr="006D563D">
                    <w:rPr>
                      <w:rFonts w:ascii="Franklin Gothic Book" w:hAnsi="Franklin Gothic Book" w:cs="Arial"/>
                      <w:b/>
                    </w:rPr>
                    <w:t>п</w:t>
                  </w:r>
                  <w:proofErr w:type="gramEnd"/>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D642F9" w:rsidRPr="006D563D" w:rsidRDefault="00D642F9"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w:t>
                  </w:r>
                  <w:proofErr w:type="gramStart"/>
                  <w:r>
                    <w:rPr>
                      <w:rFonts w:ascii="Franklin Gothic Book" w:hAnsi="Franklin Gothic Book" w:cs="Arial"/>
                      <w:b/>
                    </w:rPr>
                    <w:t>в</w:t>
                  </w:r>
                  <w:proofErr w:type="gramEnd"/>
                  <w:r>
                    <w:rPr>
                      <w:rFonts w:ascii="Franklin Gothic Book" w:hAnsi="Franklin Gothic Book" w:cs="Arial"/>
                      <w:b/>
                    </w:rPr>
                    <w:t xml:space="preserve"> </w:t>
                  </w:r>
                  <w:r w:rsidRPr="006D563D">
                    <w:rPr>
                      <w:rFonts w:ascii="Franklin Gothic Book" w:hAnsi="Franklin Gothic Book" w:cs="Arial"/>
                      <w:b/>
                    </w:rPr>
                    <w:t>%</w:t>
                  </w:r>
                </w:p>
              </w:tc>
            </w:tr>
            <w:tr w:rsidR="00D642F9" w:rsidRPr="006D563D" w:rsidTr="009F7C3D">
              <w:trPr>
                <w:trHeight w:val="61"/>
              </w:trPr>
              <w:tc>
                <w:tcPr>
                  <w:tcW w:w="774"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D642F9" w:rsidRPr="006D563D" w:rsidRDefault="00D642F9" w:rsidP="00817C89">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w:t>
                  </w:r>
                  <w:r>
                    <w:rPr>
                      <w:rFonts w:ascii="Franklin Gothic Book" w:hAnsi="Franklin Gothic Book" w:cs="Arial"/>
                    </w:rPr>
                    <w:t>р</w:t>
                  </w:r>
                  <w:r w:rsidRPr="006D563D">
                    <w:rPr>
                      <w:rFonts w:ascii="Franklin Gothic Book" w:hAnsi="Franklin Gothic Book" w:cs="Arial"/>
                    </w:rPr>
                    <w:t>а</w:t>
                  </w:r>
                </w:p>
              </w:tc>
              <w:tc>
                <w:tcPr>
                  <w:tcW w:w="1845"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D642F9" w:rsidRPr="006D563D" w:rsidTr="009F7C3D">
              <w:trPr>
                <w:trHeight w:val="145"/>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D642F9" w:rsidRPr="001E43F6" w:rsidRDefault="00D642F9" w:rsidP="003B5467">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sidR="0086525F">
                    <w:rPr>
                      <w:rFonts w:ascii="Franklin Gothic Book" w:hAnsi="Franklin Gothic Book" w:cs="Arial"/>
                    </w:rPr>
                    <w:t xml:space="preserve">по </w:t>
                  </w:r>
                  <w:r w:rsidR="003B5467">
                    <w:rPr>
                      <w:rFonts w:ascii="Franklin Gothic Book" w:hAnsi="Franklin Gothic Book" w:cs="Arial"/>
                    </w:rPr>
                    <w:t>текуще</w:t>
                  </w:r>
                  <w:r w:rsidR="0086525F">
                    <w:rPr>
                      <w:rFonts w:ascii="Franklin Gothic Book" w:hAnsi="Franklin Gothic Book" w:cs="Arial"/>
                    </w:rPr>
                    <w:t xml:space="preserve">му ремонту </w:t>
                  </w:r>
                  <w:r w:rsidR="003B5467">
                    <w:rPr>
                      <w:rFonts w:ascii="Franklin Gothic Book" w:hAnsi="Franklin Gothic Book" w:cs="Arial"/>
                    </w:rPr>
                    <w:t>внутренних помещений</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D642F9" w:rsidRPr="006D563D" w:rsidRDefault="00D642F9"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D642F9" w:rsidRPr="006D563D" w:rsidRDefault="00D642F9"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023C34">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sidR="00081977">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w:t>
            </w:r>
            <w:r w:rsidR="00081977" w:rsidRPr="006D563D">
              <w:rPr>
                <w:rFonts w:ascii="Franklin Gothic Book" w:hAnsi="Franklin Gothic Book" w:cs="Arial"/>
              </w:rPr>
              <w:t>сравнения ценовых</w:t>
            </w:r>
            <w:r w:rsidR="00081977">
              <w:rPr>
                <w:rFonts w:ascii="Franklin Gothic Book" w:hAnsi="Franklin Gothic Book" w:cs="Arial"/>
              </w:rPr>
              <w:t xml:space="preserve"> </w:t>
            </w:r>
            <w:r w:rsidR="00F846A0" w:rsidRPr="006D563D">
              <w:rPr>
                <w:rFonts w:ascii="Franklin Gothic Book" w:hAnsi="Franklin Gothic Book" w:cs="Arial"/>
              </w:rPr>
              <w:t xml:space="preserve">предложений </w:t>
            </w:r>
            <w:r w:rsidR="00081977" w:rsidRPr="006D563D">
              <w:rPr>
                <w:rFonts w:ascii="Franklin Gothic Book" w:hAnsi="Franklin Gothic Book" w:cs="Arial"/>
              </w:rPr>
              <w:t>используются цены</w:t>
            </w:r>
            <w:r w:rsidR="00081977">
              <w:rPr>
                <w:rFonts w:ascii="Franklin Gothic Book" w:hAnsi="Franklin Gothic Book" w:cs="Arial"/>
              </w:rPr>
              <w:t xml:space="preserve"> Оферт</w:t>
            </w:r>
            <w:r w:rsidR="00081977" w:rsidRPr="006D563D">
              <w:rPr>
                <w:rFonts w:ascii="Franklin Gothic Book" w:hAnsi="Franklin Gothic Book" w:cs="Arial"/>
              </w:rPr>
              <w:t xml:space="preserve"> Участников с учетом НДС</w:t>
            </w:r>
            <w:r w:rsidRPr="006D563D">
              <w:rPr>
                <w:rFonts w:ascii="Franklin Gothic Book" w:hAnsi="Franklin Gothic Book" w:cs="Arial"/>
              </w:rPr>
              <w:t xml:space="preserve">.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D642F9">
              <w:rPr>
                <w:rFonts w:ascii="Franklin Gothic Book" w:hAnsi="Franklin Gothic Book" w:cs="Arial"/>
              </w:rPr>
              <w:t>е</w:t>
            </w:r>
            <w:r w:rsidR="005C2135">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081977">
              <w:rPr>
                <w:rFonts w:ascii="Franklin Gothic Book" w:hAnsi="Franklin Gothic Book" w:cs="Arial"/>
              </w:rPr>
              <w:t>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w:t>
            </w:r>
            <w:proofErr w:type="gramStart"/>
            <w:r w:rsidRPr="006D563D">
              <w:rPr>
                <w:rFonts w:ascii="Franklin Gothic Book" w:hAnsi="Franklin Gothic Book" w:cs="Arial"/>
              </w:rPr>
              <w:t>i</w:t>
            </w:r>
            <w:proofErr w:type="spellEnd"/>
            <w:proofErr w:type="gramEnd"/>
            <w:r w:rsidRPr="006D563D">
              <w:rPr>
                <w:rFonts w:ascii="Franklin Gothic Book" w:hAnsi="Franklin Gothic Book" w:cs="Arial"/>
              </w:rPr>
              <w:t xml:space="preserve">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w:t>
            </w:r>
            <w:proofErr w:type="gramStart"/>
            <w:r w:rsidRPr="006D563D">
              <w:rPr>
                <w:rFonts w:ascii="Franklin Gothic Book" w:hAnsi="Franklin Gothic Book" w:cs="Arial"/>
                <w:b/>
                <w:bCs/>
              </w:rPr>
              <w:t>i</w:t>
            </w:r>
            <w:proofErr w:type="spellEnd"/>
            <w:proofErr w:type="gramEnd"/>
            <w:r w:rsidRPr="006D563D">
              <w:rPr>
                <w:rFonts w:ascii="Franklin Gothic Book" w:hAnsi="Franklin Gothic Book" w:cs="Arial"/>
                <w:b/>
                <w:bCs/>
              </w:rPr>
              <w:t xml:space="preserve"> - критерий цена договора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proofErr w:type="gramStart"/>
            <w:r w:rsidRPr="006D563D">
              <w:rPr>
                <w:rFonts w:ascii="Franklin Gothic Book" w:hAnsi="Franklin Gothic Book" w:cs="Arial"/>
                <w:b/>
                <w:bCs/>
                <w:lang w:val="en-US"/>
              </w:rPr>
              <w:t>i</w:t>
            </w:r>
            <w:proofErr w:type="spellEnd"/>
            <w:proofErr w:type="gramEnd"/>
            <w:r w:rsidRPr="006D563D">
              <w:rPr>
                <w:rFonts w:ascii="Franklin Gothic Book" w:hAnsi="Franklin Gothic Book" w:cs="Arial"/>
                <w:b/>
                <w:bCs/>
              </w:rPr>
              <w:t xml:space="preserve"> – критерий наличие квалифицированного персонала</w:t>
            </w:r>
          </w:p>
          <w:p w:rsidR="00200132" w:rsidRPr="000B29FF" w:rsidRDefault="00FB4293" w:rsidP="005C7406">
            <w:pPr>
              <w:pStyle w:val="Default"/>
              <w:suppressAutoHyphens/>
              <w:jc w:val="both"/>
              <w:rPr>
                <w:rFonts w:ascii="Franklin Gothic Book" w:hAnsi="Franklin Gothic Book" w:cs="Arial"/>
                <w:b/>
                <w:bCs/>
                <w:color w:val="auto"/>
              </w:rPr>
            </w:pPr>
            <w:proofErr w:type="spellStart"/>
            <w:r>
              <w:rPr>
                <w:rFonts w:ascii="Franklin Gothic Book" w:hAnsi="Franklin Gothic Book" w:cs="Arial"/>
                <w:b/>
                <w:bCs/>
              </w:rPr>
              <w:t>Бо</w:t>
            </w:r>
            <w:proofErr w:type="gramStart"/>
            <w:r>
              <w:rPr>
                <w:rFonts w:ascii="Franklin Gothic Book" w:hAnsi="Franklin Gothic Book" w:cs="Arial"/>
                <w:b/>
                <w:bCs/>
              </w:rPr>
              <w:t>i</w:t>
            </w:r>
            <w:proofErr w:type="spellEnd"/>
            <w:proofErr w:type="gramEnd"/>
            <w:r>
              <w:rPr>
                <w:rFonts w:ascii="Franklin Gothic Book" w:hAnsi="Franklin Gothic Book" w:cs="Arial"/>
                <w:b/>
                <w:bCs/>
              </w:rPr>
              <w:t xml:space="preserve">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0B29FF" w:rsidRPr="000B29FF">
              <w:rPr>
                <w:rFonts w:ascii="Franklin Gothic Book" w:hAnsi="Franklin Gothic Book" w:cs="Arial"/>
                <w:b/>
                <w:bCs/>
                <w:color w:val="auto"/>
              </w:rPr>
              <w:t>текущему</w:t>
            </w:r>
            <w:r w:rsidR="00827A67" w:rsidRPr="000B29FF">
              <w:rPr>
                <w:rFonts w:ascii="Franklin Gothic Book" w:hAnsi="Franklin Gothic Book" w:cs="Arial"/>
                <w:b/>
                <w:bCs/>
                <w:color w:val="auto"/>
              </w:rPr>
              <w:t xml:space="preserve"> ремонту </w:t>
            </w:r>
            <w:r w:rsidR="000B29FF" w:rsidRPr="000B29FF">
              <w:rPr>
                <w:rFonts w:ascii="Franklin Gothic Book" w:hAnsi="Franklin Gothic Book" w:cs="Arial"/>
                <w:b/>
                <w:bCs/>
                <w:color w:val="auto"/>
              </w:rPr>
              <w:t>внутренних помещений</w:t>
            </w:r>
            <w:r w:rsidR="0086525F" w:rsidRPr="000B29FF">
              <w:rPr>
                <w:rFonts w:ascii="Franklin Gothic Book" w:hAnsi="Franklin Gothic Book" w:cs="Arial"/>
                <w:b/>
                <w:bCs/>
                <w:color w:val="auto"/>
              </w:rPr>
              <w:t xml:space="preserve"> </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proofErr w:type="gramStart"/>
            <w:r w:rsidRPr="006D563D">
              <w:rPr>
                <w:rFonts w:ascii="Franklin Gothic Book" w:hAnsi="Franklin Gothic Book" w:cs="Arial"/>
                <w:b/>
                <w:bCs/>
                <w:lang w:val="en-US"/>
              </w:rPr>
              <w:t>i</w:t>
            </w:r>
            <w:proofErr w:type="spellEnd"/>
            <w:proofErr w:type="gramEnd"/>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proofErr w:type="gramStart"/>
            <w:r w:rsidRPr="006D563D">
              <w:rPr>
                <w:rFonts w:ascii="Franklin Gothic Book" w:hAnsi="Franklin Gothic Book" w:cs="Arial"/>
                <w:b/>
                <w:bCs/>
                <w:lang w:val="en-US"/>
              </w:rPr>
              <w:t>i</w:t>
            </w:r>
            <w:proofErr w:type="spellEnd"/>
            <w:proofErr w:type="gramEnd"/>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w:t>
            </w:r>
            <w:proofErr w:type="gramStart"/>
            <w:r w:rsidRPr="006D563D">
              <w:rPr>
                <w:rFonts w:ascii="Franklin Gothic Book" w:hAnsi="Franklin Gothic Book" w:cs="Arial"/>
              </w:rPr>
              <w:t>i</w:t>
            </w:r>
            <w:proofErr w:type="spellEnd"/>
            <w:proofErr w:type="gram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w:t>
            </w:r>
            <w:proofErr w:type="gramStart"/>
            <w:r w:rsidRPr="006D563D">
              <w:rPr>
                <w:rFonts w:ascii="Franklin Gothic Book" w:hAnsi="Franklin Gothic Book" w:cs="Arial"/>
              </w:rPr>
              <w:t>i</w:t>
            </w:r>
            <w:proofErr w:type="spellEnd"/>
            <w:proofErr w:type="gramEnd"/>
            <w:r w:rsidRPr="006D563D">
              <w:rPr>
                <w:rFonts w:ascii="Franklin Gothic Book" w:hAnsi="Franklin Gothic Book" w:cs="Arial"/>
              </w:rPr>
              <w:t xml:space="preserve"> , </w:t>
            </w:r>
            <w:proofErr w:type="spellStart"/>
            <w:r w:rsidRPr="006D563D">
              <w:rPr>
                <w:rFonts w:ascii="Franklin Gothic Book" w:hAnsi="Franklin Gothic Book" w:cs="Arial"/>
              </w:rPr>
              <w:t>Б</w:t>
            </w:r>
            <w:r w:rsidR="00C25B3D">
              <w:rPr>
                <w:rFonts w:ascii="Franklin Gothic Book" w:hAnsi="Franklin Gothic Book" w:cs="Arial"/>
              </w:rPr>
              <w:t>Пi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БОi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ББi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БФi</w:t>
            </w:r>
            <w:proofErr w:type="spellEnd"/>
            <w:r w:rsidR="00C25B3D">
              <w:rPr>
                <w:rFonts w:ascii="Franklin Gothic Book" w:hAnsi="Franklin Gothic Book" w:cs="Arial"/>
              </w:rPr>
              <w:t>. – 100 баллов.</w:t>
            </w:r>
          </w:p>
          <w:p w:rsidR="00C25B3D" w:rsidRDefault="00C25B3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w:t>
                  </w:r>
                  <w:proofErr w:type="gramStart"/>
                  <w:r w:rsidRPr="006D563D">
                    <w:rPr>
                      <w:rFonts w:ascii="Franklin Gothic Book" w:hAnsi="Franklin Gothic Book" w:cs="Arial"/>
                    </w:rPr>
                    <w:t>i</w:t>
                  </w:r>
                  <w:proofErr w:type="spellEnd"/>
                  <w:proofErr w:type="gram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EF6C05" w:rsidP="005C7406">
                  <w:pPr>
                    <w:suppressAutoHyphens/>
                    <w:spacing w:before="120" w:after="100" w:afterAutospacing="1"/>
                    <w:ind w:right="113"/>
                    <w:jc w:val="left"/>
                    <w:rPr>
                      <w:rFonts w:ascii="Franklin Gothic Book" w:hAnsi="Franklin Gothic Book" w:cs="Arial"/>
                    </w:rPr>
                  </w:pPr>
                  <w:r>
                    <w:rPr>
                      <w:rFonts w:ascii="Franklin Gothic Book" w:hAnsi="Franklin Gothic Book" w:cs="Arial"/>
                    </w:rPr>
                    <w:t>*10</w:t>
                  </w:r>
                  <w:r w:rsidR="005C7406" w:rsidRPr="006D563D">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w:t>
            </w:r>
            <w:proofErr w:type="gramStart"/>
            <w:r w:rsidRPr="006D563D">
              <w:rPr>
                <w:rFonts w:ascii="Franklin Gothic Book" w:hAnsi="Franklin Gothic Book" w:cs="Arial"/>
              </w:rPr>
              <w:t>Ц</w:t>
            </w:r>
            <w:proofErr w:type="gramEnd"/>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821C1F" w:rsidRDefault="00821C1F" w:rsidP="005C7406">
            <w:pPr>
              <w:tabs>
                <w:tab w:val="left" w:pos="1062"/>
                <w:tab w:val="left" w:pos="1345"/>
              </w:tabs>
              <w:suppressAutoHyphens/>
              <w:spacing w:after="0"/>
              <w:ind w:left="1345" w:right="113" w:hanging="850"/>
              <w:rPr>
                <w:rFonts w:ascii="Franklin Gothic Book" w:hAnsi="Franklin Gothic Book" w:cs="Arial"/>
              </w:rPr>
            </w:pPr>
          </w:p>
          <w:p w:rsidR="005C7406" w:rsidRPr="006D563D" w:rsidRDefault="005C7406" w:rsidP="00081977">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proofErr w:type="gramStart"/>
                  <w:r w:rsidRPr="006D563D">
                    <w:rPr>
                      <w:rFonts w:ascii="Franklin Gothic Book" w:hAnsi="Franklin Gothic Book" w:cs="Arial"/>
                    </w:rPr>
                    <w:t>Б</w:t>
                  </w:r>
                  <w:proofErr w:type="gramEnd"/>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826618">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w:t>
                  </w:r>
                  <w:proofErr w:type="spellStart"/>
                  <w:r w:rsidRPr="006D563D">
                    <w:rPr>
                      <w:rFonts w:ascii="Franklin Gothic Book" w:hAnsi="Franklin Gothic Book" w:cs="Arial"/>
                      <w:lang w:val="en-US"/>
                    </w:rPr>
                    <w:t>i</w:t>
                  </w:r>
                  <w:proofErr w:type="spellEnd"/>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w:t>
            </w:r>
            <w:proofErr w:type="gramStart"/>
            <w:r w:rsidRPr="006D563D">
              <w:rPr>
                <w:rFonts w:ascii="Franklin Gothic Book" w:hAnsi="Franklin Gothic Book" w:cs="Arial"/>
              </w:rPr>
              <w:t>Ц</w:t>
            </w:r>
            <w:proofErr w:type="gramEnd"/>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8541F5">
              <w:rPr>
                <w:rFonts w:ascii="Franklin Gothic Book" w:hAnsi="Franklin Gothic Book" w:cs="Arial"/>
              </w:rPr>
              <w:t xml:space="preserve">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w:t>
            </w:r>
            <w:r w:rsidR="005C2135">
              <w:rPr>
                <w:rFonts w:ascii="Franklin Gothic Book" w:hAnsi="Franklin Gothic Book" w:cs="Arial"/>
              </w:rPr>
              <w:t xml:space="preserve"> </w:t>
            </w:r>
            <w:r w:rsidR="00B30B63" w:rsidRPr="008541F5">
              <w:rPr>
                <w:rFonts w:ascii="Franklin Gothic Book" w:hAnsi="Franklin Gothic Book" w:cs="Arial"/>
              </w:rPr>
              <w:t>предложения</w:t>
            </w:r>
            <w:r w:rsidRPr="008541F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FE7B9D" w:rsidRDefault="00FE7B9D" w:rsidP="005C7406">
            <w:pPr>
              <w:tabs>
                <w:tab w:val="left" w:pos="1062"/>
                <w:tab w:val="left" w:pos="1345"/>
              </w:tabs>
              <w:suppressAutoHyphens/>
              <w:spacing w:after="0"/>
              <w:ind w:left="1345" w:right="113" w:hanging="850"/>
              <w:rPr>
                <w:rFonts w:ascii="Franklin Gothic Book" w:hAnsi="Franklin Gothic Book" w:cs="Arial"/>
              </w:rPr>
            </w:pPr>
          </w:p>
          <w:p w:rsidR="00413A11" w:rsidRPr="006D563D" w:rsidRDefault="00413A11"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sidRPr="006D563D">
                    <w:rPr>
                      <w:rFonts w:ascii="Franklin Gothic Book" w:hAnsi="Franklin Gothic Book" w:cs="Arial"/>
                      <w:bCs/>
                    </w:rPr>
                    <w:t xml:space="preserve"> </w:t>
                  </w:r>
                  <w:r w:rsidRPr="006D563D">
                    <w:rPr>
                      <w:rFonts w:ascii="Franklin Gothic Book" w:hAnsi="Franklin Gothic Book" w:cs="Arial"/>
                    </w:rPr>
                    <w:t xml:space="preserve">№ </w:t>
                  </w:r>
                  <w:proofErr w:type="gramStart"/>
                  <w:r w:rsidRPr="006D563D">
                    <w:rPr>
                      <w:rFonts w:ascii="Franklin Gothic Book" w:hAnsi="Franklin Gothic Book" w:cs="Arial"/>
                    </w:rPr>
                    <w:t>п</w:t>
                  </w:r>
                  <w:proofErr w:type="gramEnd"/>
                  <w:r w:rsidRPr="006D563D">
                    <w:rPr>
                      <w:rFonts w:ascii="Franklin Gothic Book" w:hAnsi="Franklin Gothic Book" w:cs="Arial"/>
                    </w:rPr>
                    <w:t>/п</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BB3C83" w:rsidRPr="006D563D" w:rsidTr="0086525F">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BB3C83" w:rsidRDefault="00BB3C83" w:rsidP="0086525F">
                  <w:pPr>
                    <w:suppressAutoHyphens/>
                    <w:spacing w:before="60"/>
                    <w:jc w:val="left"/>
                    <w:rPr>
                      <w:rFonts w:ascii="Franklin Gothic Book" w:hAnsi="Franklin Gothic Book" w:cs="Arial"/>
                    </w:rPr>
                  </w:pPr>
                  <w:r>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BB3C83" w:rsidRDefault="00BB3C83" w:rsidP="00BB3C83">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 xml:space="preserve">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proofErr w:type="gramStart"/>
                  <w:r w:rsidRPr="006D563D">
                    <w:rPr>
                      <w:rFonts w:ascii="Franklin Gothic Book" w:hAnsi="Franklin Gothic Book" w:cs="Arial"/>
                      <w:lang w:val="en-US"/>
                    </w:rPr>
                    <w:t>i</w:t>
                  </w:r>
                  <w:proofErr w:type="spellEnd"/>
                  <w:proofErr w:type="gramEnd"/>
                  <w:r w:rsidRPr="006D563D">
                    <w:rPr>
                      <w:rFonts w:ascii="Franklin Gothic Book" w:hAnsi="Franklin Gothic Book" w:cs="Arial"/>
                    </w:rPr>
                    <w:t xml:space="preserve"> &lt; </w:t>
                  </w:r>
                  <w:r>
                    <w:rPr>
                      <w:rFonts w:ascii="Franklin Gothic Book" w:hAnsi="Franklin Gothic Book" w:cs="Arial"/>
                    </w:rPr>
                    <w:t>5</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BB3C83" w:rsidRDefault="00BB3C83" w:rsidP="0086525F">
                  <w:pPr>
                    <w:suppressAutoHyphens/>
                    <w:spacing w:before="60"/>
                    <w:jc w:val="center"/>
                    <w:rPr>
                      <w:rFonts w:ascii="Franklin Gothic Book" w:hAnsi="Franklin Gothic Book" w:cs="Arial"/>
                    </w:rPr>
                  </w:pPr>
                  <w:r>
                    <w:rPr>
                      <w:rFonts w:ascii="Franklin Gothic Book" w:hAnsi="Franklin Gothic Book" w:cs="Arial"/>
                    </w:rPr>
                    <w:t>0</w:t>
                  </w:r>
                </w:p>
              </w:tc>
            </w:tr>
            <w:tr w:rsidR="0086525F" w:rsidRPr="006D563D" w:rsidTr="0086525F">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BB3C83" w:rsidP="0086525F">
                  <w:pPr>
                    <w:suppressAutoHyphens/>
                    <w:spacing w:before="60"/>
                    <w:jc w:val="left"/>
                    <w:rPr>
                      <w:rFonts w:ascii="Franklin Gothic Book" w:hAnsi="Franklin Gothic Book" w:cs="Arial"/>
                    </w:rPr>
                  </w:pPr>
                  <w:r>
                    <w:rPr>
                      <w:rFonts w:ascii="Franklin Gothic Book" w:hAnsi="Franklin Gothic Book" w:cs="Arial"/>
                    </w:rPr>
                    <w:t>2</w:t>
                  </w:r>
                  <w:r w:rsidR="0086525F">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Default="00BB3C83" w:rsidP="006D0C9B">
                  <w:pPr>
                    <w:suppressAutoHyphens/>
                    <w:spacing w:before="60"/>
                    <w:jc w:val="left"/>
                    <w:rPr>
                      <w:rFonts w:ascii="Franklin Gothic Book" w:hAnsi="Franklin Gothic Book" w:cs="Arial"/>
                    </w:rPr>
                  </w:pPr>
                  <w:r>
                    <w:rPr>
                      <w:rFonts w:ascii="Franklin Gothic Book" w:hAnsi="Franklin Gothic Book" w:cs="Arial"/>
                    </w:rPr>
                    <w:t>5</w:t>
                  </w:r>
                  <w:r w:rsidR="0086525F" w:rsidRPr="006D563D">
                    <w:rPr>
                      <w:rFonts w:ascii="Franklin Gothic Book" w:hAnsi="Franklin Gothic Book" w:cs="Arial"/>
                    </w:rPr>
                    <w:t xml:space="preserve"> человек </w:t>
                  </w:r>
                  <w:r w:rsidR="0086525F">
                    <w:rPr>
                      <w:rFonts w:ascii="Franklin Gothic Book" w:hAnsi="Franklin Gothic Book" w:cs="Arial"/>
                    </w:rPr>
                    <w:t>≤</w:t>
                  </w:r>
                  <w:r w:rsidR="0086525F" w:rsidRPr="006D563D">
                    <w:rPr>
                      <w:rFonts w:ascii="Franklin Gothic Book" w:hAnsi="Franklin Gothic Book" w:cs="Arial"/>
                    </w:rPr>
                    <w:t xml:space="preserve"> </w:t>
                  </w:r>
                  <w:proofErr w:type="spellStart"/>
                  <w:r w:rsidR="0086525F" w:rsidRPr="006D563D">
                    <w:rPr>
                      <w:rFonts w:ascii="Franklin Gothic Book" w:hAnsi="Franklin Gothic Book" w:cs="Arial"/>
                    </w:rPr>
                    <w:t>Бп</w:t>
                  </w:r>
                  <w:proofErr w:type="gramStart"/>
                  <w:r w:rsidR="0086525F" w:rsidRPr="006D563D">
                    <w:rPr>
                      <w:rFonts w:ascii="Franklin Gothic Book" w:hAnsi="Franklin Gothic Book" w:cs="Arial"/>
                      <w:lang w:val="en-US"/>
                    </w:rPr>
                    <w:t>i</w:t>
                  </w:r>
                  <w:proofErr w:type="spellEnd"/>
                  <w:proofErr w:type="gramEnd"/>
                  <w:r w:rsidR="0086525F" w:rsidRPr="006D563D">
                    <w:rPr>
                      <w:rFonts w:ascii="Franklin Gothic Book" w:hAnsi="Franklin Gothic Book" w:cs="Arial"/>
                    </w:rPr>
                    <w:t xml:space="preserve"> &lt; </w:t>
                  </w:r>
                  <w:r w:rsidR="006D0C9B">
                    <w:rPr>
                      <w:rFonts w:ascii="Franklin Gothic Book" w:hAnsi="Franklin Gothic Book" w:cs="Arial"/>
                    </w:rPr>
                    <w:t>20</w:t>
                  </w:r>
                  <w:r w:rsidR="0086525F"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6D0C9B" w:rsidP="0086525F">
                  <w:pPr>
                    <w:suppressAutoHyphens/>
                    <w:spacing w:before="60"/>
                    <w:jc w:val="center"/>
                    <w:rPr>
                      <w:rFonts w:ascii="Franklin Gothic Book" w:hAnsi="Franklin Gothic Book" w:cs="Arial"/>
                    </w:rPr>
                  </w:pPr>
                  <w:r>
                    <w:rPr>
                      <w:rFonts w:ascii="Franklin Gothic Book" w:hAnsi="Franklin Gothic Book" w:cs="Arial"/>
                    </w:rPr>
                    <w:t>5</w:t>
                  </w:r>
                  <w:r w:rsidR="0086525F">
                    <w:rPr>
                      <w:rFonts w:ascii="Franklin Gothic Book" w:hAnsi="Franklin Gothic Book" w:cs="Arial"/>
                    </w:rPr>
                    <w:t>0</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BB3C83" w:rsidP="0086525F">
                  <w:pPr>
                    <w:suppressAutoHyphens/>
                    <w:spacing w:before="60"/>
                    <w:jc w:val="left"/>
                    <w:rPr>
                      <w:rFonts w:ascii="Franklin Gothic Book" w:hAnsi="Franklin Gothic Book" w:cs="Arial"/>
                    </w:rPr>
                  </w:pPr>
                  <w:r>
                    <w:rPr>
                      <w:rFonts w:ascii="Franklin Gothic Book" w:hAnsi="Franklin Gothic Book" w:cs="Arial"/>
                    </w:rPr>
                    <w:t>3</w:t>
                  </w:r>
                  <w:r w:rsidR="0086525F"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proofErr w:type="spellStart"/>
                  <w:r w:rsidRPr="006D563D">
                    <w:rPr>
                      <w:rFonts w:ascii="Franklin Gothic Book" w:hAnsi="Franklin Gothic Book" w:cs="Arial"/>
                    </w:rPr>
                    <w:t>Бп</w:t>
                  </w:r>
                  <w:proofErr w:type="gramStart"/>
                  <w:r w:rsidRPr="006D563D">
                    <w:rPr>
                      <w:rFonts w:ascii="Franklin Gothic Book" w:hAnsi="Franklin Gothic Book" w:cs="Arial"/>
                      <w:lang w:val="en-US"/>
                    </w:rPr>
                    <w:t>i</w:t>
                  </w:r>
                  <w:proofErr w:type="spellEnd"/>
                  <w:proofErr w:type="gramEnd"/>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A62EA4" w:rsidRDefault="00A62EA4" w:rsidP="005C7406">
            <w:pPr>
              <w:shd w:val="clear" w:color="auto" w:fill="FFFFFF"/>
              <w:suppressAutoHyphens/>
              <w:spacing w:after="0"/>
              <w:ind w:right="153"/>
              <w:jc w:val="center"/>
              <w:rPr>
                <w:rFonts w:ascii="Franklin Gothic Book" w:hAnsi="Franklin Gothic Book" w:cs="Arial"/>
                <w:b/>
              </w:rPr>
            </w:pPr>
          </w:p>
          <w:p w:rsidR="00413A11" w:rsidRDefault="00413A11" w:rsidP="005C7406">
            <w:pPr>
              <w:shd w:val="clear" w:color="auto" w:fill="FFFFFF"/>
              <w:suppressAutoHyphens/>
              <w:spacing w:after="0"/>
              <w:ind w:right="153"/>
              <w:jc w:val="center"/>
              <w:rPr>
                <w:rFonts w:ascii="Franklin Gothic Book" w:hAnsi="Franklin Gothic Book" w:cs="Arial"/>
                <w:b/>
              </w:rPr>
            </w:pPr>
          </w:p>
          <w:p w:rsidR="005C7406" w:rsidRDefault="005C7406" w:rsidP="006D0C9B">
            <w:pPr>
              <w:pStyle w:val="Default"/>
              <w:suppressAutoHyphens/>
              <w:jc w:val="center"/>
              <w:rPr>
                <w:rFonts w:ascii="Franklin Gothic Book" w:hAnsi="Franklin Gothic Book" w:cs="Arial"/>
                <w:b/>
              </w:rPr>
            </w:pPr>
            <w:r w:rsidRPr="006D563D">
              <w:rPr>
                <w:rFonts w:ascii="Franklin Gothic Book" w:hAnsi="Franklin Gothic Book" w:cs="Arial"/>
                <w:b/>
              </w:rPr>
              <w:t>3. ОЦ</w:t>
            </w:r>
            <w:r w:rsidR="001C0ADE">
              <w:rPr>
                <w:rFonts w:ascii="Franklin Gothic Book" w:hAnsi="Franklin Gothic Book" w:cs="Arial"/>
                <w:b/>
              </w:rPr>
              <w:t xml:space="preserve">ЕНКА ПО КРИТЕРИЮ «НАЛИЧИЕ ОПЫТА </w:t>
            </w:r>
            <w:r w:rsidR="00827A67">
              <w:rPr>
                <w:rFonts w:ascii="Franklin Gothic Book" w:hAnsi="Franklin Gothic Book" w:cs="Arial"/>
                <w:b/>
              </w:rPr>
              <w:t xml:space="preserve">ПО </w:t>
            </w:r>
            <w:r w:rsidR="006D0C9B">
              <w:rPr>
                <w:rFonts w:ascii="Franklin Gothic Book" w:hAnsi="Franklin Gothic Book" w:cs="Arial"/>
                <w:b/>
              </w:rPr>
              <w:t>ТЕКУЩЕМУ</w:t>
            </w:r>
            <w:r w:rsidR="00827A67">
              <w:rPr>
                <w:rFonts w:ascii="Franklin Gothic Book" w:hAnsi="Franklin Gothic Book" w:cs="Arial"/>
                <w:b/>
              </w:rPr>
              <w:t xml:space="preserve"> РЕМОНТУ </w:t>
            </w:r>
            <w:r w:rsidR="006D0C9B">
              <w:rPr>
                <w:rFonts w:ascii="Franklin Gothic Book" w:hAnsi="Franklin Gothic Book"/>
                <w:b/>
              </w:rPr>
              <w:t>внутренних помещений</w:t>
            </w:r>
            <w:r w:rsidRPr="0066029F">
              <w:rPr>
                <w:rFonts w:ascii="Franklin Gothic Book" w:hAnsi="Franklin Gothic Book" w:cs="Arial"/>
                <w:b/>
              </w:rPr>
              <w:t>»:</w:t>
            </w:r>
          </w:p>
          <w:p w:rsidR="00827A67" w:rsidRPr="006D563D" w:rsidRDefault="00827A67" w:rsidP="005C7406">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86525F" w:rsidRPr="006D563D" w:rsidTr="009F7C3D">
              <w:trPr>
                <w:trHeight w:val="580"/>
              </w:trPr>
              <w:tc>
                <w:tcPr>
                  <w:tcW w:w="3935"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 xml:space="preserve">Показатель </w:t>
                  </w:r>
                  <w:r w:rsidRPr="006D563D">
                    <w:rPr>
                      <w:rFonts w:ascii="Franklin Gothic Book" w:hAnsi="Franklin Gothic Book" w:cs="Arial"/>
                    </w:rPr>
                    <w:cr/>
                  </w:r>
                  <w:r>
                    <w:rPr>
                      <w:rFonts w:ascii="Franklin Gothic Book" w:hAnsi="Franklin Gothic Book" w:cs="Arial"/>
                    </w:rPr>
                    <w:t>к</w:t>
                  </w:r>
                  <w:r w:rsidRPr="006D563D">
                    <w:rPr>
                      <w:rFonts w:ascii="Franklin Gothic Book" w:hAnsi="Franklin Gothic Book" w:cs="Arial"/>
                    </w:rPr>
                    <w:t>р</w:t>
                  </w:r>
                  <w:r>
                    <w:rPr>
                      <w:rFonts w:ascii="Franklin Gothic Book" w:hAnsi="Franklin Gothic Book" w:cs="Arial"/>
                    </w:rPr>
                    <w:t>и</w:t>
                  </w:r>
                  <w:r w:rsidRPr="006D563D">
                    <w:rPr>
                      <w:rFonts w:ascii="Franklin Gothic Book" w:hAnsi="Franklin Gothic Book" w:cs="Arial"/>
                    </w:rPr>
                    <w:t>терия</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ба</w:t>
                  </w:r>
                  <w:r w:rsidRPr="006D563D">
                    <w:rPr>
                      <w:rFonts w:ascii="Franklin Gothic Book" w:hAnsi="Franklin Gothic Book" w:cs="Arial"/>
                    </w:rPr>
                    <w:t>ллы</w:t>
                  </w:r>
                </w:p>
              </w:tc>
            </w:tr>
            <w:tr w:rsidR="0086525F" w:rsidRPr="006D563D" w:rsidTr="009F7C3D">
              <w:trPr>
                <w:trHeight w:val="580"/>
              </w:trPr>
              <w:tc>
                <w:tcPr>
                  <w:tcW w:w="3935" w:type="dxa"/>
                  <w:shd w:val="clear" w:color="auto" w:fill="auto"/>
                  <w:vAlign w:val="center"/>
                </w:tcPr>
                <w:p w:rsidR="0086525F" w:rsidRPr="006D563D" w:rsidRDefault="0086525F" w:rsidP="006D0C9B">
                  <w:pPr>
                    <w:pStyle w:val="Default"/>
                    <w:suppressAutoHyphens/>
                    <w:jc w:val="both"/>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 по </w:t>
                  </w:r>
                  <w:r w:rsidR="006D0C9B">
                    <w:rPr>
                      <w:rFonts w:ascii="Franklin Gothic Book" w:hAnsi="Franklin Gothic Book" w:cs="Arial"/>
                    </w:rPr>
                    <w:t>текущем</w:t>
                  </w:r>
                  <w:r>
                    <w:rPr>
                      <w:rFonts w:ascii="Franklin Gothic Book" w:hAnsi="Franklin Gothic Book" w:cs="Arial"/>
                    </w:rPr>
                    <w:t>у</w:t>
                  </w:r>
                  <w:r w:rsidRPr="000F6094">
                    <w:rPr>
                      <w:rFonts w:ascii="Franklin Gothic Book" w:hAnsi="Franklin Gothic Book" w:cs="Arial"/>
                      <w:bCs/>
                      <w:snapToGrid w:val="0"/>
                    </w:rPr>
                    <w:t xml:space="preserve"> ремонту</w:t>
                  </w:r>
                  <w:r>
                    <w:rPr>
                      <w:rFonts w:ascii="Franklin Gothic Book" w:hAnsi="Franklin Gothic Book" w:cs="Arial"/>
                      <w:bCs/>
                      <w:snapToGrid w:val="0"/>
                    </w:rPr>
                    <w:t xml:space="preserve"> </w:t>
                  </w:r>
                  <w:r w:rsidR="006D0C9B">
                    <w:rPr>
                      <w:rFonts w:ascii="Franklin Gothic Book" w:hAnsi="Franklin Gothic Book" w:cs="Arial"/>
                      <w:bCs/>
                      <w:snapToGrid w:val="0"/>
                    </w:rPr>
                    <w:t>внутренних помещений от 0 до</w:t>
                  </w:r>
                  <w:r w:rsidRPr="000F6094">
                    <w:rPr>
                      <w:rFonts w:ascii="Franklin Gothic Book" w:hAnsi="Franklin Gothic Book" w:cs="Arial"/>
                    </w:rPr>
                    <w:t xml:space="preserve"> </w:t>
                  </w:r>
                  <w:r>
                    <w:rPr>
                      <w:rFonts w:ascii="Franklin Gothic Book" w:hAnsi="Franklin Gothic Book" w:cs="Arial"/>
                    </w:rPr>
                    <w:t xml:space="preserve">1 года </w:t>
                  </w:r>
                  <w:r>
                    <w:rPr>
                      <w:rFonts w:ascii="Franklin Gothic Book" w:hAnsi="Franklin Gothic Book" w:cs="Arial"/>
                    </w:rPr>
                    <w:lastRenderedPageBreak/>
                    <w:t>(включительно</w:t>
                  </w:r>
                  <w:r w:rsidRPr="000F6094">
                    <w:rPr>
                      <w:rFonts w:ascii="Franklin Gothic Book" w:hAnsi="Franklin Gothic Book" w:cs="Arial"/>
                    </w:rPr>
                    <w:t>)</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lastRenderedPageBreak/>
                    <w:t>0</w:t>
                  </w:r>
                </w:p>
              </w:tc>
            </w:tr>
            <w:tr w:rsidR="0086525F" w:rsidRPr="006D563D" w:rsidTr="009F7C3D">
              <w:trPr>
                <w:trHeight w:val="580"/>
              </w:trPr>
              <w:tc>
                <w:tcPr>
                  <w:tcW w:w="3935" w:type="dxa"/>
                  <w:shd w:val="clear" w:color="auto" w:fill="auto"/>
                </w:tcPr>
                <w:p w:rsidR="0086525F" w:rsidRPr="000F6094" w:rsidRDefault="00A232D2" w:rsidP="00FA655E">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lastRenderedPageBreak/>
                    <w:t>Опыт</w:t>
                  </w:r>
                  <w:r>
                    <w:rPr>
                      <w:rFonts w:ascii="Franklin Gothic Book" w:hAnsi="Franklin Gothic Book" w:cs="Arial"/>
                    </w:rPr>
                    <w:t xml:space="preserve"> выполнения работ по текущему</w:t>
                  </w:r>
                  <w:r w:rsidRPr="000F6094">
                    <w:rPr>
                      <w:rFonts w:ascii="Franklin Gothic Book" w:hAnsi="Franklin Gothic Book" w:cs="Arial"/>
                      <w:bCs/>
                      <w:snapToGrid w:val="0"/>
                    </w:rPr>
                    <w:t xml:space="preserve"> ремонту</w:t>
                  </w:r>
                  <w:r>
                    <w:rPr>
                      <w:rFonts w:ascii="Franklin Gothic Book" w:hAnsi="Franklin Gothic Book" w:cs="Arial"/>
                      <w:bCs/>
                      <w:snapToGrid w:val="0"/>
                    </w:rPr>
                    <w:t xml:space="preserve"> внутренних помещений </w:t>
                  </w:r>
                  <w:r w:rsidR="0086525F" w:rsidRPr="000F6094">
                    <w:rPr>
                      <w:rFonts w:ascii="Franklin Gothic Book" w:hAnsi="Franklin Gothic Book" w:cs="Arial"/>
                    </w:rPr>
                    <w:t xml:space="preserve">от </w:t>
                  </w:r>
                  <w:r w:rsidR="0086525F">
                    <w:rPr>
                      <w:rFonts w:ascii="Franklin Gothic Book" w:hAnsi="Franklin Gothic Book" w:cs="Arial"/>
                    </w:rPr>
                    <w:t>1</w:t>
                  </w:r>
                  <w:r w:rsidR="0086525F" w:rsidRPr="000F6094">
                    <w:rPr>
                      <w:rFonts w:ascii="Franklin Gothic Book" w:hAnsi="Franklin Gothic Book" w:cs="Arial"/>
                    </w:rPr>
                    <w:t xml:space="preserve"> до </w:t>
                  </w:r>
                  <w:r w:rsidR="0086525F">
                    <w:rPr>
                      <w:rFonts w:ascii="Franklin Gothic Book" w:hAnsi="Franklin Gothic Book" w:cs="Arial"/>
                    </w:rPr>
                    <w:t>3 лет (включительно</w:t>
                  </w:r>
                  <w:r w:rsidR="0086525F" w:rsidRPr="000F6094">
                    <w:rPr>
                      <w:rFonts w:ascii="Franklin Gothic Book" w:hAnsi="Franklin Gothic Book" w:cs="Arial"/>
                    </w:rPr>
                    <w:t>)</w:t>
                  </w:r>
                </w:p>
              </w:tc>
              <w:tc>
                <w:tcPr>
                  <w:tcW w:w="2060" w:type="dxa"/>
                  <w:shd w:val="clear" w:color="auto" w:fill="auto"/>
                  <w:vAlign w:val="center"/>
                </w:tcPr>
                <w:p w:rsidR="0086525F" w:rsidRPr="006D563D" w:rsidRDefault="00BB3C83"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w:t>
                  </w:r>
                </w:p>
              </w:tc>
            </w:tr>
            <w:tr w:rsidR="0086525F" w:rsidRPr="006D563D" w:rsidTr="009F7C3D">
              <w:trPr>
                <w:trHeight w:val="580"/>
              </w:trPr>
              <w:tc>
                <w:tcPr>
                  <w:tcW w:w="3935" w:type="dxa"/>
                  <w:shd w:val="clear" w:color="auto" w:fill="auto"/>
                </w:tcPr>
                <w:p w:rsidR="0086525F" w:rsidRPr="000F6094" w:rsidRDefault="00A232D2" w:rsidP="00FA655E">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 по текущему</w:t>
                  </w:r>
                  <w:r w:rsidRPr="000F6094">
                    <w:rPr>
                      <w:rFonts w:ascii="Franklin Gothic Book" w:hAnsi="Franklin Gothic Book" w:cs="Arial"/>
                      <w:bCs/>
                      <w:snapToGrid w:val="0"/>
                    </w:rPr>
                    <w:t xml:space="preserve"> ремонту</w:t>
                  </w:r>
                  <w:r>
                    <w:rPr>
                      <w:rFonts w:ascii="Franklin Gothic Book" w:hAnsi="Franklin Gothic Book" w:cs="Arial"/>
                      <w:bCs/>
                      <w:snapToGrid w:val="0"/>
                    </w:rPr>
                    <w:t xml:space="preserve"> внутренних помещений </w:t>
                  </w:r>
                  <w:r w:rsidR="0086525F" w:rsidRPr="000F6094">
                    <w:rPr>
                      <w:rFonts w:ascii="Franklin Gothic Book" w:hAnsi="Franklin Gothic Book" w:cs="Arial"/>
                    </w:rPr>
                    <w:t xml:space="preserve">от </w:t>
                  </w:r>
                  <w:r w:rsidR="0086525F">
                    <w:rPr>
                      <w:rFonts w:ascii="Franklin Gothic Book" w:hAnsi="Franklin Gothic Book" w:cs="Arial"/>
                    </w:rPr>
                    <w:t>3</w:t>
                  </w:r>
                  <w:r w:rsidR="0086525F" w:rsidRPr="000F6094">
                    <w:rPr>
                      <w:rFonts w:ascii="Franklin Gothic Book" w:hAnsi="Franklin Gothic Book" w:cs="Arial"/>
                    </w:rPr>
                    <w:t xml:space="preserve"> до 5 ле</w:t>
                  </w:r>
                  <w:r w:rsidR="0086525F">
                    <w:rPr>
                      <w:rFonts w:ascii="Franklin Gothic Book" w:hAnsi="Franklin Gothic Book" w:cs="Arial"/>
                    </w:rPr>
                    <w:t>т (включ</w:t>
                  </w:r>
                  <w:r w:rsidR="0086525F" w:rsidRPr="000F6094">
                    <w:rPr>
                      <w:rFonts w:ascii="Franklin Gothic Book" w:hAnsi="Franklin Gothic Book" w:cs="Arial"/>
                    </w:rPr>
                    <w:t>ительно)</w:t>
                  </w:r>
                </w:p>
              </w:tc>
              <w:tc>
                <w:tcPr>
                  <w:tcW w:w="2060" w:type="dxa"/>
                  <w:shd w:val="clear" w:color="auto" w:fill="auto"/>
                  <w:vAlign w:val="center"/>
                </w:tcPr>
                <w:p w:rsidR="0086525F" w:rsidRPr="006D563D" w:rsidRDefault="00BB3C83"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86525F" w:rsidRPr="006D563D" w:rsidTr="009F7C3D">
              <w:trPr>
                <w:trHeight w:val="580"/>
              </w:trPr>
              <w:tc>
                <w:tcPr>
                  <w:tcW w:w="3935" w:type="dxa"/>
                  <w:shd w:val="clear" w:color="auto" w:fill="auto"/>
                </w:tcPr>
                <w:p w:rsidR="0086525F" w:rsidRPr="000F6094" w:rsidRDefault="00A232D2" w:rsidP="00BB3C83">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 по текущему</w:t>
                  </w:r>
                  <w:r w:rsidRPr="000F6094">
                    <w:rPr>
                      <w:rFonts w:ascii="Franklin Gothic Book" w:hAnsi="Franklin Gothic Book" w:cs="Arial"/>
                      <w:bCs/>
                      <w:snapToGrid w:val="0"/>
                    </w:rPr>
                    <w:t xml:space="preserve"> ремонту</w:t>
                  </w:r>
                  <w:r>
                    <w:rPr>
                      <w:rFonts w:ascii="Franklin Gothic Book" w:hAnsi="Franklin Gothic Book" w:cs="Arial"/>
                      <w:bCs/>
                      <w:snapToGrid w:val="0"/>
                    </w:rPr>
                    <w:t xml:space="preserve"> внутренних помещений </w:t>
                  </w:r>
                  <w:r w:rsidR="00BB3C83" w:rsidRPr="000F6094">
                    <w:rPr>
                      <w:rFonts w:ascii="Franklin Gothic Book" w:hAnsi="Franklin Gothic Book" w:cs="Arial"/>
                    </w:rPr>
                    <w:t xml:space="preserve">от </w:t>
                  </w:r>
                  <w:r w:rsidR="00BB3C83">
                    <w:rPr>
                      <w:rFonts w:ascii="Franklin Gothic Book" w:hAnsi="Franklin Gothic Book" w:cs="Arial"/>
                    </w:rPr>
                    <w:t>5</w:t>
                  </w:r>
                  <w:r w:rsidR="00BB3C83" w:rsidRPr="000F6094">
                    <w:rPr>
                      <w:rFonts w:ascii="Franklin Gothic Book" w:hAnsi="Franklin Gothic Book" w:cs="Arial"/>
                    </w:rPr>
                    <w:t xml:space="preserve"> до </w:t>
                  </w:r>
                  <w:r w:rsidR="00BB3C83">
                    <w:rPr>
                      <w:rFonts w:ascii="Franklin Gothic Book" w:hAnsi="Franklin Gothic Book" w:cs="Arial"/>
                    </w:rPr>
                    <w:t>10</w:t>
                  </w:r>
                  <w:r w:rsidR="00BB3C83" w:rsidRPr="000F6094">
                    <w:rPr>
                      <w:rFonts w:ascii="Franklin Gothic Book" w:hAnsi="Franklin Gothic Book" w:cs="Arial"/>
                    </w:rPr>
                    <w:t xml:space="preserve"> ле</w:t>
                  </w:r>
                  <w:r w:rsidR="00BB3C83">
                    <w:rPr>
                      <w:rFonts w:ascii="Franklin Gothic Book" w:hAnsi="Franklin Gothic Book" w:cs="Arial"/>
                    </w:rPr>
                    <w:t>т</w:t>
                  </w:r>
                </w:p>
              </w:tc>
              <w:tc>
                <w:tcPr>
                  <w:tcW w:w="2060" w:type="dxa"/>
                  <w:shd w:val="clear" w:color="auto" w:fill="auto"/>
                  <w:vAlign w:val="center"/>
                </w:tcPr>
                <w:p w:rsidR="0086525F" w:rsidRPr="006D563D" w:rsidRDefault="00BB3C83"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5</w:t>
                  </w:r>
                  <w:r w:rsidR="0086525F">
                    <w:rPr>
                      <w:rFonts w:ascii="Franklin Gothic Book" w:hAnsi="Franklin Gothic Book" w:cs="Arial"/>
                    </w:rPr>
                    <w:t>0</w:t>
                  </w:r>
                </w:p>
              </w:tc>
            </w:tr>
            <w:tr w:rsidR="00BB3C83" w:rsidRPr="006D563D" w:rsidTr="009F7C3D">
              <w:trPr>
                <w:trHeight w:val="580"/>
              </w:trPr>
              <w:tc>
                <w:tcPr>
                  <w:tcW w:w="3935" w:type="dxa"/>
                  <w:shd w:val="clear" w:color="auto" w:fill="auto"/>
                </w:tcPr>
                <w:p w:rsidR="00BB3C83" w:rsidRPr="000F6094" w:rsidRDefault="00BB3C83" w:rsidP="00BB3C83">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 по текущему</w:t>
                  </w:r>
                  <w:r w:rsidRPr="000F6094">
                    <w:rPr>
                      <w:rFonts w:ascii="Franklin Gothic Book" w:hAnsi="Franklin Gothic Book" w:cs="Arial"/>
                      <w:bCs/>
                      <w:snapToGrid w:val="0"/>
                    </w:rPr>
                    <w:t xml:space="preserve"> ремонту</w:t>
                  </w:r>
                  <w:r>
                    <w:rPr>
                      <w:rFonts w:ascii="Franklin Gothic Book" w:hAnsi="Franklin Gothic Book" w:cs="Arial"/>
                      <w:bCs/>
                      <w:snapToGrid w:val="0"/>
                    </w:rPr>
                    <w:t xml:space="preserve"> внутренних помещений </w:t>
                  </w:r>
                  <w:r>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10</w:t>
                  </w:r>
                  <w:r w:rsidRPr="000F6094">
                    <w:rPr>
                      <w:rFonts w:ascii="Franklin Gothic Book" w:hAnsi="Franklin Gothic Book" w:cs="Arial"/>
                    </w:rPr>
                    <w:t xml:space="preserve"> ле</w:t>
                  </w:r>
                  <w:r>
                    <w:rPr>
                      <w:rFonts w:ascii="Franklin Gothic Book" w:hAnsi="Franklin Gothic Book" w:cs="Arial"/>
                    </w:rPr>
                    <w:t>т</w:t>
                  </w:r>
                </w:p>
              </w:tc>
              <w:tc>
                <w:tcPr>
                  <w:tcW w:w="2060" w:type="dxa"/>
                  <w:shd w:val="clear" w:color="auto" w:fill="auto"/>
                  <w:vAlign w:val="center"/>
                </w:tcPr>
                <w:p w:rsidR="00BB3C83" w:rsidRPr="006D563D" w:rsidRDefault="00BB3C83"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100</w:t>
                  </w:r>
                </w:p>
              </w:tc>
            </w:tr>
          </w:tbl>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p w:rsidR="00BB3C83" w:rsidRDefault="00BB3C83" w:rsidP="005C7406">
            <w:pPr>
              <w:suppressAutoHyphens/>
              <w:autoSpaceDE w:val="0"/>
              <w:autoSpaceDN w:val="0"/>
              <w:adjustRightInd w:val="0"/>
              <w:spacing w:after="0"/>
              <w:ind w:right="113"/>
              <w:jc w:val="center"/>
              <w:rPr>
                <w:rFonts w:ascii="Franklin Gothic Book" w:hAnsi="Franklin Gothic Book" w:cs="Arial"/>
                <w:b/>
              </w:rPr>
            </w:pPr>
          </w:p>
          <w:p w:rsidR="00BB3C83" w:rsidRDefault="00BB3C83" w:rsidP="005C7406">
            <w:pPr>
              <w:suppressAutoHyphens/>
              <w:autoSpaceDE w:val="0"/>
              <w:autoSpaceDN w:val="0"/>
              <w:adjustRightInd w:val="0"/>
              <w:spacing w:after="0"/>
              <w:ind w:right="113"/>
              <w:jc w:val="center"/>
              <w:rPr>
                <w:rFonts w:ascii="Franklin Gothic Book" w:hAnsi="Franklin Gothic Book" w:cs="Arial"/>
                <w:b/>
              </w:rPr>
            </w:pPr>
          </w:p>
          <w:p w:rsidR="00BB3C83" w:rsidRDefault="00BB3C83" w:rsidP="005C7406">
            <w:pPr>
              <w:suppressAutoHyphens/>
              <w:autoSpaceDE w:val="0"/>
              <w:autoSpaceDN w:val="0"/>
              <w:adjustRightInd w:val="0"/>
              <w:spacing w:after="0"/>
              <w:ind w:right="113"/>
              <w:jc w:val="center"/>
              <w:rPr>
                <w:rFonts w:ascii="Franklin Gothic Book" w:hAnsi="Franklin Gothic Book" w:cs="Arial"/>
                <w:b/>
              </w:rPr>
            </w:pPr>
          </w:p>
          <w:p w:rsidR="00BB3C83" w:rsidRDefault="00BB3C83" w:rsidP="005C7406">
            <w:pPr>
              <w:suppressAutoHyphens/>
              <w:autoSpaceDE w:val="0"/>
              <w:autoSpaceDN w:val="0"/>
              <w:adjustRightInd w:val="0"/>
              <w:spacing w:after="0"/>
              <w:ind w:right="113"/>
              <w:jc w:val="center"/>
              <w:rPr>
                <w:rFonts w:ascii="Franklin Gothic Book" w:hAnsi="Franklin Gothic Book" w:cs="Arial"/>
                <w:b/>
              </w:rPr>
            </w:pPr>
          </w:p>
          <w:p w:rsidR="00BB3C83" w:rsidRDefault="00BB3C83" w:rsidP="005C7406">
            <w:pPr>
              <w:suppressAutoHyphens/>
              <w:autoSpaceDE w:val="0"/>
              <w:autoSpaceDN w:val="0"/>
              <w:adjustRightInd w:val="0"/>
              <w:spacing w:after="0"/>
              <w:ind w:right="113"/>
              <w:jc w:val="center"/>
              <w:rPr>
                <w:rFonts w:ascii="Franklin Gothic Book" w:hAnsi="Franklin Gothic Book" w:cs="Arial"/>
                <w:b/>
              </w:rPr>
            </w:pPr>
          </w:p>
          <w:p w:rsidR="00BB3C83" w:rsidRDefault="00BB3C83" w:rsidP="005C7406">
            <w:pPr>
              <w:suppressAutoHyphens/>
              <w:autoSpaceDE w:val="0"/>
              <w:autoSpaceDN w:val="0"/>
              <w:adjustRightInd w:val="0"/>
              <w:spacing w:after="0"/>
              <w:ind w:right="113"/>
              <w:jc w:val="center"/>
              <w:rPr>
                <w:rFonts w:ascii="Franklin Gothic Book" w:hAnsi="Franklin Gothic Book" w:cs="Arial"/>
                <w:b/>
              </w:rPr>
            </w:pPr>
          </w:p>
          <w:p w:rsidR="00BB3C83" w:rsidRDefault="00BB3C83" w:rsidP="005C7406">
            <w:pPr>
              <w:suppressAutoHyphens/>
              <w:autoSpaceDE w:val="0"/>
              <w:autoSpaceDN w:val="0"/>
              <w:adjustRightInd w:val="0"/>
              <w:spacing w:after="0"/>
              <w:ind w:right="113"/>
              <w:jc w:val="center"/>
              <w:rPr>
                <w:rFonts w:ascii="Franklin Gothic Book" w:hAnsi="Franklin Gothic Book" w:cs="Arial"/>
                <w:b/>
              </w:rPr>
            </w:pPr>
          </w:p>
          <w:p w:rsidR="00BB3C83" w:rsidRDefault="00BB3C83" w:rsidP="005C7406">
            <w:pPr>
              <w:suppressAutoHyphens/>
              <w:autoSpaceDE w:val="0"/>
              <w:autoSpaceDN w:val="0"/>
              <w:adjustRightInd w:val="0"/>
              <w:spacing w:after="0"/>
              <w:ind w:right="113"/>
              <w:jc w:val="center"/>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821C1F" w:rsidRPr="006D563D" w:rsidRDefault="00821C1F" w:rsidP="005C7406">
            <w:pPr>
              <w:suppressAutoHyphens/>
              <w:autoSpaceDE w:val="0"/>
              <w:autoSpaceDN w:val="0"/>
              <w:adjustRightInd w:val="0"/>
              <w:spacing w:after="0"/>
              <w:ind w:right="113"/>
              <w:jc w:val="center"/>
              <w:rPr>
                <w:rFonts w:ascii="Franklin Gothic Book" w:hAnsi="Franklin Gothic Book" w:cs="Arial"/>
                <w:b/>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FA655E" w:rsidRPr="006D563D" w:rsidTr="009F7C3D">
              <w:trPr>
                <w:trHeight w:val="535"/>
              </w:trPr>
              <w:tc>
                <w:tcPr>
                  <w:tcW w:w="3915" w:type="dxa"/>
                  <w:shd w:val="clear" w:color="auto" w:fill="auto"/>
                  <w:vAlign w:val="center"/>
                </w:tcPr>
                <w:p w:rsidR="00FA655E" w:rsidRPr="006D563D" w:rsidRDefault="00FA655E" w:rsidP="00FA655E">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3" w:type="dxa"/>
                  <w:shd w:val="clear" w:color="auto" w:fill="auto"/>
                  <w:vAlign w:val="center"/>
                </w:tcPr>
                <w:p w:rsidR="00FA655E" w:rsidRPr="006D563D" w:rsidRDefault="00FA655E" w:rsidP="00FA655E">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875363" w:rsidRPr="006D563D" w:rsidTr="009F7C3D">
              <w:trPr>
                <w:trHeight w:val="267"/>
              </w:trPr>
              <w:tc>
                <w:tcPr>
                  <w:tcW w:w="3915" w:type="dxa"/>
                  <w:shd w:val="clear" w:color="auto" w:fill="auto"/>
                </w:tcPr>
                <w:p w:rsidR="00875363" w:rsidRPr="0055331C" w:rsidRDefault="00875363" w:rsidP="0049061B">
                  <w:pPr>
                    <w:suppressAutoHyphens/>
                    <w:autoSpaceDE w:val="0"/>
                    <w:autoSpaceDN w:val="0"/>
                    <w:adjustRightInd w:val="0"/>
                    <w:spacing w:after="0"/>
                    <w:jc w:val="left"/>
                    <w:rPr>
                      <w:rFonts w:ascii="Franklin Gothic Book" w:hAnsi="Franklin Gothic Book" w:cs="Arial"/>
                    </w:rPr>
                  </w:pPr>
                  <w:r w:rsidRPr="0055331C">
                    <w:rPr>
                      <w:rFonts w:ascii="Franklin Gothic Book" w:hAnsi="Franklin Gothic Book" w:cs="Arial"/>
                    </w:rPr>
                    <w:t>Наличие производственной базы в</w:t>
                  </w:r>
                  <w:r>
                    <w:rPr>
                      <w:rFonts w:ascii="Franklin Gothic Book" w:hAnsi="Franklin Gothic Book" w:cs="Arial"/>
                    </w:rPr>
                    <w:t xml:space="preserve"> </w:t>
                  </w:r>
                  <w:proofErr w:type="spellStart"/>
                  <w:r>
                    <w:rPr>
                      <w:rFonts w:ascii="Franklin Gothic Book" w:hAnsi="Franklin Gothic Book" w:cs="Arial"/>
                    </w:rPr>
                    <w:t>Таштагольском</w:t>
                  </w:r>
                  <w:proofErr w:type="spellEnd"/>
                  <w:r>
                    <w:rPr>
                      <w:rFonts w:ascii="Franklin Gothic Book" w:hAnsi="Franklin Gothic Book" w:cs="Arial"/>
                    </w:rPr>
                    <w:t xml:space="preserve"> р-не</w:t>
                  </w:r>
                </w:p>
              </w:tc>
              <w:tc>
                <w:tcPr>
                  <w:tcW w:w="2113" w:type="dxa"/>
                  <w:shd w:val="clear" w:color="auto" w:fill="auto"/>
                  <w:vAlign w:val="center"/>
                </w:tcPr>
                <w:p w:rsidR="00875363" w:rsidRPr="0055331C" w:rsidRDefault="00875363" w:rsidP="00FA655E">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100</w:t>
                  </w:r>
                </w:p>
              </w:tc>
            </w:tr>
            <w:tr w:rsidR="00FA655E" w:rsidRPr="006D563D" w:rsidTr="009F7C3D">
              <w:trPr>
                <w:trHeight w:val="267"/>
              </w:trPr>
              <w:tc>
                <w:tcPr>
                  <w:tcW w:w="3915" w:type="dxa"/>
                  <w:shd w:val="clear" w:color="auto" w:fill="auto"/>
                </w:tcPr>
                <w:p w:rsidR="00FA655E" w:rsidRPr="0055331C" w:rsidRDefault="00FA655E" w:rsidP="0049061B">
                  <w:pPr>
                    <w:suppressAutoHyphens/>
                    <w:autoSpaceDE w:val="0"/>
                    <w:autoSpaceDN w:val="0"/>
                    <w:adjustRightInd w:val="0"/>
                    <w:spacing w:after="0"/>
                    <w:jc w:val="left"/>
                    <w:rPr>
                      <w:rFonts w:ascii="Franklin Gothic Book" w:hAnsi="Franklin Gothic Book" w:cs="Arial"/>
                    </w:rPr>
                  </w:pPr>
                  <w:r w:rsidRPr="0055331C">
                    <w:rPr>
                      <w:rFonts w:ascii="Franklin Gothic Book" w:hAnsi="Franklin Gothic Book" w:cs="Arial"/>
                    </w:rPr>
                    <w:t xml:space="preserve">Наличие производственной базы в </w:t>
                  </w:r>
                  <w:r w:rsidR="0049061B" w:rsidRPr="0055331C">
                    <w:rPr>
                      <w:rFonts w:ascii="Franklin Gothic Book" w:hAnsi="Franklin Gothic Book" w:cs="Arial"/>
                    </w:rPr>
                    <w:t>Кемеровской област</w:t>
                  </w:r>
                  <w:proofErr w:type="gramStart"/>
                  <w:r w:rsidR="0049061B" w:rsidRPr="0055331C">
                    <w:rPr>
                      <w:rFonts w:ascii="Franklin Gothic Book" w:hAnsi="Franklin Gothic Book" w:cs="Arial"/>
                    </w:rPr>
                    <w:t>и</w:t>
                  </w:r>
                  <w:r w:rsidR="0055331C" w:rsidRPr="0055331C">
                    <w:rPr>
                      <w:rFonts w:ascii="Franklin Gothic Book" w:hAnsi="Franklin Gothic Book" w:cs="Arial"/>
                    </w:rPr>
                    <w:t>-</w:t>
                  </w:r>
                  <w:proofErr w:type="gramEnd"/>
                  <w:r w:rsidR="0055331C" w:rsidRPr="0055331C">
                    <w:rPr>
                      <w:rFonts w:ascii="Franklin Gothic Book" w:hAnsi="Franklin Gothic Book" w:cs="Arial"/>
                    </w:rPr>
                    <w:t xml:space="preserve"> Кузбассе</w:t>
                  </w:r>
                </w:p>
              </w:tc>
              <w:tc>
                <w:tcPr>
                  <w:tcW w:w="2113" w:type="dxa"/>
                  <w:shd w:val="clear" w:color="auto" w:fill="auto"/>
                  <w:vAlign w:val="center"/>
                </w:tcPr>
                <w:p w:rsidR="00FA655E" w:rsidRPr="0055331C" w:rsidRDefault="00875363" w:rsidP="00FA655E">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5</w:t>
                  </w:r>
                  <w:r w:rsidR="00FA655E" w:rsidRPr="0055331C">
                    <w:rPr>
                      <w:rFonts w:ascii="Franklin Gothic Book" w:hAnsi="Franklin Gothic Book" w:cs="Arial"/>
                    </w:rPr>
                    <w:t>0</w:t>
                  </w:r>
                </w:p>
              </w:tc>
            </w:tr>
            <w:tr w:rsidR="00FA655E" w:rsidRPr="006D563D" w:rsidTr="009F7C3D">
              <w:trPr>
                <w:trHeight w:val="282"/>
              </w:trPr>
              <w:tc>
                <w:tcPr>
                  <w:tcW w:w="3915" w:type="dxa"/>
                  <w:shd w:val="clear" w:color="auto" w:fill="auto"/>
                </w:tcPr>
                <w:p w:rsidR="00FA655E" w:rsidRPr="006D563D" w:rsidRDefault="00FA655E" w:rsidP="00FA655E">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7E7614">
                    <w:rPr>
                      <w:rFonts w:ascii="Franklin Gothic Book" w:hAnsi="Franklin Gothic Book" w:cs="Arial"/>
                    </w:rPr>
                    <w:t xml:space="preserve"> - Кузбасса</w:t>
                  </w:r>
                  <w:r>
                    <w:rPr>
                      <w:rFonts w:ascii="Franklin Gothic Book" w:hAnsi="Franklin Gothic Book" w:cs="Arial"/>
                    </w:rPr>
                    <w:t>)</w:t>
                  </w:r>
                </w:p>
              </w:tc>
              <w:tc>
                <w:tcPr>
                  <w:tcW w:w="2113" w:type="dxa"/>
                  <w:shd w:val="clear" w:color="auto" w:fill="auto"/>
                  <w:vAlign w:val="center"/>
                </w:tcPr>
                <w:p w:rsidR="00FA655E" w:rsidRPr="006D563D" w:rsidRDefault="00875363" w:rsidP="00FA655E">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w:t>
                  </w:r>
                </w:p>
              </w:tc>
            </w:tr>
          </w:tbl>
          <w:p w:rsidR="00821C1F" w:rsidRDefault="00821C1F" w:rsidP="00C7542C">
            <w:pPr>
              <w:suppressAutoHyphens/>
              <w:autoSpaceDE w:val="0"/>
              <w:autoSpaceDN w:val="0"/>
              <w:adjustRightInd w:val="0"/>
              <w:spacing w:after="0"/>
              <w:ind w:left="491" w:right="113"/>
              <w:jc w:val="center"/>
              <w:rPr>
                <w:rFonts w:ascii="Franklin Gothic Book" w:hAnsi="Franklin Gothic Book" w:cs="Arial"/>
                <w:b/>
              </w:rPr>
            </w:pPr>
          </w:p>
          <w:p w:rsidR="008A112E" w:rsidRDefault="008A112E" w:rsidP="00C7542C">
            <w:pPr>
              <w:suppressAutoHyphens/>
              <w:autoSpaceDE w:val="0"/>
              <w:autoSpaceDN w:val="0"/>
              <w:adjustRightInd w:val="0"/>
              <w:spacing w:after="0"/>
              <w:ind w:left="491" w:right="113"/>
              <w:jc w:val="center"/>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 xml:space="preserve">Наименование </w:t>
                  </w:r>
                  <w:proofErr w:type="gramStart"/>
                  <w:r w:rsidRPr="006D563D">
                    <w:rPr>
                      <w:rFonts w:ascii="Franklin Gothic Book" w:hAnsi="Franklin Gothic Book" w:cs="Arial"/>
                      <w:sz w:val="20"/>
                      <w:szCs w:val="20"/>
                    </w:rPr>
                    <w:t>финансовог</w:t>
                  </w:r>
                  <w:r w:rsidR="00F459C1">
                    <w:rPr>
                      <w:rFonts w:ascii="Franklin Gothic Book" w:hAnsi="Franklin Gothic Book" w:cs="Arial"/>
                      <w:sz w:val="20"/>
                      <w:szCs w:val="20"/>
                    </w:rPr>
                    <w:t>о</w:t>
                  </w:r>
                  <w:proofErr w:type="gramEnd"/>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lastRenderedPageBreak/>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w:t>
                  </w:r>
                  <w:proofErr w:type="gramStart"/>
                  <w:r w:rsidRPr="006D563D">
                    <w:rPr>
                      <w:rFonts w:ascii="Franklin Gothic Book" w:hAnsi="Franklin Gothic Book" w:cs="Arial"/>
                      <w:sz w:val="20"/>
                      <w:szCs w:val="20"/>
                    </w:rPr>
                    <w:t>1</w:t>
                  </w:r>
                  <w:proofErr w:type="gramEnd"/>
                  <w:r w:rsidRPr="006D563D">
                    <w:rPr>
                      <w:rFonts w:ascii="Franklin Gothic Book" w:hAnsi="Franklin Gothic Book" w:cs="Arial"/>
                      <w:sz w:val="20"/>
                      <w:szCs w:val="20"/>
                    </w:rPr>
                    <w:t>- 1230д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w:t>
                  </w:r>
                  <w:proofErr w:type="gramStart"/>
                  <w:r w:rsidR="00177FA6">
                    <w:rPr>
                      <w:rFonts w:ascii="Franklin Gothic Book" w:hAnsi="Franklin Gothic Book" w:cs="Arial"/>
                      <w:sz w:val="20"/>
                      <w:szCs w:val="20"/>
                    </w:rPr>
                    <w:t>1</w:t>
                  </w:r>
                  <w:proofErr w:type="gramEnd"/>
                  <w:r w:rsidR="00177FA6">
                    <w:rPr>
                      <w:rFonts w:ascii="Franklin Gothic Book" w:hAnsi="Franklin Gothic Book" w:cs="Arial"/>
                      <w:sz w:val="20"/>
                      <w:szCs w:val="20"/>
                    </w:rPr>
                    <w:t>+1240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w:t>
                  </w:r>
                  <w:proofErr w:type="gramStart"/>
                  <w:r w:rsidRPr="006D563D">
                    <w:rPr>
                      <w:rFonts w:ascii="Franklin Gothic Book" w:hAnsi="Franklin Gothic Book" w:cs="Arial"/>
                      <w:sz w:val="20"/>
                      <w:szCs w:val="20"/>
                    </w:rPr>
                    <w:t>1</w:t>
                  </w:r>
                  <w:proofErr w:type="gramEnd"/>
                  <w:r w:rsidRPr="006D563D">
                    <w:rPr>
                      <w:rFonts w:ascii="Franklin Gothic Book" w:hAnsi="Franklin Gothic Book" w:cs="Arial"/>
                      <w:sz w:val="20"/>
                      <w:szCs w:val="20"/>
                    </w:rPr>
                    <w:t>+ 1530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w:t>
                  </w:r>
                  <w:proofErr w:type="gramStart"/>
                  <w:r w:rsidRPr="006D563D">
                    <w:rPr>
                      <w:rFonts w:ascii="Franklin Gothic Book" w:hAnsi="Franklin Gothic Book" w:cs="Arial"/>
                      <w:sz w:val="20"/>
                      <w:szCs w:val="20"/>
                    </w:rPr>
                    <w:t>собственными</w:t>
                  </w:r>
                  <w:proofErr w:type="gramEnd"/>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w:t>
                  </w:r>
                  <w:proofErr w:type="gramStart"/>
                  <w:r w:rsidRPr="006D563D">
                    <w:rPr>
                      <w:rFonts w:ascii="Franklin Gothic Book" w:hAnsi="Franklin Gothic Book" w:cs="Arial"/>
                      <w:sz w:val="20"/>
                      <w:szCs w:val="20"/>
                    </w:rPr>
                    <w:t>1</w:t>
                  </w:r>
                  <w:proofErr w:type="gramEnd"/>
                  <w:r w:rsidRPr="006D563D">
                    <w:rPr>
                      <w:rFonts w:ascii="Franklin Gothic Book" w:hAnsi="Franklin Gothic Book" w:cs="Arial"/>
                      <w:sz w:val="20"/>
                      <w:szCs w:val="20"/>
                    </w:rPr>
                    <w:t>/1500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5C7406">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w:t>
                  </w:r>
                  <w:proofErr w:type="gramStart"/>
                  <w:r w:rsidRPr="006D563D">
                    <w:rPr>
                      <w:rFonts w:ascii="Franklin Gothic Book" w:hAnsi="Franklin Gothic Book" w:cs="Arial"/>
                      <w:sz w:val="20"/>
                      <w:szCs w:val="20"/>
                    </w:rPr>
                    <w:t>2</w:t>
                  </w:r>
                  <w:proofErr w:type="gramEnd"/>
                  <w:r w:rsidRPr="006D563D">
                    <w:rPr>
                      <w:rFonts w:ascii="Franklin Gothic Book" w:hAnsi="Franklin Gothic Book" w:cs="Arial"/>
                      <w:sz w:val="20"/>
                      <w:szCs w:val="20"/>
                    </w:rPr>
                    <w:t>/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916B44">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023C34">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41"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916B44">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023C34">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983"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821C1F" w:rsidRDefault="00821C1F">
      <w:r>
        <w:br w:type="page"/>
      </w:r>
    </w:p>
    <w:p w:rsidR="00005F77" w:rsidRPr="006D563D" w:rsidRDefault="00BB23C1" w:rsidP="00005F77">
      <w:pPr>
        <w:keepNext/>
        <w:numPr>
          <w:ilvl w:val="0"/>
          <w:numId w:val="41"/>
        </w:numPr>
        <w:tabs>
          <w:tab w:val="left" w:pos="1134"/>
        </w:tabs>
        <w:suppressAutoHyphens/>
        <w:spacing w:after="0"/>
        <w:jc w:val="center"/>
        <w:outlineLvl w:val="0"/>
        <w:rPr>
          <w:rStyle w:val="aff5"/>
          <w:rFonts w:ascii="Franklin Gothic Book" w:hAnsi="Franklin Gothic Book" w:cs="Arial"/>
        </w:rPr>
      </w:pPr>
      <w:bookmarkStart w:id="25" w:name="_Toc32564383"/>
      <w:r w:rsidRPr="006D563D">
        <w:rPr>
          <w:rStyle w:val="aff5"/>
          <w:rFonts w:ascii="Franklin Gothic Book" w:hAnsi="Franklin Gothic Book" w:cs="Arial"/>
        </w:rPr>
        <w:lastRenderedPageBreak/>
        <w:t>ОБРАЗЦЫ ФОРМ ОС</w:t>
      </w:r>
      <w:r w:rsidR="00D404D7" w:rsidRPr="006D563D">
        <w:rPr>
          <w:rStyle w:val="aff5"/>
          <w:rFonts w:ascii="Franklin Gothic Book" w:hAnsi="Franklin Gothic Book" w:cs="Arial"/>
        </w:rPr>
        <w:t xml:space="preserve">НОВНЫХ ДОКУМЕНТОВ, ВКЛЮЧАЕМЫХ В </w:t>
      </w:r>
      <w:r w:rsidR="00005F77">
        <w:rPr>
          <w:rStyle w:val="aff5"/>
          <w:rFonts w:ascii="Franklin Gothic Book" w:hAnsi="Franklin Gothic Book" w:cs="Arial"/>
        </w:rPr>
        <w:t>ОФЕРТУ</w:t>
      </w:r>
      <w:bookmarkEnd w:id="25"/>
    </w:p>
    <w:p w:rsidR="00BB23C1" w:rsidRPr="006D563D" w:rsidRDefault="00BB23C1" w:rsidP="00005F77">
      <w:pPr>
        <w:keepNext/>
        <w:tabs>
          <w:tab w:val="left" w:pos="1134"/>
        </w:tabs>
        <w:suppressAutoHyphens/>
        <w:spacing w:after="0"/>
        <w:ind w:left="851"/>
        <w:outlineLvl w:val="0"/>
        <w:rPr>
          <w:rStyle w:val="aff5"/>
          <w:rFonts w:ascii="Franklin Gothic Book" w:hAnsi="Franklin Gothic Book" w:cs="Arial"/>
        </w:rPr>
      </w:pPr>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keepNext/>
        <w:suppressAutoHyphens/>
        <w:spacing w:after="0"/>
        <w:jc w:val="center"/>
        <w:outlineLvl w:val="1"/>
        <w:rPr>
          <w:rStyle w:val="aff5"/>
          <w:rFonts w:ascii="Franklin Gothic Book" w:hAnsi="Franklin Gothic Book" w:cs="Arial"/>
        </w:rPr>
      </w:pPr>
      <w:bookmarkStart w:id="26" w:name="_Toc32564384"/>
      <w:r w:rsidRPr="00D7322D">
        <w:rPr>
          <w:rStyle w:val="aff5"/>
          <w:rFonts w:ascii="Franklin Gothic Book" w:hAnsi="Franklin Gothic Book" w:cs="Arial"/>
        </w:rPr>
        <w:t>ЗАЯВКА О ПОДАЧЕ</w:t>
      </w:r>
      <w:r w:rsidR="005C2135">
        <w:rPr>
          <w:rStyle w:val="aff5"/>
          <w:rFonts w:ascii="Franklin Gothic Book" w:hAnsi="Franklin Gothic Book" w:cs="Arial"/>
        </w:rPr>
        <w:t xml:space="preserve"> </w:t>
      </w:r>
      <w:r w:rsidR="00005F77">
        <w:rPr>
          <w:rStyle w:val="aff5"/>
          <w:rFonts w:ascii="Franklin Gothic Book" w:hAnsi="Franklin Gothic Book" w:cs="Arial"/>
        </w:rPr>
        <w:t>ОФЕРТЫ</w:t>
      </w:r>
      <w:r w:rsidRPr="00D7322D">
        <w:rPr>
          <w:rStyle w:val="aff5"/>
          <w:rFonts w:ascii="Franklin Gothic Book" w:hAnsi="Franklin Gothic Book" w:cs="Arial"/>
        </w:rPr>
        <w:t xml:space="preserve"> (ФОРМА 1)</w:t>
      </w:r>
      <w:bookmarkEnd w:id="26"/>
    </w:p>
    <w:p w:rsidR="002446EF" w:rsidRPr="00D7322D" w:rsidRDefault="002446EF" w:rsidP="002446EF">
      <w:pPr>
        <w:keepNext/>
        <w:suppressAutoHyphens/>
        <w:spacing w:after="0"/>
        <w:jc w:val="center"/>
        <w:outlineLvl w:val="1"/>
        <w:rPr>
          <w:rStyle w:val="aff5"/>
          <w:rFonts w:ascii="Franklin Gothic Book" w:hAnsi="Franklin Gothic Book" w:cs="Arial"/>
        </w:rPr>
      </w:pPr>
    </w:p>
    <w:p w:rsidR="002446EF" w:rsidRPr="00D7322D" w:rsidRDefault="002446EF" w:rsidP="002446E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2446EF" w:rsidRPr="00D7322D" w:rsidRDefault="002446EF" w:rsidP="002446EF">
      <w:pPr>
        <w:suppressAutoHyphens/>
        <w:spacing w:after="0"/>
        <w:jc w:val="left"/>
        <w:rPr>
          <w:rFonts w:ascii="Franklin Gothic Book" w:hAnsi="Franklin Gothic Book" w:cs="Arial"/>
          <w:sz w:val="23"/>
          <w:szCs w:val="23"/>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5C2135">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2446EF" w:rsidRPr="00D7322D" w:rsidRDefault="002446EF" w:rsidP="002446E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sidR="00005F77">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2446EF" w:rsidRPr="00D7322D" w:rsidRDefault="002446EF" w:rsidP="002446EF">
      <w:pPr>
        <w:suppressAutoHyphens/>
        <w:spacing w:after="0"/>
        <w:jc w:val="left"/>
        <w:rPr>
          <w:rFonts w:ascii="Franklin Gothic Book" w:hAnsi="Franklin Gothic Book" w:cs="Arial"/>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5C2135">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5C2135">
        <w:rPr>
          <w:rFonts w:ascii="Franklin Gothic Book" w:hAnsi="Franklin Gothic Book" w:cs="Arial"/>
        </w:rPr>
        <w:t xml:space="preserve"> </w:t>
      </w:r>
      <w:r w:rsidR="00005F77"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sidR="005C2135">
        <w:rPr>
          <w:rFonts w:ascii="Franklin Gothic Book" w:hAnsi="Franklin Gothic Book" w:cs="Arial"/>
        </w:rPr>
        <w:t xml:space="preserve"> </w:t>
      </w:r>
      <w:r w:rsidR="00005F77">
        <w:rPr>
          <w:rFonts w:ascii="Franklin Gothic Book" w:hAnsi="Franklin Gothic Book" w:cs="Arial"/>
        </w:rPr>
        <w:t>предл</w:t>
      </w:r>
      <w:r w:rsidR="00005F77" w:rsidRPr="00325A7C">
        <w:rPr>
          <w:rFonts w:ascii="Franklin Gothic Book" w:hAnsi="Franklin Gothic Book" w:cs="Arial"/>
        </w:rPr>
        <w:t>ожениям</w:t>
      </w:r>
      <w:r w:rsidRPr="00D7322D">
        <w:rPr>
          <w:rFonts w:ascii="Franklin Gothic Book" w:hAnsi="Franklin Gothic Book" w:cs="Arial"/>
        </w:rPr>
        <w:t>.</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5C2135">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5C2135">
        <w:rPr>
          <w:rFonts w:ascii="Franklin Gothic Book" w:hAnsi="Franklin Gothic Book" w:cs="Arial"/>
        </w:rPr>
        <w:t>запроса оферт</w:t>
      </w:r>
      <w:r w:rsidRPr="00D7322D">
        <w:rPr>
          <w:rFonts w:ascii="Franklin Gothic Book" w:hAnsi="Franklin Gothic Book" w:cs="Arial"/>
        </w:rPr>
        <w:t>):</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446EF" w:rsidRPr="002446EF" w:rsidRDefault="002446EF" w:rsidP="002446EF">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w:t>
      </w:r>
      <w:proofErr w:type="gramEnd"/>
      <w:r w:rsidRPr="002446EF">
        <w:rPr>
          <w:rFonts w:ascii="Franklin Gothic Book" w:hAnsi="Franklin Gothic Book" w:cs="Arial"/>
        </w:rPr>
        <w:t xml:space="preserve"> для государственных и муниципальных нужд». </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proofErr w:type="gramStart"/>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w:t>
      </w:r>
      <w:proofErr w:type="gramStart"/>
      <w:r w:rsidRPr="002446EF">
        <w:rPr>
          <w:rFonts w:ascii="Franklin Gothic Book" w:hAnsi="Franklin Gothic Book" w:cs="Arial"/>
        </w:rPr>
        <w:t>,</w:t>
      </w:r>
      <w:proofErr w:type="gramEnd"/>
      <w:r w:rsidRPr="002446EF">
        <w:rPr>
          <w:rFonts w:ascii="Franklin Gothic Book" w:hAnsi="Franklin Gothic Book" w:cs="Arial"/>
        </w:rPr>
        <w:t xml:space="preserve"> если </w:t>
      </w:r>
      <w:r w:rsidR="00AD731F" w:rsidRPr="002446EF">
        <w:rPr>
          <w:rFonts w:ascii="Franklin Gothic Book" w:hAnsi="Franklin Gothic Book" w:cs="Arial"/>
        </w:rPr>
        <w:t>наш</w:t>
      </w:r>
      <w:r w:rsidR="00AD731F">
        <w:rPr>
          <w:rFonts w:ascii="Franklin Gothic Book" w:hAnsi="Franklin Gothic Book" w:cs="Arial"/>
        </w:rPr>
        <w:t>а Оферта</w:t>
      </w:r>
      <w:r w:rsidR="00AD731F" w:rsidRPr="002446EF">
        <w:rPr>
          <w:rFonts w:ascii="Franklin Gothic Book" w:hAnsi="Franklin Gothic Book" w:cs="Arial"/>
        </w:rPr>
        <w:t xml:space="preserve"> </w:t>
      </w:r>
      <w:r w:rsidRPr="002446EF">
        <w:rPr>
          <w:rFonts w:ascii="Franklin Gothic Book" w:hAnsi="Franklin Gothic Book" w:cs="Arial"/>
        </w:rPr>
        <w:t>будет признан</w:t>
      </w:r>
      <w:r w:rsidR="00AD731F">
        <w:rPr>
          <w:rFonts w:ascii="Franklin Gothic Book" w:hAnsi="Franklin Gothic Book" w:cs="Arial"/>
        </w:rPr>
        <w:t>а</w:t>
      </w:r>
      <w:r w:rsidRPr="002446EF">
        <w:rPr>
          <w:rFonts w:ascii="Franklin Gothic Book" w:hAnsi="Franklin Gothic Book" w:cs="Arial"/>
        </w:rPr>
        <w:t xml:space="preserve"> лучш</w:t>
      </w:r>
      <w:r w:rsidR="00AD731F">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В том случае, если </w:t>
      </w:r>
      <w:r w:rsidR="00AD731F" w:rsidRPr="00D7322D">
        <w:rPr>
          <w:rFonts w:ascii="Franklin Gothic Book" w:hAnsi="Franklin Gothic Book" w:cs="Arial"/>
        </w:rPr>
        <w:t>наш</w:t>
      </w:r>
      <w:r w:rsidR="00AD731F">
        <w:rPr>
          <w:rFonts w:ascii="Franklin Gothic Book" w:hAnsi="Franklin Gothic Book" w:cs="Arial"/>
        </w:rPr>
        <w:t>а Оферта</w:t>
      </w:r>
      <w:r w:rsidR="00AD731F" w:rsidRPr="00D7322D">
        <w:rPr>
          <w:rFonts w:ascii="Franklin Gothic Book" w:hAnsi="Franklin Gothic Book" w:cs="Arial"/>
        </w:rPr>
        <w:t xml:space="preserve"> будет лучш</w:t>
      </w:r>
      <w:r w:rsidR="00AD731F">
        <w:rPr>
          <w:rFonts w:ascii="Franklin Gothic Book" w:hAnsi="Franklin Gothic Book" w:cs="Arial"/>
        </w:rPr>
        <w:t>ей</w:t>
      </w:r>
      <w:r w:rsidR="00AD731F" w:rsidRPr="00D7322D">
        <w:rPr>
          <w:rFonts w:ascii="Franklin Gothic Book" w:hAnsi="Franklin Gothic Book" w:cs="Arial"/>
        </w:rPr>
        <w:t xml:space="preserve"> после</w:t>
      </w:r>
      <w:r w:rsidR="00AD731F">
        <w:rPr>
          <w:rFonts w:ascii="Franklin Gothic Book" w:hAnsi="Franklin Gothic Book" w:cs="Arial"/>
        </w:rPr>
        <w:t xml:space="preserve"> Оферт</w:t>
      </w:r>
      <w:r w:rsidR="00AD731F" w:rsidRPr="00D7322D">
        <w:rPr>
          <w:rFonts w:ascii="Franklin Gothic Book" w:hAnsi="Franklin Gothic Book" w:cs="Arial"/>
        </w:rPr>
        <w:t xml:space="preserve"> </w:t>
      </w:r>
      <w:r w:rsidRPr="00D7322D">
        <w:rPr>
          <w:rFonts w:ascii="Franklin Gothic Book" w:hAnsi="Franklin Gothic Book" w:cs="Arial"/>
        </w:rPr>
        <w:t xml:space="preserve">Победителя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D7322D">
        <w:rPr>
          <w:rFonts w:ascii="Franklin Gothic Book" w:hAnsi="Franklin Gothic Book" w:cs="Arial"/>
        </w:rPr>
        <w:t>уполномочен</w:t>
      </w:r>
      <w:proofErr w:type="gramEnd"/>
      <w:r w:rsidRPr="00D7322D">
        <w:rPr>
          <w:rFonts w:ascii="Franklin Gothic Book" w:hAnsi="Franklin Gothic Book" w:cs="Arial"/>
        </w:rPr>
        <w:t>:</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2446EF" w:rsidRPr="00D7322D" w:rsidRDefault="002446EF" w:rsidP="002446EF">
      <w:pPr>
        <w:suppressAutoHyphens/>
        <w:spacing w:after="0"/>
        <w:rPr>
          <w:rFonts w:ascii="Franklin Gothic Book" w:hAnsi="Franklin Gothic Book" w:cs="Arial"/>
        </w:rPr>
      </w:pP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5C2135">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sidR="00AD731F">
        <w:rPr>
          <w:rFonts w:ascii="Franklin Gothic Book" w:hAnsi="Franklin Gothic Book" w:cs="Arial"/>
        </w:rPr>
        <w:t>й</w:t>
      </w:r>
      <w:r w:rsidR="005C2135">
        <w:rPr>
          <w:rFonts w:ascii="Franklin Gothic Book" w:hAnsi="Franklin Gothic Book" w:cs="Arial"/>
        </w:rPr>
        <w:t xml:space="preserve"> оферты</w:t>
      </w:r>
      <w:r w:rsidRPr="00D7322D">
        <w:rPr>
          <w:rFonts w:ascii="Franklin Gothic Book" w:hAnsi="Franklin Gothic Book" w:cs="Arial"/>
        </w:rPr>
        <w:t>:</w:t>
      </w:r>
    </w:p>
    <w:p w:rsidR="002446EF" w:rsidRPr="00D7322D" w:rsidRDefault="002446EF" w:rsidP="002446E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5C2135">
        <w:rPr>
          <w:rFonts w:ascii="Franklin Gothic Book" w:hAnsi="Franklin Gothic Book" w:cs="Arial"/>
        </w:rPr>
        <w:t>запроса оферт</w:t>
      </w:r>
      <w:r w:rsidRPr="00D7322D">
        <w:rPr>
          <w:rFonts w:ascii="Franklin Gothic Book" w:hAnsi="Franklin Gothic Book" w:cs="Arial"/>
        </w:rPr>
        <w:t>» в формате:</w:t>
      </w:r>
    </w:p>
    <w:p w:rsidR="00A60571" w:rsidRPr="006D563D" w:rsidRDefault="00A60571" w:rsidP="00051282">
      <w:pPr>
        <w:suppressAutoHyphens/>
        <w:spacing w:after="120"/>
        <w:ind w:firstLine="709"/>
        <w:rPr>
          <w:rFonts w:ascii="Franklin Gothic Book" w:hAnsi="Franklin Gothic Book" w:cs="Arial"/>
        </w:rPr>
      </w:pPr>
    </w:p>
    <w:p w:rsidR="00A60571" w:rsidRDefault="00A60571" w:rsidP="00051282">
      <w:pPr>
        <w:suppressAutoHyphens/>
        <w:spacing w:after="120"/>
        <w:ind w:firstLine="709"/>
        <w:rPr>
          <w:rFonts w:ascii="Franklin Gothic Book" w:hAnsi="Franklin Gothic Book" w:cs="Arial"/>
        </w:rPr>
      </w:pPr>
    </w:p>
    <w:p w:rsidR="005A75F8" w:rsidRPr="006D563D" w:rsidRDefault="005A75F8" w:rsidP="00051282">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60571" w:rsidRPr="006D563D" w:rsidTr="00820E38">
        <w:trPr>
          <w:tblHeader/>
        </w:trPr>
        <w:tc>
          <w:tcPr>
            <w:tcW w:w="1571"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lastRenderedPageBreak/>
              <w:t>№</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proofErr w:type="gramStart"/>
            <w:r w:rsidRPr="006D563D">
              <w:rPr>
                <w:rFonts w:ascii="Franklin Gothic Book" w:hAnsi="Franklin Gothic Book" w:cs="Arial"/>
              </w:rPr>
              <w:t>п</w:t>
            </w:r>
            <w:proofErr w:type="gramEnd"/>
            <w:r w:rsidRPr="006D563D">
              <w:rPr>
                <w:rFonts w:ascii="Franklin Gothic Book" w:hAnsi="Franklin Gothic Book" w:cs="Arial"/>
              </w:rPr>
              <w:t>/п</w:t>
            </w:r>
          </w:p>
        </w:tc>
        <w:tc>
          <w:tcPr>
            <w:tcW w:w="5492"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rPr>
          <w:trHeight w:val="391"/>
        </w:trPr>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820E38" w:rsidRPr="006D563D" w:rsidTr="00820E38">
        <w:tc>
          <w:tcPr>
            <w:tcW w:w="1571" w:type="dxa"/>
            <w:vAlign w:val="center"/>
          </w:tcPr>
          <w:p w:rsidR="00820E38" w:rsidRPr="006D563D" w:rsidRDefault="00820E38" w:rsidP="00051282">
            <w:pPr>
              <w:tabs>
                <w:tab w:val="left" w:pos="284"/>
              </w:tabs>
              <w:suppressAutoHyphens/>
              <w:spacing w:before="40" w:after="40"/>
              <w:ind w:left="142"/>
              <w:jc w:val="center"/>
              <w:rPr>
                <w:rFonts w:ascii="Franklin Gothic Book" w:hAnsi="Franklin Gothic Book" w:cs="Arial"/>
              </w:rPr>
            </w:pPr>
          </w:p>
        </w:tc>
        <w:tc>
          <w:tcPr>
            <w:tcW w:w="5492"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28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11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tabs>
                <w:tab w:val="left" w:pos="284"/>
              </w:tabs>
              <w:suppressAutoHyphens/>
              <w:spacing w:before="40" w:after="40"/>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A60571" w:rsidRPr="006D563D" w:rsidRDefault="00A60571" w:rsidP="00051282">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r>
    </w:tbl>
    <w:p w:rsidR="00A60571" w:rsidRPr="006D563D" w:rsidRDefault="00A60571" w:rsidP="00051282">
      <w:pPr>
        <w:suppressAutoHyphens/>
        <w:autoSpaceDE w:val="0"/>
        <w:autoSpaceDN w:val="0"/>
        <w:spacing w:after="0"/>
        <w:rPr>
          <w:rFonts w:ascii="Franklin Gothic Book" w:hAnsi="Franklin Gothic Book" w:cs="Arial"/>
          <w:bCs/>
          <w:snapToGrid w:val="0"/>
        </w:rPr>
      </w:pPr>
    </w:p>
    <w:p w:rsidR="00D34FC8" w:rsidRPr="006D563D" w:rsidRDefault="00D34FC8" w:rsidP="00051282">
      <w:pPr>
        <w:suppressAutoHyphens/>
        <w:autoSpaceDE w:val="0"/>
        <w:autoSpaceDN w:val="0"/>
        <w:spacing w:after="0"/>
        <w:rPr>
          <w:rFonts w:ascii="Franklin Gothic Book" w:hAnsi="Franklin Gothic Book" w:cs="Arial"/>
          <w:bCs/>
          <w:snapToGrid w:val="0"/>
        </w:rPr>
      </w:pPr>
    </w:p>
    <w:p w:rsidR="00A60571" w:rsidRPr="006D563D" w:rsidRDefault="00A60571"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w:t>
      </w:r>
      <w:r w:rsidR="00506C06" w:rsidRPr="006D563D">
        <w:rPr>
          <w:rFonts w:ascii="Franklin Gothic Book" w:hAnsi="Franklin Gothic Book" w:cs="Arial"/>
          <w:bCs/>
          <w:snapToGrid w:val="0"/>
        </w:rPr>
        <w:t xml:space="preserve">_______________         </w:t>
      </w:r>
      <w:r w:rsidRPr="006D563D">
        <w:rPr>
          <w:rFonts w:ascii="Franklin Gothic Book" w:hAnsi="Franklin Gothic Book" w:cs="Arial"/>
          <w:bCs/>
          <w:snapToGrid w:val="0"/>
        </w:rPr>
        <w:t xml:space="preserve">          </w:t>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 xml:space="preserve"> ___________________________</w:t>
      </w:r>
    </w:p>
    <w:p w:rsidR="00A60571" w:rsidRPr="006D563D" w:rsidRDefault="00A60571"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00506C06" w:rsidRPr="006D563D">
        <w:rPr>
          <w:rFonts w:ascii="Franklin Gothic Book" w:hAnsi="Franklin Gothic Book" w:cs="Arial"/>
          <w:bCs/>
          <w:snapToGrid w:val="0"/>
        </w:rPr>
        <w:tab/>
        <w:t xml:space="preserve">         </w:t>
      </w:r>
      <w:r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60571" w:rsidRPr="006D563D" w:rsidRDefault="00A60571"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60571" w:rsidRPr="006D563D" w:rsidRDefault="00A60571" w:rsidP="00051282">
      <w:pPr>
        <w:suppressAutoHyphens/>
        <w:spacing w:after="0"/>
        <w:rPr>
          <w:rFonts w:ascii="Franklin Gothic Book" w:hAnsi="Franklin Gothic Book" w:cs="Arial"/>
          <w:sz w:val="23"/>
          <w:szCs w:val="23"/>
        </w:rPr>
      </w:pPr>
    </w:p>
    <w:p w:rsidR="00363DEA" w:rsidRPr="006D563D"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363DEA" w:rsidRPr="00AD731F"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5C2135" w:rsidRPr="00AD731F">
        <w:rPr>
          <w:rFonts w:ascii="Franklin Gothic Book" w:hAnsi="Franklin Gothic Book" w:cs="Arial"/>
          <w:bCs/>
        </w:rPr>
        <w:t>запроса оферт</w:t>
      </w:r>
      <w:r w:rsidRPr="00AD731F">
        <w:rPr>
          <w:rFonts w:ascii="Franklin Gothic Book" w:hAnsi="Franklin Gothic Book" w:cs="Arial"/>
          <w:bCs/>
        </w:rPr>
        <w:t>.</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присваивает заявке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9476AB" w:rsidRPr="00AD731F" w:rsidRDefault="009476AB"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w:t>
      </w:r>
      <w:r w:rsidR="00970292" w:rsidRPr="00AD731F">
        <w:rPr>
          <w:rFonts w:ascii="Franklin Gothic Book" w:hAnsi="Franklin Gothic Book" w:cs="Arial"/>
          <w:bCs/>
        </w:rPr>
        <w:t xml:space="preserve"> </w:t>
      </w:r>
      <w:r w:rsidRPr="00AD731F">
        <w:rPr>
          <w:rFonts w:ascii="Franklin Gothic Book" w:hAnsi="Franklin Gothic Book" w:cs="Arial"/>
          <w:bCs/>
        </w:rPr>
        <w:t>требованиями раздела 2</w:t>
      </w:r>
      <w:r w:rsidR="00DB7138" w:rsidRPr="00AD731F">
        <w:rPr>
          <w:rFonts w:ascii="Franklin Gothic Book" w:hAnsi="Franklin Gothic Book" w:cs="Arial"/>
          <w:bCs/>
        </w:rPr>
        <w:t xml:space="preserve"> настоящей</w:t>
      </w:r>
      <w:r w:rsidR="00970292" w:rsidRPr="00AD731F">
        <w:rPr>
          <w:rFonts w:ascii="Franklin Gothic Book" w:hAnsi="Franklin Gothic Book" w:cs="Arial"/>
          <w:bCs/>
        </w:rPr>
        <w:t xml:space="preserve"> </w:t>
      </w:r>
      <w:r w:rsidR="00DB7138" w:rsidRPr="00AD731F">
        <w:rPr>
          <w:rFonts w:ascii="Franklin Gothic Book" w:hAnsi="Franklin Gothic Book" w:cs="Arial"/>
          <w:bCs/>
        </w:rPr>
        <w:t>документации</w:t>
      </w:r>
      <w:r w:rsidRPr="00AD731F">
        <w:rPr>
          <w:rFonts w:ascii="Franklin Gothic Book" w:hAnsi="Franklin Gothic Book" w:cs="Arial"/>
          <w:bCs/>
        </w:rPr>
        <w:t>.</w:t>
      </w:r>
    </w:p>
    <w:p w:rsidR="0012673C" w:rsidRPr="00AD731F" w:rsidRDefault="008E5174" w:rsidP="00051282">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5A75F8" w:rsidRDefault="005A75F8" w:rsidP="00051282">
      <w:pPr>
        <w:suppressAutoHyphens/>
        <w:spacing w:after="0"/>
        <w:jc w:val="right"/>
        <w:rPr>
          <w:rFonts w:ascii="Franklin Gothic Book" w:hAnsi="Franklin Gothic Book" w:cs="Arial"/>
        </w:rPr>
      </w:pP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3B5467">
        <w:rPr>
          <w:rFonts w:ascii="Franklin Gothic Book" w:hAnsi="Franklin Gothic Book" w:cs="Arial"/>
        </w:rPr>
        <w:t>текущий</w:t>
      </w:r>
      <w:r w:rsidR="00473F0C" w:rsidRPr="006D563D">
        <w:rPr>
          <w:rFonts w:ascii="Franklin Gothic Book" w:hAnsi="Franklin Gothic Book" w:cs="Arial"/>
        </w:rPr>
        <w:t xml:space="preserve"> ремонт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7" w:name="_Анкета_Претендента_на"/>
      <w:bookmarkStart w:id="28" w:name="_Анкета_Участника_процедуры"/>
      <w:bookmarkStart w:id="29" w:name="_Toc255987077"/>
      <w:bookmarkStart w:id="30" w:name="_Toc317246957"/>
      <w:bookmarkStart w:id="31" w:name="_Toc32564385"/>
      <w:bookmarkEnd w:id="27"/>
      <w:bookmarkEnd w:id="28"/>
      <w:r w:rsidRPr="006D563D">
        <w:rPr>
          <w:rStyle w:val="aff5"/>
          <w:rFonts w:ascii="Franklin Gothic Book" w:hAnsi="Franklin Gothic Book" w:cs="Arial"/>
        </w:rPr>
        <w:t>АНКЕТА УЧАСТНИКА ПРОЦЕДУРЫ ЗАКУПКИ (Форма 2)</w:t>
      </w:r>
      <w:bookmarkEnd w:id="29"/>
      <w:bookmarkEnd w:id="30"/>
      <w:bookmarkEnd w:id="31"/>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 xml:space="preserve">Сведения </w:t>
            </w:r>
            <w:proofErr w:type="gramStart"/>
            <w:r w:rsidRPr="006D563D">
              <w:rPr>
                <w:rFonts w:ascii="Franklin Gothic Book" w:hAnsi="Franklin Gothic Book" w:cs="Arial"/>
                <w:snapToGrid w:val="0"/>
              </w:rPr>
              <w:t>о</w:t>
            </w:r>
            <w:proofErr w:type="gramEnd"/>
            <w:r w:rsidRPr="006D563D">
              <w:rPr>
                <w:rFonts w:ascii="Franklin Gothic Book" w:hAnsi="Franklin Gothic Book" w:cs="Arial"/>
                <w:snapToGrid w:val="0"/>
              </w:rPr>
              <w:t xml:space="preserve">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2"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2"/>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931E38">
          <w:type w:val="continuous"/>
          <w:pgSz w:w="11907" w:h="16840" w:code="9"/>
          <w:pgMar w:top="851" w:right="850" w:bottom="1134" w:left="1701" w:header="567" w:footer="567" w:gutter="0"/>
          <w:cols w:space="708"/>
          <w:docGrid w:linePitch="360"/>
        </w:sectPr>
      </w:pPr>
    </w:p>
    <w:p w:rsidR="00D01A29" w:rsidRPr="006D563D" w:rsidRDefault="0092445E"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00D01A29"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473F0C" w:rsidRPr="006D563D">
        <w:rPr>
          <w:rFonts w:ascii="Franklin Gothic Book" w:hAnsi="Franklin Gothic Book" w:cs="Arial"/>
        </w:rPr>
        <w:t xml:space="preserve"> </w:t>
      </w:r>
      <w:r w:rsidR="003B5467">
        <w:rPr>
          <w:rFonts w:ascii="Franklin Gothic Book" w:hAnsi="Franklin Gothic Book" w:cs="Arial"/>
        </w:rPr>
        <w:t>текущий</w:t>
      </w:r>
      <w:r w:rsidR="00473F0C" w:rsidRPr="006D563D">
        <w:rPr>
          <w:rFonts w:ascii="Franklin Gothic Book" w:hAnsi="Franklin Gothic Book" w:cs="Arial"/>
        </w:rPr>
        <w:t xml:space="preserve"> ремонт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3" w:name="_Техническое_предложение_(Форма"/>
      <w:bookmarkStart w:id="34" w:name="_Toc235439567"/>
      <w:bookmarkStart w:id="35" w:name="_Toc317246958"/>
      <w:bookmarkStart w:id="36" w:name="_Toc32564386"/>
      <w:bookmarkEnd w:id="33"/>
      <w:r w:rsidRPr="006D563D">
        <w:rPr>
          <w:rStyle w:val="aff5"/>
          <w:rFonts w:ascii="Franklin Gothic Book" w:hAnsi="Franklin Gothic Book" w:cs="Arial"/>
        </w:rPr>
        <w:t>ТЕХНИЧЕСКОЕ ПРЕДЛОЖЕНИЕ (Форма 3)</w:t>
      </w:r>
      <w:bookmarkEnd w:id="34"/>
      <w:bookmarkEnd w:id="35"/>
      <w:bookmarkEnd w:id="36"/>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 xml:space="preserve">Суть </w:t>
      </w:r>
      <w:r w:rsidR="00AD731F" w:rsidRPr="006D563D">
        <w:rPr>
          <w:rFonts w:ascii="Franklin Gothic Book" w:hAnsi="Franklin Gothic Book" w:cs="Arial"/>
          <w:b/>
          <w:i/>
        </w:rPr>
        <w:t>технического</w:t>
      </w:r>
      <w:r w:rsidR="00AD731F">
        <w:rPr>
          <w:rFonts w:ascii="Franklin Gothic Book" w:hAnsi="Franklin Gothic Book" w:cs="Arial"/>
          <w:b/>
          <w:i/>
        </w:rPr>
        <w:t xml:space="preserve"> </w:t>
      </w:r>
      <w:r w:rsidR="00AD731F"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5C2135">
        <w:rPr>
          <w:rFonts w:ascii="Franklin Gothic Book" w:hAnsi="Franklin Gothic Book" w:cs="Arial"/>
          <w:bCs/>
        </w:rPr>
        <w:t xml:space="preserve"> </w:t>
      </w:r>
      <w:r w:rsidR="00AD731F" w:rsidRPr="006D563D">
        <w:rPr>
          <w:rFonts w:ascii="Franklin Gothic Book" w:hAnsi="Franklin Gothic Book" w:cs="Arial"/>
          <w:bCs/>
        </w:rPr>
        <w:t>пр</w:t>
      </w:r>
      <w:r w:rsidR="00AD731F">
        <w:rPr>
          <w:rFonts w:ascii="Franklin Gothic Book" w:hAnsi="Franklin Gothic Book" w:cs="Arial"/>
          <w:bCs/>
        </w:rPr>
        <w:t>едложения</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Pr="006D563D">
        <w:rPr>
          <w:rFonts w:ascii="Franklin Gothic Book" w:hAnsi="Franklin Gothic Book" w:cs="Arial"/>
          <w:bCs/>
        </w:rPr>
        <w:t xml:space="preserve">, </w:t>
      </w:r>
      <w:proofErr w:type="gramStart"/>
      <w:r w:rsidRPr="006D563D">
        <w:rPr>
          <w:rFonts w:ascii="Franklin Gothic Book" w:hAnsi="Franklin Gothic Book" w:cs="Arial"/>
          <w:bCs/>
        </w:rPr>
        <w:t>предлагаемого</w:t>
      </w:r>
      <w:proofErr w:type="gramEnd"/>
      <w:r w:rsidRPr="006D563D">
        <w:rPr>
          <w:rFonts w:ascii="Franklin Gothic Book" w:hAnsi="Franklin Gothic Book" w:cs="Arial"/>
          <w:bCs/>
        </w:rPr>
        <w:t xml:space="preserve">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xml:space="preserve">).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7"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3B5467">
        <w:rPr>
          <w:rFonts w:ascii="Franklin Gothic Book" w:hAnsi="Franklin Gothic Book" w:cs="Arial"/>
        </w:rPr>
        <w:t xml:space="preserve">текущий </w:t>
      </w:r>
      <w:r w:rsidR="00473F0C" w:rsidRPr="006D563D">
        <w:rPr>
          <w:rFonts w:ascii="Franklin Gothic Book" w:hAnsi="Franklin Gothic Book" w:cs="Arial"/>
        </w:rPr>
        <w:t xml:space="preserve">ремонт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8"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39" w:name="_Toc32564387"/>
      <w:r w:rsidRPr="006D563D">
        <w:rPr>
          <w:rStyle w:val="aff5"/>
          <w:rFonts w:ascii="Franklin Gothic Book" w:hAnsi="Franklin Gothic Book" w:cs="Arial"/>
        </w:rPr>
        <w:t>ПРЕДЛОЖЕНИЕ О ЦЕНЕ ДОГОВОРА (Форма 4)</w:t>
      </w:r>
      <w:bookmarkEnd w:id="37"/>
      <w:bookmarkEnd w:id="38"/>
      <w:bookmarkEnd w:id="39"/>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 </w:t>
            </w:r>
            <w:proofErr w:type="gramStart"/>
            <w:r w:rsidRPr="006D563D">
              <w:rPr>
                <w:rFonts w:ascii="Franklin Gothic Book" w:hAnsi="Franklin Gothic Book" w:cs="Arial"/>
                <w:b/>
                <w:bCs/>
                <w:color w:val="000000"/>
              </w:rPr>
              <w:t>п</w:t>
            </w:r>
            <w:proofErr w:type="gramEnd"/>
            <w:r w:rsidRPr="006D563D">
              <w:rPr>
                <w:rFonts w:ascii="Franklin Gothic Book" w:hAnsi="Franklin Gothic Book" w:cs="Arial"/>
                <w:b/>
                <w:bCs/>
                <w:color w:val="000000"/>
              </w:rPr>
              <w:t>/п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A42569" w:rsidRPr="006D563D" w:rsidTr="00886DD6">
        <w:trPr>
          <w:trHeight w:val="652"/>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6D563D" w:rsidRDefault="00A42569" w:rsidP="00051282">
      <w:pPr>
        <w:suppressAutoHyphens/>
        <w:overflowPunct w:val="0"/>
        <w:autoSpaceDE w:val="0"/>
        <w:autoSpaceDN w:val="0"/>
        <w:adjustRightInd w:val="0"/>
        <w:spacing w:after="0"/>
        <w:jc w:val="left"/>
        <w:rPr>
          <w:rFonts w:ascii="Franklin Gothic Book" w:hAnsi="Franklin Gothic Book" w:cs="Arial"/>
          <w:bCs/>
        </w:rPr>
        <w:sectPr w:rsidR="00A42569" w:rsidRPr="006D563D" w:rsidSect="0043475C">
          <w:type w:val="continuous"/>
          <w:pgSz w:w="11907" w:h="16840" w:code="9"/>
          <w:pgMar w:top="1134" w:right="850" w:bottom="1134" w:left="1701" w:header="567" w:footer="567" w:gutter="0"/>
          <w:cols w:space="708"/>
          <w:docGrid w:linePitch="360"/>
        </w:sect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3B5467">
        <w:rPr>
          <w:rFonts w:ascii="Franklin Gothic Book" w:hAnsi="Franklin Gothic Book" w:cs="Arial"/>
        </w:rPr>
        <w:t xml:space="preserve">текущий </w:t>
      </w:r>
      <w:r w:rsidR="00473F0C" w:rsidRPr="006D563D">
        <w:rPr>
          <w:rFonts w:ascii="Franklin Gothic Book" w:hAnsi="Franklin Gothic Book" w:cs="Arial"/>
        </w:rPr>
        <w:t>ремонт</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40" w:name="_Справка_о_перечне"/>
      <w:bookmarkStart w:id="41" w:name="_Toc255987078"/>
      <w:bookmarkStart w:id="42" w:name="_Toc291841631"/>
      <w:bookmarkStart w:id="43" w:name="_Toc291842060"/>
      <w:bookmarkStart w:id="44" w:name="_Toc317246960"/>
      <w:bookmarkStart w:id="45" w:name="_Toc32564388"/>
      <w:bookmarkEnd w:id="40"/>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41"/>
      <w:bookmarkEnd w:id="42"/>
      <w:bookmarkEnd w:id="43"/>
      <w:bookmarkEnd w:id="44"/>
      <w:bookmarkEnd w:id="45"/>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xml:space="preserve">№ </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Выполнение работ </w:t>
            </w:r>
            <w:proofErr w:type="gramStart"/>
            <w:r w:rsidRPr="006D563D">
              <w:rPr>
                <w:rFonts w:ascii="Franklin Gothic Book" w:hAnsi="Franklin Gothic Book" w:cs="Arial"/>
                <w:snapToGrid w:val="0"/>
              </w:rPr>
              <w:t>по</w:t>
            </w:r>
            <w:proofErr w:type="gramEnd"/>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lastRenderedPageBreak/>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6" w:name="_Toc32564389"/>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7" w:name="_Ref11225299"/>
      <w:bookmarkStart w:id="48" w:name="_Toc13035847"/>
      <w:bookmarkStart w:id="49" w:name="_Toc15890879"/>
      <w:bookmarkEnd w:id="46"/>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D246D3" w:rsidRPr="005A02EB" w:rsidRDefault="00362B34" w:rsidP="00D246D3">
      <w:pPr>
        <w:spacing w:after="0"/>
        <w:ind w:left="212" w:hanging="212"/>
        <w:rPr>
          <w:rFonts w:ascii="Franklin Gothic Book" w:hAnsi="Franklin Gothic Book" w:cs="Arial"/>
          <w:bCs/>
          <w:snapToGrid w:val="0"/>
        </w:rPr>
      </w:pPr>
      <w:r>
        <w:rPr>
          <w:rFonts w:ascii="Franklin Gothic Book" w:hAnsi="Franklin Gothic Book" w:cs="Arial"/>
        </w:rPr>
        <w:t xml:space="preserve">         3.   </w:t>
      </w:r>
      <w:r w:rsidR="003D600B" w:rsidRPr="001574DC">
        <w:rPr>
          <w:rFonts w:ascii="Franklin Gothic Book" w:hAnsi="Franklin Gothic Book" w:cs="Arial"/>
          <w:bCs/>
        </w:rPr>
        <w:t xml:space="preserve">Участникам процедуры закупки </w:t>
      </w:r>
      <w:r w:rsidR="00E8484B">
        <w:rPr>
          <w:rFonts w:ascii="Franklin Gothic Book" w:hAnsi="Franklin Gothic Book" w:cs="Arial"/>
          <w:bCs/>
          <w:snapToGrid w:val="0"/>
        </w:rPr>
        <w:t>обязательно должны</w:t>
      </w:r>
      <w:r w:rsidR="00D246D3" w:rsidRPr="00BE094A">
        <w:rPr>
          <w:rFonts w:ascii="Franklin Gothic Book" w:hAnsi="Franklin Gothic Book" w:cs="Arial"/>
          <w:bCs/>
          <w:snapToGrid w:val="0"/>
        </w:rPr>
        <w:t xml:space="preserve"> быть квалифицирован</w:t>
      </w:r>
      <w:r w:rsidR="00E8484B">
        <w:rPr>
          <w:rFonts w:ascii="Franklin Gothic Book" w:hAnsi="Franklin Gothic Book" w:cs="Arial"/>
          <w:bCs/>
          <w:snapToGrid w:val="0"/>
        </w:rPr>
        <w:t>ы</w:t>
      </w:r>
      <w:r w:rsidR="00D246D3" w:rsidRPr="00BE094A">
        <w:rPr>
          <w:rFonts w:ascii="Franklin Gothic Book" w:hAnsi="Franklin Gothic Book" w:cs="Arial"/>
          <w:bCs/>
          <w:snapToGrid w:val="0"/>
        </w:rPr>
        <w:t xml:space="preserve"> (не менее 5 человек) с квалификационным разрядом общестроительных </w:t>
      </w:r>
      <w:r w:rsidR="00D246D3" w:rsidRPr="00863D8B">
        <w:rPr>
          <w:rFonts w:ascii="Franklin Gothic Book" w:hAnsi="Franklin Gothic Book" w:cs="Arial"/>
          <w:bCs/>
          <w:snapToGrid w:val="0"/>
        </w:rPr>
        <w:t>специальностей не ниже III,</w:t>
      </w:r>
      <w:r w:rsidR="00D246D3" w:rsidRPr="00BE094A">
        <w:rPr>
          <w:rFonts w:ascii="Franklin Gothic Book" w:hAnsi="Franklin Gothic Book" w:cs="Arial"/>
          <w:bCs/>
          <w:snapToGrid w:val="0"/>
        </w:rPr>
        <w:t xml:space="preserve"> с приложением копии документов, подтверждающих разряд</w:t>
      </w:r>
      <w:r w:rsidR="00D246D3" w:rsidRPr="007930B6">
        <w:rPr>
          <w:rFonts w:ascii="Franklin Gothic Book" w:hAnsi="Franklin Gothic Book" w:cs="Arial"/>
          <w:bCs/>
          <w:snapToGrid w:val="0"/>
          <w:sz w:val="22"/>
          <w:szCs w:val="22"/>
        </w:rPr>
        <w:t>.</w:t>
      </w:r>
    </w:p>
    <w:p w:rsidR="00511D02" w:rsidRPr="006D563D" w:rsidRDefault="003D600B" w:rsidP="00E8484B">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10"/>
      <w:bookmarkEnd w:id="47"/>
      <w:bookmarkEnd w:id="48"/>
      <w:bookmarkEnd w:id="49"/>
      <w:r w:rsidR="00511D02">
        <w:rPr>
          <w:rFonts w:ascii="Franklin Gothic Book" w:hAnsi="Franklin Gothic Book" w:cs="Arial"/>
        </w:rPr>
        <w:t xml:space="preserve">                                                                                                                                           </w:t>
      </w:r>
      <w:r w:rsidR="00511D02" w:rsidRPr="006D563D">
        <w:rPr>
          <w:rFonts w:ascii="Franklin Gothic Book" w:hAnsi="Franklin Gothic Book" w:cs="Arial"/>
        </w:rPr>
        <w:t>Форма 7.</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p>
    <w:p w:rsidR="00511D02" w:rsidRPr="006D563D" w:rsidRDefault="00511D02" w:rsidP="00511D02">
      <w:pPr>
        <w:suppressAutoHyphens/>
        <w:overflowPunct w:val="0"/>
        <w:autoSpaceDE w:val="0"/>
        <w:autoSpaceDN w:val="0"/>
        <w:adjustRightInd w:val="0"/>
        <w:spacing w:after="0"/>
        <w:ind w:firstLine="567"/>
        <w:jc w:val="right"/>
        <w:rPr>
          <w:rFonts w:ascii="Franklin Gothic Book" w:hAnsi="Franklin Gothic Book" w:cs="Arial"/>
        </w:rPr>
      </w:pPr>
    </w:p>
    <w:p w:rsidR="00511D02" w:rsidRPr="006D563D" w:rsidRDefault="00511D02" w:rsidP="00511D0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3B5467">
        <w:rPr>
          <w:rFonts w:ascii="Franklin Gothic Book" w:hAnsi="Franklin Gothic Book" w:cs="Arial"/>
        </w:rPr>
        <w:t xml:space="preserve">текущий </w:t>
      </w:r>
      <w:r w:rsidRPr="006D563D">
        <w:rPr>
          <w:rFonts w:ascii="Franklin Gothic Book" w:hAnsi="Franklin Gothic Book" w:cs="Arial"/>
        </w:rPr>
        <w:t>ремонт____________</w:t>
      </w:r>
    </w:p>
    <w:p w:rsidR="00511D02" w:rsidRPr="006D563D" w:rsidRDefault="00511D02" w:rsidP="00511D02">
      <w:pPr>
        <w:suppressAutoHyphens/>
        <w:spacing w:after="0"/>
        <w:jc w:val="center"/>
        <w:rPr>
          <w:rFonts w:ascii="Franklin Gothic Book" w:hAnsi="Franklin Gothic Book" w:cs="Arial"/>
        </w:rPr>
      </w:pPr>
    </w:p>
    <w:p w:rsidR="00511D02" w:rsidRPr="006D563D" w:rsidRDefault="00511D02" w:rsidP="00511D02">
      <w:pPr>
        <w:keepNext/>
        <w:suppressAutoHyphens/>
        <w:spacing w:after="0"/>
        <w:jc w:val="center"/>
        <w:outlineLvl w:val="1"/>
        <w:rPr>
          <w:rStyle w:val="aff5"/>
          <w:rFonts w:ascii="Franklin Gothic Book" w:hAnsi="Franklin Gothic Book" w:cs="Arial"/>
        </w:rPr>
      </w:pPr>
      <w:bookmarkStart w:id="50" w:name="_Toc485193637"/>
      <w:bookmarkStart w:id="51" w:name="_Toc32564390"/>
      <w:r w:rsidRPr="006D563D">
        <w:rPr>
          <w:rStyle w:val="aff5"/>
          <w:rFonts w:ascii="Franklin Gothic Book" w:hAnsi="Franklin Gothic Book" w:cs="Arial"/>
        </w:rPr>
        <w:t>СПРАВКА О МАТЕРИАЛЬНО-ТЕХНИЧЕСКИХ РЕСУРСАХ (Форма 7)</w:t>
      </w:r>
      <w:bookmarkEnd w:id="50"/>
      <w:bookmarkEnd w:id="51"/>
    </w:p>
    <w:p w:rsidR="00511D02" w:rsidRPr="006D563D" w:rsidRDefault="00511D02" w:rsidP="00511D02">
      <w:pPr>
        <w:widowControl w:val="0"/>
        <w:tabs>
          <w:tab w:val="left" w:pos="1134"/>
        </w:tabs>
        <w:suppressAutoHyphens/>
        <w:spacing w:after="0"/>
        <w:rPr>
          <w:rFonts w:ascii="Franklin Gothic Book" w:hAnsi="Franklin Gothic Book" w:cs="Arial"/>
        </w:rPr>
      </w:pPr>
    </w:p>
    <w:p w:rsidR="00511D02" w:rsidRPr="006D563D" w:rsidRDefault="00511D02" w:rsidP="00511D0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511D02" w:rsidRPr="006D563D" w:rsidTr="00511D02">
        <w:trPr>
          <w:cantSplit/>
          <w:trHeight w:val="530"/>
        </w:trPr>
        <w:tc>
          <w:tcPr>
            <w:tcW w:w="71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2126"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bl>
    <w:p w:rsidR="00511D02" w:rsidRPr="006D563D" w:rsidRDefault="00511D02" w:rsidP="00511D0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511D02" w:rsidRPr="006D563D" w:rsidTr="00511D02">
        <w:trPr>
          <w:trHeight w:val="258"/>
        </w:trPr>
        <w:tc>
          <w:tcPr>
            <w:tcW w:w="33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516"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293"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r>
      <w:tr w:rsidR="00511D02" w:rsidRPr="006D563D" w:rsidTr="00511D02">
        <w:trPr>
          <w:trHeight w:val="1002"/>
        </w:trPr>
        <w:tc>
          <w:tcPr>
            <w:tcW w:w="33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16"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r>
    </w:tbl>
    <w:p w:rsidR="00511D02" w:rsidRPr="006D563D" w:rsidRDefault="00511D02" w:rsidP="00511D0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511D02" w:rsidRPr="006D563D" w:rsidRDefault="00511D02" w:rsidP="00511D02">
      <w:pPr>
        <w:widowControl w:val="0"/>
        <w:suppressAutoHyphens/>
        <w:spacing w:after="0"/>
        <w:jc w:val="left"/>
        <w:rPr>
          <w:rFonts w:ascii="Franklin Gothic Book" w:hAnsi="Franklin Gothic Book" w:cs="Arial"/>
          <w:b/>
          <w:bCs/>
        </w:rPr>
      </w:pPr>
    </w:p>
    <w:p w:rsidR="00511D02" w:rsidRPr="006D563D" w:rsidRDefault="00511D02" w:rsidP="00511D0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511D02" w:rsidRPr="001574DC"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511D02" w:rsidRDefault="00511D02" w:rsidP="00511D02">
      <w:pPr>
        <w:keepNext/>
        <w:suppressAutoHyphens/>
        <w:spacing w:after="0"/>
        <w:ind w:left="840"/>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Pr="006D563D" w:rsidRDefault="00511D02" w:rsidP="00511D02">
      <w:pPr>
        <w:keepNext/>
        <w:suppressAutoHyphens/>
        <w:spacing w:after="0"/>
        <w:ind w:left="840"/>
        <w:jc w:val="center"/>
        <w:outlineLvl w:val="0"/>
        <w:rPr>
          <w:rStyle w:val="aff5"/>
          <w:rFonts w:ascii="Franklin Gothic Book" w:hAnsi="Franklin Gothic Book" w:cs="Arial"/>
        </w:rPr>
      </w:pPr>
      <w:r w:rsidRPr="006D563D">
        <w:rPr>
          <w:rFonts w:ascii="Franklin Gothic Book" w:hAnsi="Franklin Gothic Book" w:cs="Arial"/>
        </w:rPr>
        <w:br w:type="page"/>
      </w:r>
    </w:p>
    <w:p w:rsidR="0034378A" w:rsidRPr="00C61204" w:rsidRDefault="00FA655E"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2" w:name="_Ref55335818"/>
      <w:bookmarkStart w:id="53" w:name="_Ref55336334"/>
      <w:bookmarkStart w:id="54" w:name="_Toc57314673"/>
      <w:bookmarkStart w:id="55" w:name="_Toc69728987"/>
      <w:bookmarkStart w:id="56" w:name="_Toc440899653"/>
      <w:bookmarkStart w:id="57" w:name="_Toc478559787"/>
      <w:bookmarkStart w:id="58" w:name="_Toc485193639"/>
      <w:r>
        <w:rPr>
          <w:rFonts w:ascii="Franklin Gothic Book" w:hAnsi="Franklin Gothic Book" w:cs="Arial"/>
        </w:rPr>
        <w:lastRenderedPageBreak/>
        <w:t xml:space="preserve">Форма № </w:t>
      </w:r>
      <w:r w:rsidR="00A232D2">
        <w:rPr>
          <w:rFonts w:ascii="Franklin Gothic Book" w:hAnsi="Franklin Gothic Book" w:cs="Arial"/>
        </w:rPr>
        <w:t>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w:t>
      </w:r>
      <w:r w:rsidR="005C2135">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капитальный ремонт____________</w:t>
      </w:r>
    </w:p>
    <w:bookmarkEnd w:id="52"/>
    <w:bookmarkEnd w:id="53"/>
    <w:bookmarkEnd w:id="54"/>
    <w:bookmarkEnd w:id="55"/>
    <w:bookmarkEnd w:id="56"/>
    <w:bookmarkEnd w:id="57"/>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59" w:name="_Toc496536354"/>
      <w:bookmarkStart w:id="60" w:name="_Toc496798126"/>
      <w:bookmarkStart w:id="61" w:name="_Toc32564392"/>
      <w:r w:rsidRPr="006A31F1">
        <w:rPr>
          <w:rStyle w:val="aff5"/>
          <w:rFonts w:ascii="Franklin Gothic Book" w:hAnsi="Franklin Gothic Book"/>
        </w:rPr>
        <w:t>Сводная таблица стоимости работ</w:t>
      </w:r>
      <w:r w:rsidR="000F3C67">
        <w:rPr>
          <w:rStyle w:val="aff5"/>
          <w:rFonts w:ascii="Franklin Gothic Book" w:hAnsi="Franklin Gothic Book"/>
        </w:rPr>
        <w:t xml:space="preserve"> (Форма </w:t>
      </w:r>
      <w:r w:rsidR="00A232D2">
        <w:rPr>
          <w:rStyle w:val="aff5"/>
          <w:rFonts w:ascii="Franklin Gothic Book" w:hAnsi="Franklin Gothic Book"/>
        </w:rPr>
        <w:t>8</w:t>
      </w:r>
      <w:r>
        <w:rPr>
          <w:rStyle w:val="aff5"/>
          <w:rFonts w:ascii="Franklin Gothic Book" w:hAnsi="Franklin Gothic Book"/>
        </w:rPr>
        <w:t>)</w:t>
      </w:r>
      <w:bookmarkEnd w:id="59"/>
      <w:bookmarkEnd w:id="60"/>
      <w:bookmarkEnd w:id="61"/>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w:t>
      </w:r>
      <w:r w:rsidR="005C2135">
        <w:rPr>
          <w:rFonts w:ascii="Franklin Gothic Book" w:hAnsi="Franklin Gothic Book" w:cs="Arial"/>
        </w:rPr>
        <w:t>запроса 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5C2135">
        <w:rPr>
          <w:rFonts w:ascii="Franklin Gothic Book" w:hAnsi="Franklin Gothic Book" w:cs="Arial"/>
          <w:b/>
          <w:i/>
          <w:u w:val="single"/>
        </w:rPr>
        <w:t>запроса оферт</w:t>
      </w:r>
      <w:r w:rsidRPr="008541F5">
        <w:rPr>
          <w:rFonts w:ascii="Franklin Gothic Book" w:hAnsi="Franklin Gothic Book" w:cs="Arial"/>
          <w:b/>
          <w:i/>
          <w:u w:val="single"/>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134"/>
      </w:tblGrid>
      <w:tr w:rsidR="0034378A" w:rsidRPr="008541F5" w:rsidTr="0082518D">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 </w:t>
            </w:r>
            <w:proofErr w:type="gramStart"/>
            <w:r w:rsidRPr="008541F5">
              <w:rPr>
                <w:rFonts w:ascii="Franklin Gothic Book" w:hAnsi="Franklin Gothic Book" w:cs="Arial"/>
              </w:rPr>
              <w:t>п</w:t>
            </w:r>
            <w:proofErr w:type="gramEnd"/>
            <w:r w:rsidRPr="008541F5">
              <w:rPr>
                <w:rFonts w:ascii="Franklin Gothic Book" w:hAnsi="Franklin Gothic Book" w:cs="Arial"/>
              </w:rPr>
              <w:t>/п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134"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82518D">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134" w:type="dxa"/>
            <w:shd w:val="clear" w:color="auto" w:fill="auto"/>
          </w:tcPr>
          <w:p w:rsidR="0034378A" w:rsidRPr="008541F5" w:rsidRDefault="0034378A" w:rsidP="0034378A">
            <w:pPr>
              <w:rPr>
                <w:rFonts w:ascii="Franklin Gothic Book" w:hAnsi="Franklin Gothic Book" w:cs="Arial"/>
              </w:rPr>
            </w:pPr>
          </w:p>
        </w:tc>
      </w:tr>
      <w:tr w:rsidR="0034378A" w:rsidRPr="008541F5" w:rsidTr="0082518D">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134" w:type="dxa"/>
            <w:shd w:val="clear" w:color="auto" w:fill="auto"/>
          </w:tcPr>
          <w:p w:rsidR="0034378A" w:rsidRPr="008541F5" w:rsidRDefault="0034378A" w:rsidP="0034378A">
            <w:pPr>
              <w:rPr>
                <w:rFonts w:ascii="Franklin Gothic Book" w:hAnsi="Franklin Gothic Book" w:cs="Arial"/>
              </w:rPr>
            </w:pPr>
          </w:p>
        </w:tc>
      </w:tr>
      <w:tr w:rsidR="0034378A" w:rsidRPr="008541F5" w:rsidTr="0082518D">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134" w:type="dxa"/>
            <w:shd w:val="clear" w:color="auto" w:fill="auto"/>
          </w:tcPr>
          <w:p w:rsidR="0034378A" w:rsidRPr="008541F5" w:rsidRDefault="0034378A" w:rsidP="0034378A">
            <w:pPr>
              <w:rPr>
                <w:rFonts w:ascii="Franklin Gothic Book" w:hAnsi="Franklin Gothic Book" w:cs="Arial"/>
              </w:rPr>
            </w:pPr>
          </w:p>
        </w:tc>
      </w:tr>
      <w:tr w:rsidR="0034378A" w:rsidRPr="008541F5" w:rsidTr="0082518D">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134" w:type="dxa"/>
            <w:shd w:val="clear" w:color="auto" w:fill="auto"/>
          </w:tcPr>
          <w:p w:rsidR="0034378A" w:rsidRPr="008541F5" w:rsidRDefault="0034378A" w:rsidP="0034378A">
            <w:pPr>
              <w:rPr>
                <w:rFonts w:ascii="Franklin Gothic Book" w:hAnsi="Franklin Gothic Book" w:cs="Arial"/>
              </w:rPr>
            </w:pPr>
          </w:p>
        </w:tc>
      </w:tr>
      <w:tr w:rsidR="0034378A" w:rsidRPr="008541F5" w:rsidTr="0082518D">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134"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w:t>
            </w:r>
            <w:proofErr w:type="gramStart"/>
            <w:r w:rsidRPr="008541F5">
              <w:rPr>
                <w:rFonts w:ascii="Franklin Gothic Book" w:hAnsi="Franklin Gothic Book" w:cs="Arial"/>
                <w:b/>
                <w:i/>
                <w:snapToGrid w:val="0"/>
                <w:sz w:val="23"/>
                <w:szCs w:val="23"/>
                <w:vertAlign w:val="superscript"/>
              </w:rPr>
              <w:t xml:space="preserve"> )</w:t>
            </w:r>
            <w:proofErr w:type="gramEnd"/>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511D02" w:rsidRPr="006D563D" w:rsidRDefault="00511D02" w:rsidP="00081977">
      <w:pPr>
        <w:keepNext/>
        <w:numPr>
          <w:ilvl w:val="0"/>
          <w:numId w:val="41"/>
        </w:numPr>
        <w:tabs>
          <w:tab w:val="left" w:pos="1134"/>
        </w:tabs>
        <w:suppressAutoHyphens/>
        <w:spacing w:after="0"/>
        <w:jc w:val="center"/>
        <w:outlineLvl w:val="0"/>
        <w:rPr>
          <w:rStyle w:val="aff5"/>
          <w:rFonts w:ascii="Franklin Gothic Book" w:hAnsi="Franklin Gothic Book" w:cs="Arial"/>
        </w:rPr>
      </w:pPr>
      <w:bookmarkStart w:id="62" w:name="_Toc32564393"/>
      <w:r w:rsidRPr="006D563D">
        <w:rPr>
          <w:rStyle w:val="aff5"/>
          <w:rFonts w:ascii="Franklin Gothic Book" w:hAnsi="Franklin Gothic Book" w:cs="Arial"/>
        </w:rPr>
        <w:lastRenderedPageBreak/>
        <w:t>ТЕХНИЧЕСКАЯ ЧАСТЬ</w:t>
      </w:r>
      <w:bookmarkEnd w:id="58"/>
      <w:bookmarkEnd w:id="62"/>
    </w:p>
    <w:p w:rsidR="00511D02" w:rsidRPr="006D563D" w:rsidRDefault="00511D02" w:rsidP="00511D02">
      <w:pPr>
        <w:keepNext/>
        <w:suppressAutoHyphens/>
        <w:spacing w:after="0"/>
        <w:ind w:firstLine="851"/>
        <w:jc w:val="left"/>
        <w:outlineLvl w:val="0"/>
        <w:rPr>
          <w:rStyle w:val="aff5"/>
          <w:rFonts w:ascii="Franklin Gothic Book" w:hAnsi="Franklin Gothic Book" w:cs="Arial"/>
          <w:b w:val="0"/>
        </w:rPr>
      </w:pPr>
    </w:p>
    <w:p w:rsidR="00511D02" w:rsidRPr="006D563D" w:rsidRDefault="00511D02" w:rsidP="00511D02">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511D02" w:rsidRPr="006D563D" w:rsidRDefault="00511D02" w:rsidP="00511D02">
      <w:pPr>
        <w:keepNext/>
        <w:suppressAutoHyphens/>
        <w:spacing w:after="0"/>
        <w:jc w:val="center"/>
        <w:outlineLvl w:val="0"/>
        <w:rPr>
          <w:rStyle w:val="aff5"/>
          <w:rFonts w:ascii="Franklin Gothic Book" w:hAnsi="Franklin Gothic Book" w:cs="Arial"/>
        </w:rPr>
      </w:pPr>
    </w:p>
    <w:p w:rsidR="00511D02" w:rsidRPr="006D563D" w:rsidRDefault="00511D02" w:rsidP="00511D02">
      <w:pPr>
        <w:keepNext/>
        <w:suppressAutoHyphens/>
        <w:spacing w:after="0"/>
        <w:jc w:val="center"/>
        <w:outlineLvl w:val="0"/>
        <w:rPr>
          <w:rStyle w:val="aff5"/>
          <w:rFonts w:ascii="Franklin Gothic Book" w:hAnsi="Franklin Gothic Book" w:cs="Arial"/>
        </w:rPr>
        <w:sectPr w:rsidR="00511D02" w:rsidRPr="006D563D" w:rsidSect="003702F9">
          <w:footerReference w:type="default" r:id="rId27"/>
          <w:pgSz w:w="11906" w:h="16838"/>
          <w:pgMar w:top="1134" w:right="851" w:bottom="1134" w:left="1701" w:header="709" w:footer="709" w:gutter="0"/>
          <w:cols w:space="708"/>
          <w:docGrid w:linePitch="360"/>
        </w:sectPr>
      </w:pPr>
    </w:p>
    <w:p w:rsidR="00511D02" w:rsidRPr="006D563D" w:rsidRDefault="00511D02" w:rsidP="00081977">
      <w:pPr>
        <w:keepNext/>
        <w:numPr>
          <w:ilvl w:val="0"/>
          <w:numId w:val="33"/>
        </w:numPr>
        <w:suppressAutoHyphens/>
        <w:spacing w:after="0"/>
        <w:jc w:val="center"/>
        <w:outlineLvl w:val="0"/>
        <w:rPr>
          <w:rStyle w:val="aff5"/>
          <w:rFonts w:ascii="Franklin Gothic Book" w:hAnsi="Franklin Gothic Book" w:cs="Arial"/>
        </w:rPr>
      </w:pPr>
      <w:bookmarkStart w:id="63" w:name="_Toc485193640"/>
      <w:bookmarkStart w:id="64" w:name="_Toc32564394"/>
      <w:r w:rsidRPr="006D563D">
        <w:rPr>
          <w:rStyle w:val="aff5"/>
          <w:rFonts w:ascii="Franklin Gothic Book" w:hAnsi="Franklin Gothic Book" w:cs="Arial"/>
        </w:rPr>
        <w:lastRenderedPageBreak/>
        <w:t>ПРОЕКТ ДОГОВОРА</w:t>
      </w:r>
      <w:bookmarkEnd w:id="63"/>
      <w:bookmarkEnd w:id="64"/>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11D02">
      <w:pPr>
        <w:tabs>
          <w:tab w:val="left" w:pos="709"/>
        </w:tabs>
        <w:suppressAutoHyphens/>
        <w:overflowPunct w:val="0"/>
        <w:autoSpaceDE w:val="0"/>
        <w:autoSpaceDN w:val="0"/>
        <w:adjustRightInd w:val="0"/>
        <w:spacing w:after="0"/>
        <w:ind w:right="-30"/>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28"/>
          <w:pgSz w:w="11906" w:h="16838"/>
          <w:pgMar w:top="1134" w:right="851" w:bottom="1134" w:left="1701" w:header="709" w:footer="709" w:gutter="0"/>
          <w:cols w:space="708"/>
          <w:docGrid w:linePitch="360"/>
        </w:sectPr>
      </w:pPr>
    </w:p>
    <w:p w:rsidR="00A232D2" w:rsidRPr="007930B6" w:rsidRDefault="00A232D2" w:rsidP="00A232D2">
      <w:pPr>
        <w:suppressAutoHyphens/>
        <w:spacing w:line="276" w:lineRule="auto"/>
        <w:ind w:firstLine="709"/>
        <w:jc w:val="right"/>
        <w:rPr>
          <w:rStyle w:val="aff5"/>
          <w:rFonts w:ascii="Franklin Gothic Book" w:hAnsi="Franklin Gothic Book" w:cs="Arial"/>
          <w:sz w:val="22"/>
          <w:szCs w:val="22"/>
        </w:rPr>
      </w:pPr>
      <w:r>
        <w:rPr>
          <w:rStyle w:val="aff5"/>
          <w:rFonts w:ascii="Franklin Gothic Book" w:hAnsi="Franklin Gothic Book" w:cs="Arial"/>
          <w:sz w:val="22"/>
          <w:szCs w:val="22"/>
        </w:rPr>
        <w:lastRenderedPageBreak/>
        <w:t xml:space="preserve">ПРИЛОЖЕНИЕ № </w:t>
      </w:r>
      <w:r w:rsidRPr="007930B6">
        <w:rPr>
          <w:rStyle w:val="aff5"/>
          <w:rFonts w:ascii="Franklin Gothic Book" w:hAnsi="Franklin Gothic Book" w:cs="Arial"/>
          <w:sz w:val="22"/>
          <w:szCs w:val="22"/>
        </w:rPr>
        <w:t>1.</w:t>
      </w:r>
    </w:p>
    <w:p w:rsidR="00A232D2" w:rsidRPr="007930B6" w:rsidRDefault="00A232D2" w:rsidP="00A232D2">
      <w:pPr>
        <w:suppressAutoHyphens/>
        <w:spacing w:line="276" w:lineRule="auto"/>
        <w:ind w:firstLine="709"/>
        <w:jc w:val="right"/>
        <w:rPr>
          <w:rStyle w:val="aff5"/>
          <w:rFonts w:ascii="Franklin Gothic Book" w:hAnsi="Franklin Gothic Book" w:cs="Arial"/>
          <w:sz w:val="22"/>
          <w:szCs w:val="22"/>
        </w:rPr>
      </w:pPr>
      <w:r w:rsidRPr="007930B6">
        <w:rPr>
          <w:rStyle w:val="aff5"/>
          <w:rFonts w:ascii="Franklin Gothic Book" w:hAnsi="Franklin Gothic Book" w:cs="Arial"/>
          <w:sz w:val="22"/>
          <w:szCs w:val="22"/>
        </w:rPr>
        <w:t>к документации по запросу предложений</w:t>
      </w:r>
    </w:p>
    <w:tbl>
      <w:tblPr>
        <w:tblW w:w="19002" w:type="dxa"/>
        <w:tblInd w:w="93" w:type="dxa"/>
        <w:tblLook w:val="04A0" w:firstRow="1" w:lastRow="0" w:firstColumn="1" w:lastColumn="0" w:noHBand="0" w:noVBand="1"/>
      </w:tblPr>
      <w:tblGrid>
        <w:gridCol w:w="17318"/>
        <w:gridCol w:w="1684"/>
      </w:tblGrid>
      <w:tr w:rsidR="000B29FF" w:rsidRPr="000B29FF" w:rsidTr="007153B0">
        <w:trPr>
          <w:trHeight w:val="405"/>
        </w:trPr>
        <w:tc>
          <w:tcPr>
            <w:tcW w:w="17318" w:type="dxa"/>
            <w:tcBorders>
              <w:top w:val="nil"/>
              <w:left w:val="nil"/>
              <w:bottom w:val="nil"/>
              <w:right w:val="nil"/>
            </w:tcBorders>
            <w:shd w:val="clear" w:color="auto" w:fill="auto"/>
            <w:noWrap/>
            <w:vAlign w:val="center"/>
          </w:tcPr>
          <w:tbl>
            <w:tblPr>
              <w:tblW w:w="14508" w:type="dxa"/>
              <w:tblLook w:val="04A0" w:firstRow="1" w:lastRow="0" w:firstColumn="1" w:lastColumn="0" w:noHBand="0" w:noVBand="1"/>
            </w:tblPr>
            <w:tblGrid>
              <w:gridCol w:w="540"/>
              <w:gridCol w:w="1119"/>
              <w:gridCol w:w="2913"/>
              <w:gridCol w:w="670"/>
              <w:gridCol w:w="968"/>
              <w:gridCol w:w="76"/>
              <w:gridCol w:w="4961"/>
              <w:gridCol w:w="993"/>
              <w:gridCol w:w="1134"/>
              <w:gridCol w:w="1684"/>
            </w:tblGrid>
            <w:tr w:rsidR="009A1A96" w:rsidRPr="000B29FF" w:rsidTr="00FE1150">
              <w:trPr>
                <w:trHeight w:val="432"/>
              </w:trPr>
              <w:tc>
                <w:tcPr>
                  <w:tcW w:w="13374" w:type="dxa"/>
                  <w:gridSpan w:val="9"/>
                  <w:tcBorders>
                    <w:top w:val="nil"/>
                    <w:left w:val="nil"/>
                    <w:bottom w:val="nil"/>
                    <w:right w:val="nil"/>
                  </w:tcBorders>
                  <w:shd w:val="clear" w:color="auto" w:fill="auto"/>
                  <w:noWrap/>
                  <w:hideMark/>
                </w:tcPr>
                <w:p w:rsidR="009A1A96" w:rsidRPr="006B4A10" w:rsidRDefault="009A1A96" w:rsidP="009A1A96">
                  <w:pPr>
                    <w:jc w:val="center"/>
                  </w:pPr>
                  <w:r w:rsidRPr="006B4A10">
                    <w:t>Ведомость  объемов работ  № 1</w:t>
                  </w:r>
                </w:p>
              </w:tc>
              <w:tc>
                <w:tcPr>
                  <w:tcW w:w="1134" w:type="dxa"/>
                  <w:tcBorders>
                    <w:top w:val="nil"/>
                    <w:left w:val="nil"/>
                    <w:bottom w:val="nil"/>
                    <w:right w:val="nil"/>
                  </w:tcBorders>
                  <w:shd w:val="clear" w:color="auto" w:fill="auto"/>
                  <w:noWrap/>
                  <w:hideMark/>
                </w:tcPr>
                <w:p w:rsidR="009A1A96" w:rsidRPr="006B4A10" w:rsidRDefault="009A1A96" w:rsidP="006F1EDA"/>
              </w:tc>
            </w:tr>
            <w:tr w:rsidR="009A1A96" w:rsidRPr="000B29FF" w:rsidTr="00FE1150">
              <w:trPr>
                <w:trHeight w:val="318"/>
              </w:trPr>
              <w:tc>
                <w:tcPr>
                  <w:tcW w:w="1659" w:type="dxa"/>
                  <w:gridSpan w:val="2"/>
                  <w:tcBorders>
                    <w:top w:val="nil"/>
                    <w:left w:val="nil"/>
                    <w:bottom w:val="nil"/>
                    <w:right w:val="nil"/>
                  </w:tcBorders>
                  <w:shd w:val="clear" w:color="auto" w:fill="auto"/>
                  <w:noWrap/>
                  <w:hideMark/>
                </w:tcPr>
                <w:p w:rsidR="009A1A96" w:rsidRPr="006B4A10" w:rsidRDefault="009A1A96" w:rsidP="006F1EDA"/>
              </w:tc>
              <w:tc>
                <w:tcPr>
                  <w:tcW w:w="11715" w:type="dxa"/>
                  <w:gridSpan w:val="7"/>
                  <w:tcBorders>
                    <w:top w:val="nil"/>
                    <w:left w:val="nil"/>
                    <w:bottom w:val="nil"/>
                    <w:right w:val="nil"/>
                  </w:tcBorders>
                  <w:shd w:val="clear" w:color="auto" w:fill="auto"/>
                  <w:noWrap/>
                  <w:hideMark/>
                </w:tcPr>
                <w:p w:rsidR="009A1A96" w:rsidRPr="006B4A10" w:rsidRDefault="009A1A96" w:rsidP="006F1EDA">
                  <w:r>
                    <w:t xml:space="preserve">                   </w:t>
                  </w:r>
                  <w:r w:rsidRPr="006B4A10">
                    <w:t xml:space="preserve">п. Мундыбаш, ул. Ленина, 22 </w:t>
                  </w:r>
                  <w:proofErr w:type="gramStart"/>
                  <w:r w:rsidRPr="006B4A10">
                    <w:t>Текущей</w:t>
                  </w:r>
                  <w:proofErr w:type="gramEnd"/>
                  <w:r w:rsidRPr="006B4A10">
                    <w:t xml:space="preserve"> ремонт внутренних помещений 2020г.</w:t>
                  </w:r>
                </w:p>
              </w:tc>
              <w:tc>
                <w:tcPr>
                  <w:tcW w:w="1134" w:type="dxa"/>
                  <w:tcBorders>
                    <w:top w:val="nil"/>
                    <w:left w:val="nil"/>
                    <w:bottom w:val="nil"/>
                    <w:right w:val="nil"/>
                  </w:tcBorders>
                  <w:shd w:val="clear" w:color="auto" w:fill="auto"/>
                  <w:noWrap/>
                  <w:hideMark/>
                </w:tcPr>
                <w:p w:rsidR="009A1A96" w:rsidRPr="006B4A10" w:rsidRDefault="009A1A96" w:rsidP="006F1EDA"/>
              </w:tc>
            </w:tr>
            <w:tr w:rsidR="009A1A96" w:rsidRPr="000B29FF" w:rsidTr="00FE1150">
              <w:trPr>
                <w:trHeight w:val="1320"/>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 xml:space="preserve">№ </w:t>
                  </w:r>
                  <w:proofErr w:type="gramStart"/>
                  <w:r w:rsidRPr="006B4A10">
                    <w:t>п</w:t>
                  </w:r>
                  <w:proofErr w:type="gramEnd"/>
                  <w:r w:rsidRPr="006B4A10">
                    <w:t>/п</w:t>
                  </w:r>
                </w:p>
                <w:p w:rsidR="009A1A96" w:rsidRPr="006B4A10" w:rsidRDefault="009A1A96" w:rsidP="006F1EDA"/>
              </w:tc>
              <w:tc>
                <w:tcPr>
                  <w:tcW w:w="403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Наименование элемента оборудования (здания или сооружения) и выполняемой операции, с указанием ее характеристик</w:t>
                  </w:r>
                </w:p>
                <w:p w:rsidR="009A1A96" w:rsidRPr="006B4A10" w:rsidRDefault="009A1A96" w:rsidP="006F1EDA"/>
              </w:tc>
              <w:tc>
                <w:tcPr>
                  <w:tcW w:w="1638"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Объем выполняемых работ</w:t>
                  </w:r>
                </w:p>
              </w:tc>
              <w:tc>
                <w:tcPr>
                  <w:tcW w:w="503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A1A96" w:rsidRPr="006B4A10" w:rsidRDefault="009A1A96" w:rsidP="006F1EDA"/>
                <w:p w:rsidR="009A1A96" w:rsidRPr="006B4A10" w:rsidRDefault="009A1A96" w:rsidP="006F1EDA"/>
              </w:tc>
              <w:tc>
                <w:tcPr>
                  <w:tcW w:w="2127" w:type="dxa"/>
                  <w:gridSpan w:val="2"/>
                  <w:tcBorders>
                    <w:top w:val="single" w:sz="4" w:space="0" w:color="auto"/>
                    <w:left w:val="nil"/>
                    <w:bottom w:val="single" w:sz="4" w:space="0" w:color="auto"/>
                    <w:right w:val="single" w:sz="4" w:space="0" w:color="auto"/>
                  </w:tcBorders>
                  <w:shd w:val="clear" w:color="auto" w:fill="auto"/>
                  <w:hideMark/>
                </w:tcPr>
                <w:p w:rsidR="009A1A96" w:rsidRPr="006B4A10" w:rsidRDefault="009A1A96" w:rsidP="006F1EDA">
                  <w:r w:rsidRPr="006B4A10">
                    <w:t>Наименование используемых запасных частей и материалов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1A96" w:rsidRPr="006B4A10" w:rsidRDefault="009A1A96" w:rsidP="006F1EDA">
                  <w:r w:rsidRPr="006B4A10">
                    <w:t>Объем используемых запасных частей и материалов</w:t>
                  </w:r>
                </w:p>
              </w:tc>
            </w:tr>
            <w:tr w:rsidR="009A1A96" w:rsidRPr="000B29FF" w:rsidTr="00FE1150">
              <w:trPr>
                <w:trHeight w:val="570"/>
              </w:trPr>
              <w:tc>
                <w:tcPr>
                  <w:tcW w:w="540" w:type="dxa"/>
                  <w:vMerge/>
                  <w:tcBorders>
                    <w:top w:val="single" w:sz="4" w:space="0" w:color="auto"/>
                    <w:left w:val="single" w:sz="4" w:space="0" w:color="auto"/>
                    <w:bottom w:val="single" w:sz="4" w:space="0" w:color="auto"/>
                    <w:right w:val="single" w:sz="4" w:space="0" w:color="auto"/>
                  </w:tcBorders>
                  <w:hideMark/>
                </w:tcPr>
                <w:p w:rsidR="009A1A96" w:rsidRPr="000B29FF" w:rsidRDefault="009A1A96" w:rsidP="007153B0">
                  <w:pPr>
                    <w:spacing w:after="0"/>
                    <w:jc w:val="left"/>
                    <w:rPr>
                      <w:rFonts w:ascii="Franklin Gothic Book" w:hAnsi="Franklin Gothic Book"/>
                      <w:b/>
                      <w:bCs/>
                      <w:sz w:val="20"/>
                      <w:szCs w:val="20"/>
                      <w:lang w:eastAsia="ru-RU"/>
                    </w:rPr>
                  </w:pPr>
                </w:p>
              </w:tc>
              <w:tc>
                <w:tcPr>
                  <w:tcW w:w="4032" w:type="dxa"/>
                  <w:gridSpan w:val="2"/>
                  <w:vMerge/>
                  <w:tcBorders>
                    <w:top w:val="single" w:sz="4" w:space="0" w:color="auto"/>
                    <w:left w:val="single" w:sz="4" w:space="0" w:color="auto"/>
                    <w:bottom w:val="single" w:sz="4" w:space="0" w:color="auto"/>
                    <w:right w:val="single" w:sz="4" w:space="0" w:color="auto"/>
                  </w:tcBorders>
                  <w:hideMark/>
                </w:tcPr>
                <w:p w:rsidR="009A1A96" w:rsidRPr="000B29FF" w:rsidRDefault="009A1A96" w:rsidP="007153B0">
                  <w:pPr>
                    <w:spacing w:after="0"/>
                    <w:jc w:val="left"/>
                    <w:rPr>
                      <w:rFonts w:ascii="Franklin Gothic Book" w:hAnsi="Franklin Gothic Book"/>
                      <w:b/>
                      <w:bCs/>
                      <w:sz w:val="20"/>
                      <w:szCs w:val="20"/>
                      <w:lang w:eastAsia="ru-RU"/>
                    </w:rPr>
                  </w:pPr>
                </w:p>
              </w:tc>
              <w:tc>
                <w:tcPr>
                  <w:tcW w:w="670" w:type="dxa"/>
                  <w:tcBorders>
                    <w:top w:val="nil"/>
                    <w:left w:val="nil"/>
                    <w:bottom w:val="single" w:sz="4" w:space="0" w:color="auto"/>
                    <w:right w:val="single" w:sz="4" w:space="0" w:color="auto"/>
                  </w:tcBorders>
                  <w:shd w:val="clear" w:color="auto" w:fill="auto"/>
                  <w:hideMark/>
                </w:tcPr>
                <w:p w:rsidR="009A1A96" w:rsidRPr="000B29FF" w:rsidRDefault="009A1A96" w:rsidP="007153B0">
                  <w:pPr>
                    <w:spacing w:after="0"/>
                    <w:jc w:val="center"/>
                    <w:rPr>
                      <w:rFonts w:ascii="Franklin Gothic Book" w:hAnsi="Franklin Gothic Book"/>
                      <w:b/>
                      <w:bCs/>
                      <w:sz w:val="22"/>
                      <w:szCs w:val="22"/>
                      <w:lang w:eastAsia="ru-RU"/>
                    </w:rPr>
                  </w:pPr>
                  <w:r w:rsidRPr="006B4A10">
                    <w:t xml:space="preserve">Ед. </w:t>
                  </w:r>
                  <w:proofErr w:type="spellStart"/>
                  <w:r w:rsidRPr="006B4A10">
                    <w:t>изм</w:t>
                  </w:r>
                  <w:proofErr w:type="spellEnd"/>
                </w:p>
              </w:tc>
              <w:tc>
                <w:tcPr>
                  <w:tcW w:w="968" w:type="dxa"/>
                  <w:tcBorders>
                    <w:top w:val="nil"/>
                    <w:left w:val="nil"/>
                    <w:bottom w:val="single" w:sz="4" w:space="0" w:color="auto"/>
                    <w:right w:val="single" w:sz="4" w:space="0" w:color="auto"/>
                  </w:tcBorders>
                  <w:shd w:val="clear" w:color="auto" w:fill="auto"/>
                  <w:hideMark/>
                </w:tcPr>
                <w:p w:rsidR="009A1A96" w:rsidRPr="000B29FF" w:rsidRDefault="009A1A96" w:rsidP="007153B0">
                  <w:pPr>
                    <w:spacing w:after="0"/>
                    <w:jc w:val="center"/>
                    <w:rPr>
                      <w:rFonts w:ascii="Franklin Gothic Book" w:hAnsi="Franklin Gothic Book"/>
                      <w:b/>
                      <w:bCs/>
                      <w:sz w:val="22"/>
                      <w:szCs w:val="22"/>
                      <w:lang w:eastAsia="ru-RU"/>
                    </w:rPr>
                  </w:pPr>
                  <w:r w:rsidRPr="006B4A10">
                    <w:t>Кол-во</w:t>
                  </w:r>
                </w:p>
              </w:tc>
              <w:tc>
                <w:tcPr>
                  <w:tcW w:w="5037" w:type="dxa"/>
                  <w:gridSpan w:val="2"/>
                  <w:vMerge/>
                  <w:tcBorders>
                    <w:top w:val="single" w:sz="4" w:space="0" w:color="auto"/>
                    <w:left w:val="single" w:sz="4" w:space="0" w:color="auto"/>
                    <w:bottom w:val="single" w:sz="4" w:space="0" w:color="auto"/>
                    <w:right w:val="single" w:sz="4" w:space="0" w:color="auto"/>
                  </w:tcBorders>
                  <w:hideMark/>
                </w:tcPr>
                <w:p w:rsidR="009A1A96" w:rsidRPr="000B29FF" w:rsidRDefault="009A1A96" w:rsidP="007153B0">
                  <w:pPr>
                    <w:spacing w:after="0"/>
                    <w:jc w:val="left"/>
                    <w:rPr>
                      <w:rFonts w:ascii="Franklin Gothic Book" w:hAnsi="Franklin Gothic Book"/>
                      <w:b/>
                      <w:bCs/>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9A1A96" w:rsidRPr="000B29FF" w:rsidRDefault="009A1A96" w:rsidP="007153B0">
                  <w:pPr>
                    <w:spacing w:after="0"/>
                    <w:jc w:val="left"/>
                    <w:rPr>
                      <w:rFonts w:ascii="Franklin Gothic Book" w:hAnsi="Franklin Gothic Book"/>
                      <w:b/>
                      <w:bCs/>
                      <w:sz w:val="22"/>
                      <w:szCs w:val="22"/>
                      <w:lang w:eastAsia="ru-RU"/>
                    </w:rPr>
                  </w:pPr>
                  <w:r w:rsidRPr="006B4A10">
                    <w:t xml:space="preserve">Ед. </w:t>
                  </w:r>
                  <w:proofErr w:type="spellStart"/>
                  <w:r w:rsidRPr="006B4A10">
                    <w:t>изм</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center"/>
                    <w:rPr>
                      <w:rFonts w:ascii="Franklin Gothic Book" w:hAnsi="Franklin Gothic Book"/>
                      <w:b/>
                      <w:bCs/>
                      <w:sz w:val="22"/>
                      <w:szCs w:val="22"/>
                      <w:lang w:eastAsia="ru-RU"/>
                    </w:rPr>
                  </w:pPr>
                  <w:r w:rsidRPr="000B29FF">
                    <w:rPr>
                      <w:rFonts w:ascii="Franklin Gothic Book" w:hAnsi="Franklin Gothic Book"/>
                      <w:b/>
                      <w:bCs/>
                      <w:sz w:val="22"/>
                      <w:szCs w:val="22"/>
                      <w:lang w:eastAsia="ru-RU"/>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1A96" w:rsidRPr="000B29FF" w:rsidRDefault="009A1A96" w:rsidP="007153B0">
                  <w:pPr>
                    <w:spacing w:after="0"/>
                    <w:jc w:val="left"/>
                    <w:rPr>
                      <w:rFonts w:ascii="Franklin Gothic Book" w:hAnsi="Franklin Gothic Book"/>
                      <w:b/>
                      <w:bCs/>
                      <w:sz w:val="22"/>
                      <w:szCs w:val="22"/>
                      <w:lang w:eastAsia="ru-RU"/>
                    </w:rPr>
                  </w:pPr>
                </w:p>
              </w:tc>
            </w:tr>
            <w:tr w:rsidR="009A1A96" w:rsidRPr="000B29FF" w:rsidTr="00FE1150">
              <w:trPr>
                <w:trHeight w:val="300"/>
              </w:trPr>
              <w:tc>
                <w:tcPr>
                  <w:tcW w:w="540" w:type="dxa"/>
                  <w:tcBorders>
                    <w:top w:val="nil"/>
                    <w:left w:val="single" w:sz="4" w:space="0" w:color="auto"/>
                    <w:bottom w:val="single" w:sz="4" w:space="0" w:color="auto"/>
                    <w:right w:val="single" w:sz="4" w:space="0" w:color="auto"/>
                  </w:tcBorders>
                  <w:shd w:val="clear" w:color="auto" w:fill="auto"/>
                  <w:hideMark/>
                </w:tcPr>
                <w:p w:rsidR="009A1A96" w:rsidRPr="006B4A10" w:rsidRDefault="009A1A96" w:rsidP="00D27211">
                  <w:pPr>
                    <w:jc w:val="center"/>
                  </w:pPr>
                  <w:r w:rsidRPr="006B4A10">
                    <w:t>1</w:t>
                  </w:r>
                </w:p>
              </w:tc>
              <w:tc>
                <w:tcPr>
                  <w:tcW w:w="4032" w:type="dxa"/>
                  <w:gridSpan w:val="2"/>
                  <w:tcBorders>
                    <w:top w:val="nil"/>
                    <w:left w:val="nil"/>
                    <w:bottom w:val="single" w:sz="4" w:space="0" w:color="auto"/>
                    <w:right w:val="single" w:sz="4" w:space="0" w:color="auto"/>
                  </w:tcBorders>
                  <w:shd w:val="clear" w:color="auto" w:fill="auto"/>
                  <w:hideMark/>
                </w:tcPr>
                <w:p w:rsidR="009A1A96" w:rsidRPr="006B4A10" w:rsidRDefault="009A1A96" w:rsidP="00D27211">
                  <w:pPr>
                    <w:jc w:val="center"/>
                  </w:pPr>
                  <w:r w:rsidRPr="006B4A10">
                    <w:t>2</w:t>
                  </w:r>
                </w:p>
              </w:tc>
              <w:tc>
                <w:tcPr>
                  <w:tcW w:w="670" w:type="dxa"/>
                  <w:tcBorders>
                    <w:top w:val="nil"/>
                    <w:left w:val="nil"/>
                    <w:bottom w:val="single" w:sz="4" w:space="0" w:color="auto"/>
                    <w:right w:val="single" w:sz="4" w:space="0" w:color="auto"/>
                  </w:tcBorders>
                  <w:shd w:val="clear" w:color="auto" w:fill="auto"/>
                  <w:hideMark/>
                </w:tcPr>
                <w:p w:rsidR="009A1A96" w:rsidRPr="006B4A10" w:rsidRDefault="009A1A96" w:rsidP="00D27211">
                  <w:pPr>
                    <w:jc w:val="center"/>
                  </w:pPr>
                  <w:r w:rsidRPr="006B4A10">
                    <w:t>3</w:t>
                  </w:r>
                </w:p>
              </w:tc>
              <w:tc>
                <w:tcPr>
                  <w:tcW w:w="968" w:type="dxa"/>
                  <w:tcBorders>
                    <w:top w:val="nil"/>
                    <w:left w:val="nil"/>
                    <w:bottom w:val="single" w:sz="4" w:space="0" w:color="auto"/>
                    <w:right w:val="single" w:sz="4" w:space="0" w:color="auto"/>
                  </w:tcBorders>
                  <w:shd w:val="clear" w:color="auto" w:fill="auto"/>
                  <w:hideMark/>
                </w:tcPr>
                <w:p w:rsidR="009A1A96" w:rsidRPr="006B4A10" w:rsidRDefault="009A1A96" w:rsidP="00D27211">
                  <w:pPr>
                    <w:jc w:val="center"/>
                  </w:pPr>
                  <w:r w:rsidRPr="006B4A10">
                    <w:t>4</w:t>
                  </w:r>
                </w:p>
              </w:tc>
              <w:tc>
                <w:tcPr>
                  <w:tcW w:w="5037" w:type="dxa"/>
                  <w:gridSpan w:val="2"/>
                  <w:tcBorders>
                    <w:top w:val="nil"/>
                    <w:left w:val="nil"/>
                    <w:bottom w:val="single" w:sz="4" w:space="0" w:color="auto"/>
                    <w:right w:val="single" w:sz="4" w:space="0" w:color="auto"/>
                  </w:tcBorders>
                  <w:shd w:val="clear" w:color="auto" w:fill="auto"/>
                  <w:hideMark/>
                </w:tcPr>
                <w:p w:rsidR="009A1A96" w:rsidRPr="006B4A10" w:rsidRDefault="009A1A96" w:rsidP="00D27211">
                  <w:pPr>
                    <w:jc w:val="center"/>
                  </w:pPr>
                  <w:r w:rsidRPr="006B4A10">
                    <w:t>5</w:t>
                  </w:r>
                </w:p>
              </w:tc>
              <w:tc>
                <w:tcPr>
                  <w:tcW w:w="993" w:type="dxa"/>
                  <w:tcBorders>
                    <w:top w:val="nil"/>
                    <w:left w:val="nil"/>
                    <w:bottom w:val="single" w:sz="4" w:space="0" w:color="auto"/>
                    <w:right w:val="single" w:sz="4" w:space="0" w:color="auto"/>
                  </w:tcBorders>
                  <w:shd w:val="clear" w:color="auto" w:fill="auto"/>
                  <w:hideMark/>
                </w:tcPr>
                <w:p w:rsidR="009A1A96" w:rsidRPr="006B4A10" w:rsidRDefault="009A1A96" w:rsidP="00D27211">
                  <w:pPr>
                    <w:jc w:val="center"/>
                  </w:pPr>
                  <w:r w:rsidRPr="006B4A10">
                    <w:t>6</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D27211">
                  <w:pPr>
                    <w:spacing w:after="0"/>
                    <w:jc w:val="center"/>
                    <w:rPr>
                      <w:rFonts w:ascii="Franklin Gothic Book" w:hAnsi="Franklin Gothic Book"/>
                      <w:i/>
                      <w:iCs/>
                      <w:sz w:val="22"/>
                      <w:szCs w:val="22"/>
                      <w:lang w:eastAsia="ru-RU"/>
                    </w:rPr>
                  </w:pPr>
                  <w:r w:rsidRPr="000B29FF">
                    <w:rPr>
                      <w:rFonts w:ascii="Franklin Gothic Book" w:hAnsi="Franklin Gothic Book"/>
                      <w:i/>
                      <w:iCs/>
                      <w:sz w:val="22"/>
                      <w:szCs w:val="22"/>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9A1A96" w:rsidRPr="000B29FF" w:rsidRDefault="009A1A96" w:rsidP="00D27211">
                  <w:pPr>
                    <w:spacing w:after="0"/>
                    <w:jc w:val="center"/>
                    <w:rPr>
                      <w:rFonts w:ascii="Franklin Gothic Book" w:hAnsi="Franklin Gothic Book"/>
                      <w:sz w:val="22"/>
                      <w:szCs w:val="22"/>
                      <w:lang w:eastAsia="ru-RU"/>
                    </w:rPr>
                  </w:pPr>
                  <w:r w:rsidRPr="000B29FF">
                    <w:rPr>
                      <w:rFonts w:ascii="Franklin Gothic Book" w:hAnsi="Franklin Gothic Book"/>
                      <w:sz w:val="22"/>
                      <w:szCs w:val="22"/>
                      <w:lang w:eastAsia="ru-RU"/>
                    </w:rPr>
                    <w:t>8</w:t>
                  </w:r>
                </w:p>
              </w:tc>
            </w:tr>
            <w:tr w:rsidR="006B0D7B" w:rsidRPr="000B29FF" w:rsidTr="00FE1150">
              <w:trPr>
                <w:trHeight w:val="543"/>
              </w:trPr>
              <w:tc>
                <w:tcPr>
                  <w:tcW w:w="540" w:type="dxa"/>
                  <w:tcBorders>
                    <w:top w:val="nil"/>
                    <w:left w:val="single" w:sz="4" w:space="0" w:color="auto"/>
                    <w:bottom w:val="single" w:sz="4" w:space="0" w:color="auto"/>
                    <w:right w:val="single" w:sz="4" w:space="0" w:color="auto"/>
                  </w:tcBorders>
                  <w:shd w:val="clear" w:color="000000" w:fill="FFFFFF"/>
                </w:tcPr>
                <w:p w:rsidR="006B0D7B" w:rsidRPr="006B4A10" w:rsidRDefault="006B0D7B" w:rsidP="006F1EDA"/>
              </w:tc>
              <w:tc>
                <w:tcPr>
                  <w:tcW w:w="4032" w:type="dxa"/>
                  <w:gridSpan w:val="2"/>
                  <w:tcBorders>
                    <w:top w:val="nil"/>
                    <w:left w:val="nil"/>
                    <w:bottom w:val="single" w:sz="4" w:space="0" w:color="auto"/>
                    <w:right w:val="single" w:sz="4" w:space="0" w:color="auto"/>
                  </w:tcBorders>
                  <w:shd w:val="clear" w:color="000000" w:fill="FFFFFF"/>
                </w:tcPr>
                <w:p w:rsidR="006B0D7B" w:rsidRPr="006B0D7B" w:rsidRDefault="006B0D7B" w:rsidP="006F1EDA">
                  <w:pPr>
                    <w:rPr>
                      <w:b/>
                    </w:rPr>
                  </w:pPr>
                  <w:r>
                    <w:rPr>
                      <w:b/>
                    </w:rPr>
                    <w:t>Кабинет</w:t>
                  </w:r>
                </w:p>
              </w:tc>
              <w:tc>
                <w:tcPr>
                  <w:tcW w:w="670" w:type="dxa"/>
                  <w:tcBorders>
                    <w:top w:val="nil"/>
                    <w:left w:val="nil"/>
                    <w:bottom w:val="single" w:sz="4" w:space="0" w:color="auto"/>
                    <w:right w:val="single" w:sz="4" w:space="0" w:color="auto"/>
                  </w:tcBorders>
                  <w:shd w:val="clear" w:color="000000" w:fill="FFFFFF"/>
                </w:tcPr>
                <w:p w:rsidR="006B0D7B" w:rsidRPr="006B4A10" w:rsidRDefault="006B0D7B" w:rsidP="006F1EDA"/>
              </w:tc>
              <w:tc>
                <w:tcPr>
                  <w:tcW w:w="968" w:type="dxa"/>
                  <w:tcBorders>
                    <w:top w:val="nil"/>
                    <w:left w:val="nil"/>
                    <w:bottom w:val="single" w:sz="4" w:space="0" w:color="auto"/>
                    <w:right w:val="single" w:sz="4" w:space="0" w:color="auto"/>
                  </w:tcBorders>
                  <w:shd w:val="clear" w:color="000000" w:fill="FFFFFF"/>
                </w:tcPr>
                <w:p w:rsidR="006B0D7B" w:rsidRPr="006B4A10" w:rsidRDefault="006B0D7B" w:rsidP="006F1EDA"/>
              </w:tc>
              <w:tc>
                <w:tcPr>
                  <w:tcW w:w="5037" w:type="dxa"/>
                  <w:gridSpan w:val="2"/>
                  <w:tcBorders>
                    <w:top w:val="nil"/>
                    <w:left w:val="nil"/>
                    <w:bottom w:val="single" w:sz="4" w:space="0" w:color="auto"/>
                    <w:right w:val="single" w:sz="4" w:space="0" w:color="auto"/>
                  </w:tcBorders>
                  <w:shd w:val="clear" w:color="000000" w:fill="FFFFFF"/>
                </w:tcPr>
                <w:p w:rsidR="006B0D7B" w:rsidRPr="006B4A10" w:rsidRDefault="006B0D7B" w:rsidP="006F1EDA"/>
              </w:tc>
              <w:tc>
                <w:tcPr>
                  <w:tcW w:w="993" w:type="dxa"/>
                  <w:tcBorders>
                    <w:top w:val="nil"/>
                    <w:left w:val="nil"/>
                    <w:bottom w:val="single" w:sz="4" w:space="0" w:color="auto"/>
                    <w:right w:val="single" w:sz="4" w:space="0" w:color="auto"/>
                  </w:tcBorders>
                  <w:shd w:val="clear" w:color="000000" w:fill="FFFFFF"/>
                </w:tcPr>
                <w:p w:rsidR="006B0D7B" w:rsidRPr="006B4A10" w:rsidRDefault="006B0D7B" w:rsidP="006F1EDA"/>
              </w:tc>
              <w:tc>
                <w:tcPr>
                  <w:tcW w:w="1134" w:type="dxa"/>
                  <w:tcBorders>
                    <w:top w:val="nil"/>
                    <w:left w:val="nil"/>
                    <w:bottom w:val="single" w:sz="4" w:space="0" w:color="auto"/>
                    <w:right w:val="single" w:sz="4" w:space="0" w:color="auto"/>
                  </w:tcBorders>
                  <w:shd w:val="clear" w:color="000000" w:fill="FFFFFF"/>
                  <w:vAlign w:val="center"/>
                </w:tcPr>
                <w:p w:rsidR="006B0D7B" w:rsidRPr="000B29FF" w:rsidRDefault="006B0D7B" w:rsidP="007153B0">
                  <w:pPr>
                    <w:spacing w:after="0"/>
                    <w:jc w:val="center"/>
                    <w:rPr>
                      <w:rFonts w:ascii="Franklin Gothic Book" w:hAnsi="Franklin Gothic Book"/>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B0D7B" w:rsidRPr="000B29FF" w:rsidRDefault="006B0D7B" w:rsidP="007153B0">
                  <w:pPr>
                    <w:spacing w:after="0"/>
                    <w:jc w:val="left"/>
                    <w:rPr>
                      <w:sz w:val="20"/>
                      <w:szCs w:val="20"/>
                      <w:lang w:eastAsia="ru-RU"/>
                    </w:rPr>
                  </w:pPr>
                </w:p>
              </w:tc>
            </w:tr>
            <w:tr w:rsidR="009A1A96" w:rsidRPr="000B29FF" w:rsidTr="00FE1150">
              <w:trPr>
                <w:trHeight w:val="543"/>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Демонтаж внутренних деревянных дверей (0,92*2,29 – 1шт)</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2,1</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1136"/>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Установка металлических дверных коробок с навеской полотен </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2,1</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Двери металлические (полотно с двумя стальными листами толщиной 2мм стальными профилями) одностворчатые с глухой фрамугой по верху неутепленные полимерной </w:t>
                  </w:r>
                  <w:proofErr w:type="spellStart"/>
                  <w:r w:rsidRPr="006B4A10">
                    <w:t>окраской</w:t>
                  </w:r>
                  <w:proofErr w:type="gramStart"/>
                  <w:r w:rsidRPr="006B4A10">
                    <w:t>,р</w:t>
                  </w:r>
                  <w:proofErr w:type="gramEnd"/>
                  <w:r w:rsidRPr="006B4A10">
                    <w:t>езиновым</w:t>
                  </w:r>
                  <w:proofErr w:type="spellEnd"/>
                  <w:r w:rsidRPr="006B4A10">
                    <w:t xml:space="preserve"> уплотнителем, встроенным замком, </w:t>
                  </w:r>
                  <w:proofErr w:type="spellStart"/>
                  <w:r w:rsidRPr="006B4A10">
                    <w:t>обналичкой</w:t>
                  </w:r>
                  <w:proofErr w:type="spellEnd"/>
                  <w:r w:rsidRPr="006B4A10">
                    <w:t xml:space="preserve"> (заводского изготовления), цвет серый</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3</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Снятие обоев со стен</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49</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4</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r w:rsidRPr="006B4A10">
                    <w:t>Огрунтовка</w:t>
                  </w:r>
                  <w:proofErr w:type="spellEnd"/>
                  <w:r w:rsidRPr="006B4A10">
                    <w:t xml:space="preserve"> стен за 2 раза</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49</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5</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Оштукатуривание стен под окнами</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lastRenderedPageBreak/>
                    <w:t>6</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Шпатлевка стен ГКЛВ</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49,4</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7</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proofErr w:type="gramStart"/>
                  <w:r w:rsidRPr="006B4A10">
                    <w:t>Оклейка обоями стен по под окраску: простыми и средней плотности</w:t>
                  </w:r>
                  <w:proofErr w:type="gramEnd"/>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49,4</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106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8</w:t>
                  </w:r>
                </w:p>
              </w:tc>
              <w:tc>
                <w:tcPr>
                  <w:tcW w:w="4032"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Окраска поливинилацетатными водоэмульсионными составами простая по сборным конструкциям, подготовленным под окраску стен</w:t>
                  </w:r>
                </w:p>
              </w:tc>
              <w:tc>
                <w:tcPr>
                  <w:tcW w:w="670"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49,4</w:t>
                  </w:r>
                </w:p>
              </w:tc>
              <w:tc>
                <w:tcPr>
                  <w:tcW w:w="5037"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05"/>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9</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Разборка плинтусов: ПВХ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21,5</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10</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Разборка покрытий </w:t>
                  </w:r>
                  <w:proofErr w:type="spellStart"/>
                  <w:r w:rsidRPr="006B4A10">
                    <w:t>полов</w:t>
                  </w:r>
                  <w:proofErr w:type="gramStart"/>
                  <w:r w:rsidRPr="006B4A10">
                    <w:t>:и</w:t>
                  </w:r>
                  <w:proofErr w:type="gramEnd"/>
                  <w:r w:rsidRPr="006B4A10">
                    <w:t>з</w:t>
                  </w:r>
                  <w:proofErr w:type="spellEnd"/>
                  <w:r w:rsidRPr="006B4A10">
                    <w:t xml:space="preserve"> линолеума</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31,5</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11</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Разборка покрытия полов: дощатых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31,5</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12</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Разборка оснований покрытия полов: лаг из досок и брусков</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31,5</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13</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Укладка лаг: по плитам перекрытий </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31,5</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14</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Устройство покрытий дощатых  толщиной 36 мм</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31,5</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123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15</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Устройство покрытий: из линолеума насухо со свариванием полотнищ в стыках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31,5</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Линолеум полукоммерческий гетерогенный 'TARKETT MODA' (толщина 3,2 мм, толщина защитного слоя 0,5 мм) или аналог</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32,13</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903"/>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17</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Устройство плинтусов ПВХ: на винтах самонарезающих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21,5</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18</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Демонтаж светильников с </w:t>
                  </w:r>
                  <w:proofErr w:type="spellStart"/>
                  <w:r w:rsidRPr="006B4A10">
                    <w:t>люминисцентными</w:t>
                  </w:r>
                  <w:proofErr w:type="spellEnd"/>
                  <w:r w:rsidRPr="006B4A10">
                    <w:t xml:space="preserve"> лампами</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4</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19</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Монтаж светильников</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4</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Светильник типа </w:t>
                  </w:r>
                  <w:proofErr w:type="spellStart"/>
                  <w:r w:rsidRPr="006B4A10">
                    <w:t>Армстронг</w:t>
                  </w:r>
                  <w:proofErr w:type="spellEnd"/>
                  <w:r w:rsidRPr="006B4A10">
                    <w:t xml:space="preserve"> со </w:t>
                  </w:r>
                  <w:r w:rsidRPr="006B4A10">
                    <w:lastRenderedPageBreak/>
                    <w:t>светодиодными лампами Т8, 10Вт, 220В, 600мм (теплый спектр)</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lastRenderedPageBreak/>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945"/>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lastRenderedPageBreak/>
                    <w:t>20</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Монтаж электропроводки</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35</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Кабель силовой ВВГн</w:t>
                  </w:r>
                  <w:proofErr w:type="gramStart"/>
                  <w:r w:rsidRPr="006B4A10">
                    <w:t>г(</w:t>
                  </w:r>
                  <w:proofErr w:type="gramEnd"/>
                  <w:r w:rsidRPr="006B4A10">
                    <w:t>А)-LS 3х2.5</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21</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Кабель </w:t>
                  </w:r>
                  <w:proofErr w:type="gramStart"/>
                  <w:r w:rsidRPr="006B4A10">
                    <w:t>-к</w:t>
                  </w:r>
                  <w:proofErr w:type="gramEnd"/>
                  <w:r w:rsidRPr="006B4A10">
                    <w:t>анал ПВХ 20*20</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22</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Установка распределительных коробок</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Коробка распределительная 100х100х50 IP55 КМ41234 IEK накладная</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23</w:t>
                  </w:r>
                </w:p>
              </w:tc>
              <w:tc>
                <w:tcPr>
                  <w:tcW w:w="4032"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Монтаж розеток</w:t>
                  </w:r>
                </w:p>
              </w:tc>
              <w:tc>
                <w:tcPr>
                  <w:tcW w:w="670"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968"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3</w:t>
                  </w:r>
                </w:p>
              </w:tc>
              <w:tc>
                <w:tcPr>
                  <w:tcW w:w="5037"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 xml:space="preserve">ЭТЮД Розетка наружной установки </w:t>
                  </w:r>
                  <w:proofErr w:type="spellStart"/>
                  <w:r w:rsidRPr="006B4A10">
                    <w:t>одногнездовая</w:t>
                  </w:r>
                  <w:proofErr w:type="spellEnd"/>
                  <w:r w:rsidRPr="006B4A10">
                    <w:t xml:space="preserve"> с заземлением  IP44 белая </w:t>
                  </w:r>
                  <w:proofErr w:type="spellStart"/>
                  <w:r w:rsidRPr="006B4A10">
                    <w:t>Schneider</w:t>
                  </w:r>
                  <w:proofErr w:type="spellEnd"/>
                  <w:r w:rsidRPr="006B4A10">
                    <w:t xml:space="preserve"> </w:t>
                  </w:r>
                  <w:proofErr w:type="spellStart"/>
                  <w:r w:rsidRPr="006B4A10">
                    <w:t>Electric</w:t>
                  </w:r>
                  <w:proofErr w:type="spellEnd"/>
                </w:p>
              </w:tc>
              <w:tc>
                <w:tcPr>
                  <w:tcW w:w="993"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24</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ЭТЮД Розетка наружной двухгнездовая установки с заземлением  IP44 белая </w:t>
                  </w:r>
                  <w:proofErr w:type="spellStart"/>
                  <w:r w:rsidRPr="006B4A10">
                    <w:t>Schneider</w:t>
                  </w:r>
                  <w:proofErr w:type="spellEnd"/>
                  <w:r w:rsidRPr="006B4A10">
                    <w:t xml:space="preserve"> </w:t>
                  </w:r>
                  <w:proofErr w:type="spellStart"/>
                  <w:r w:rsidRPr="006B4A10">
                    <w:t>Electric</w:t>
                  </w:r>
                  <w:proofErr w:type="spellEnd"/>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25</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Рамка 1 пост белая </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105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26</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Рамка 2 пост белая </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81"/>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27</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Демонтаж </w:t>
                  </w:r>
                  <w:proofErr w:type="gramStart"/>
                  <w:r w:rsidRPr="006B4A10">
                    <w:t>кабель-канала</w:t>
                  </w:r>
                  <w:proofErr w:type="gramEnd"/>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968"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32</w:t>
                  </w:r>
                </w:p>
              </w:tc>
              <w:tc>
                <w:tcPr>
                  <w:tcW w:w="5037"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14508" w:type="dxa"/>
                  <w:gridSpan w:val="10"/>
                  <w:tcBorders>
                    <w:top w:val="single" w:sz="4" w:space="0" w:color="auto"/>
                    <w:left w:val="single" w:sz="4" w:space="0" w:color="auto"/>
                    <w:bottom w:val="single" w:sz="4" w:space="0" w:color="auto"/>
                    <w:right w:val="single" w:sz="4" w:space="0" w:color="000000"/>
                  </w:tcBorders>
                  <w:shd w:val="clear" w:color="000000" w:fill="D9D9D9"/>
                  <w:hideMark/>
                </w:tcPr>
                <w:p w:rsidR="009A1A96" w:rsidRPr="006B4A10" w:rsidRDefault="009A1A96" w:rsidP="006F1EDA">
                  <w:r w:rsidRPr="006B4A10">
                    <w:t>28</w:t>
                  </w:r>
                </w:p>
              </w:tc>
            </w:tr>
            <w:tr w:rsidR="009A1A96" w:rsidRPr="000B29FF" w:rsidTr="00FE1150">
              <w:trPr>
                <w:trHeight w:val="66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29</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Монтаж </w:t>
                  </w:r>
                  <w:proofErr w:type="gramStart"/>
                  <w:r w:rsidRPr="006B4A10">
                    <w:t>кабель-канала</w:t>
                  </w:r>
                  <w:proofErr w:type="gramEnd"/>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32</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Кабель </w:t>
                  </w:r>
                  <w:proofErr w:type="gramStart"/>
                  <w:r w:rsidRPr="006B4A10">
                    <w:t>-к</w:t>
                  </w:r>
                  <w:proofErr w:type="gramEnd"/>
                  <w:r w:rsidRPr="006B4A10">
                    <w:t>анал ПВХ 20*20</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sz w:val="22"/>
                      <w:szCs w:val="22"/>
                      <w:lang w:eastAsia="ru-RU"/>
                    </w:rPr>
                  </w:pPr>
                  <w:r w:rsidRPr="000B29FF">
                    <w:rPr>
                      <w:sz w:val="22"/>
                      <w:szCs w:val="22"/>
                      <w:lang w:eastAsia="ru-RU"/>
                    </w:rPr>
                    <w:t> </w:t>
                  </w:r>
                </w:p>
              </w:tc>
            </w:tr>
            <w:tr w:rsidR="009A1A96" w:rsidRPr="000B29FF" w:rsidTr="00FE1150">
              <w:trPr>
                <w:trHeight w:val="1442"/>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30</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Врезка в существующие трубы отопления диаметром 20мм</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sz w:val="22"/>
                      <w:szCs w:val="22"/>
                      <w:lang w:eastAsia="ru-RU"/>
                    </w:rPr>
                  </w:pPr>
                  <w:r w:rsidRPr="000B29FF">
                    <w:rPr>
                      <w:sz w:val="22"/>
                      <w:szCs w:val="22"/>
                      <w:lang w:eastAsia="ru-RU"/>
                    </w:rPr>
                    <w:t> </w:t>
                  </w:r>
                </w:p>
              </w:tc>
            </w:tr>
            <w:tr w:rsidR="009A1A96" w:rsidRPr="000B29FF" w:rsidTr="00FE1150">
              <w:trPr>
                <w:trHeight w:val="525"/>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lastRenderedPageBreak/>
                    <w:t>31</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Промывка конвекторов</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sz w:val="22"/>
                      <w:szCs w:val="22"/>
                      <w:lang w:eastAsia="ru-RU"/>
                    </w:rPr>
                  </w:pPr>
                  <w:r w:rsidRPr="000B29FF">
                    <w:rPr>
                      <w:sz w:val="22"/>
                      <w:szCs w:val="22"/>
                      <w:lang w:eastAsia="ru-RU"/>
                    </w:rPr>
                    <w:t> </w:t>
                  </w:r>
                </w:p>
              </w:tc>
            </w:tr>
            <w:tr w:rsidR="009A1A96" w:rsidRPr="000B29FF" w:rsidTr="00FE1150">
              <w:trPr>
                <w:trHeight w:val="765"/>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32</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Установка эл. обогревателей</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кВт</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1,6</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Энергосберегающий кварцевый обогреватель 600х350х25 </w:t>
                  </w:r>
                  <w:proofErr w:type="spellStart"/>
                  <w:r w:rsidRPr="006B4A10">
                    <w:t>Теплоэко</w:t>
                  </w:r>
                  <w:proofErr w:type="spellEnd"/>
                  <w:r w:rsidRPr="006B4A10">
                    <w:t>, 0,4кВт с терморегулятором проводом и вилкой</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sz w:val="22"/>
                      <w:szCs w:val="22"/>
                      <w:lang w:eastAsia="ru-RU"/>
                    </w:rPr>
                  </w:pPr>
                  <w:r w:rsidRPr="000B29FF">
                    <w:rPr>
                      <w:sz w:val="22"/>
                      <w:szCs w:val="22"/>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33</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Подставка на колесиках под обогреватель </w:t>
                  </w:r>
                  <w:proofErr w:type="spellStart"/>
                  <w:r w:rsidRPr="006B4A10">
                    <w:t>Теплоэко</w:t>
                  </w:r>
                  <w:proofErr w:type="spellEnd"/>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6B0D7B"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tcPr>
                <w:p w:rsidR="006B0D7B" w:rsidRPr="006B4A10" w:rsidRDefault="006B0D7B" w:rsidP="006F1EDA"/>
              </w:tc>
              <w:tc>
                <w:tcPr>
                  <w:tcW w:w="4032" w:type="dxa"/>
                  <w:gridSpan w:val="2"/>
                  <w:tcBorders>
                    <w:top w:val="nil"/>
                    <w:left w:val="nil"/>
                    <w:bottom w:val="single" w:sz="4" w:space="0" w:color="auto"/>
                    <w:right w:val="single" w:sz="4" w:space="0" w:color="auto"/>
                  </w:tcBorders>
                  <w:shd w:val="clear" w:color="000000" w:fill="FFFFFF"/>
                </w:tcPr>
                <w:p w:rsidR="006B0D7B" w:rsidRPr="006B0D7B" w:rsidRDefault="006B0D7B" w:rsidP="006F1EDA">
                  <w:pPr>
                    <w:rPr>
                      <w:b/>
                    </w:rPr>
                  </w:pPr>
                  <w:r>
                    <w:rPr>
                      <w:b/>
                    </w:rPr>
                    <w:t>Тамбур/касса</w:t>
                  </w:r>
                </w:p>
              </w:tc>
              <w:tc>
                <w:tcPr>
                  <w:tcW w:w="670" w:type="dxa"/>
                  <w:tcBorders>
                    <w:top w:val="nil"/>
                    <w:left w:val="nil"/>
                    <w:bottom w:val="single" w:sz="4" w:space="0" w:color="auto"/>
                    <w:right w:val="single" w:sz="4" w:space="0" w:color="auto"/>
                  </w:tcBorders>
                  <w:shd w:val="clear" w:color="000000" w:fill="FFFFFF"/>
                </w:tcPr>
                <w:p w:rsidR="006B0D7B" w:rsidRPr="006B4A10" w:rsidRDefault="006B0D7B" w:rsidP="006F1EDA"/>
              </w:tc>
              <w:tc>
                <w:tcPr>
                  <w:tcW w:w="1044" w:type="dxa"/>
                  <w:gridSpan w:val="2"/>
                  <w:tcBorders>
                    <w:top w:val="nil"/>
                    <w:left w:val="nil"/>
                    <w:bottom w:val="single" w:sz="4" w:space="0" w:color="auto"/>
                    <w:right w:val="single" w:sz="4" w:space="0" w:color="auto"/>
                  </w:tcBorders>
                  <w:shd w:val="clear" w:color="000000" w:fill="FFFFFF"/>
                </w:tcPr>
                <w:p w:rsidR="006B0D7B" w:rsidRPr="006B4A10" w:rsidRDefault="006B0D7B" w:rsidP="006F1EDA"/>
              </w:tc>
              <w:tc>
                <w:tcPr>
                  <w:tcW w:w="4961" w:type="dxa"/>
                  <w:tcBorders>
                    <w:top w:val="nil"/>
                    <w:left w:val="nil"/>
                    <w:bottom w:val="single" w:sz="4" w:space="0" w:color="auto"/>
                    <w:right w:val="single" w:sz="4" w:space="0" w:color="auto"/>
                  </w:tcBorders>
                  <w:shd w:val="clear" w:color="000000" w:fill="FFFFFF"/>
                </w:tcPr>
                <w:p w:rsidR="006B0D7B" w:rsidRPr="006B4A10" w:rsidRDefault="006B0D7B" w:rsidP="006F1EDA"/>
              </w:tc>
              <w:tc>
                <w:tcPr>
                  <w:tcW w:w="993" w:type="dxa"/>
                  <w:tcBorders>
                    <w:top w:val="nil"/>
                    <w:left w:val="nil"/>
                    <w:bottom w:val="single" w:sz="4" w:space="0" w:color="auto"/>
                    <w:right w:val="single" w:sz="4" w:space="0" w:color="auto"/>
                  </w:tcBorders>
                  <w:shd w:val="clear" w:color="000000" w:fill="FFFFFF"/>
                </w:tcPr>
                <w:p w:rsidR="006B0D7B" w:rsidRPr="006B4A10" w:rsidRDefault="006B0D7B" w:rsidP="006F1EDA"/>
              </w:tc>
              <w:tc>
                <w:tcPr>
                  <w:tcW w:w="1134" w:type="dxa"/>
                  <w:tcBorders>
                    <w:top w:val="nil"/>
                    <w:left w:val="nil"/>
                    <w:bottom w:val="single" w:sz="4" w:space="0" w:color="auto"/>
                    <w:right w:val="single" w:sz="4" w:space="0" w:color="auto"/>
                  </w:tcBorders>
                  <w:shd w:val="clear" w:color="000000" w:fill="FFFFFF"/>
                  <w:vAlign w:val="center"/>
                </w:tcPr>
                <w:p w:rsidR="006B0D7B" w:rsidRPr="000B29FF" w:rsidRDefault="006B0D7B" w:rsidP="007153B0">
                  <w:pPr>
                    <w:spacing w:after="0"/>
                    <w:jc w:val="center"/>
                    <w:rPr>
                      <w:rFonts w:ascii="Franklin Gothic Book" w:hAnsi="Franklin Gothic Book"/>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B0D7B" w:rsidRPr="000B29FF" w:rsidRDefault="006B0D7B" w:rsidP="007153B0">
                  <w:pPr>
                    <w:spacing w:after="0"/>
                    <w:jc w:val="left"/>
                    <w:rPr>
                      <w:sz w:val="20"/>
                      <w:szCs w:val="20"/>
                      <w:lang w:eastAsia="ru-RU"/>
                    </w:rPr>
                  </w:pP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Демонтаж внутренних деревянных дверей (0,9*2,1 – 1шт)</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Установка металлических дверных коробок с навеской полотен </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Двери металлические (полотно с двумя стальными листами толщиной 2мм стальными профилями) одностворчатые  неутепленные, с полимерной </w:t>
                  </w:r>
                  <w:proofErr w:type="spellStart"/>
                  <w:r w:rsidRPr="006B4A10">
                    <w:t>окраской</w:t>
                  </w:r>
                  <w:proofErr w:type="gramStart"/>
                  <w:r w:rsidRPr="006B4A10">
                    <w:t>,р</w:t>
                  </w:r>
                  <w:proofErr w:type="gramEnd"/>
                  <w:r w:rsidRPr="006B4A10">
                    <w:t>езиновым</w:t>
                  </w:r>
                  <w:proofErr w:type="spellEnd"/>
                  <w:r w:rsidRPr="006B4A10">
                    <w:t xml:space="preserve"> уплотнителем, встроенным замком, </w:t>
                  </w:r>
                  <w:proofErr w:type="spellStart"/>
                  <w:r w:rsidRPr="006B4A10">
                    <w:t>обналичкой</w:t>
                  </w:r>
                  <w:proofErr w:type="spellEnd"/>
                  <w:r w:rsidRPr="006B4A10">
                    <w:t>, с доводчиком (заводского изготовления), цвет серый</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61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3</w:t>
                  </w:r>
                </w:p>
              </w:tc>
              <w:tc>
                <w:tcPr>
                  <w:tcW w:w="4032"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Смена дверных  откосов ПВХ, цвет серый</w:t>
                  </w:r>
                </w:p>
              </w:tc>
              <w:tc>
                <w:tcPr>
                  <w:tcW w:w="670"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2</w:t>
                  </w:r>
                </w:p>
              </w:tc>
              <w:tc>
                <w:tcPr>
                  <w:tcW w:w="4961"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903"/>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4</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Снятие и установка металлической решетки со стены для смены обоев</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кг</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45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43"/>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5</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Снятие обоев со стен</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35,9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615"/>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6</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r w:rsidRPr="006B4A10">
                    <w:t>Огрунтовка</w:t>
                  </w:r>
                  <w:proofErr w:type="spellEnd"/>
                  <w:r w:rsidRPr="006B4A10">
                    <w:t xml:space="preserve"> стен за 2 раза</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35,9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7</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Оштукатуривание стен под окнами</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8</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Шпатлевка стен </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35,9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lastRenderedPageBreak/>
                    <w:t>9</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proofErr w:type="gramStart"/>
                  <w:r w:rsidRPr="006B4A10">
                    <w:t>Оклейка обоями стен по под окраску: простыми и средней плотности</w:t>
                  </w:r>
                  <w:proofErr w:type="gramEnd"/>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35,9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10</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Окраска поливинилацетатными водоэмульсионными составами простая по сборным конструкциям, подготовленным под окраску стен</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35,9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2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11</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Снятие и установка стойки кассира из ЛДСП для ремонта пола</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6,8</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12</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Снятие и установка металлической решетки кассы для ремонта пола</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кг</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60</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1275"/>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13</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Разборка плинтусов: ПВХ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18,2</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16,83</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серый</w:t>
                  </w:r>
                </w:p>
              </w:tc>
            </w:tr>
            <w:tr w:rsidR="009A1A96" w:rsidRPr="000B29FF" w:rsidTr="00FE1150">
              <w:trPr>
                <w:trHeight w:val="645"/>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14</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Разборка покрытий </w:t>
                  </w:r>
                  <w:proofErr w:type="spellStart"/>
                  <w:r w:rsidRPr="006B4A10">
                    <w:t>полов</w:t>
                  </w:r>
                  <w:proofErr w:type="gramStart"/>
                  <w:r w:rsidRPr="006B4A10">
                    <w:t>:и</w:t>
                  </w:r>
                  <w:proofErr w:type="gramEnd"/>
                  <w:r w:rsidRPr="006B4A10">
                    <w:t>з</w:t>
                  </w:r>
                  <w:proofErr w:type="spellEnd"/>
                  <w:r w:rsidRPr="006B4A10">
                    <w:t xml:space="preserve"> линолеума</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16,5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15</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Разборка покрытия полов: дощатых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16,5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16</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Разборка оснований покрытия полов: лаг из досок и брусков</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16,5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1038"/>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17</w:t>
                  </w:r>
                </w:p>
              </w:tc>
              <w:tc>
                <w:tcPr>
                  <w:tcW w:w="4032"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 xml:space="preserve">Укладка лаг: по плитам перекрытий </w:t>
                  </w:r>
                </w:p>
              </w:tc>
              <w:tc>
                <w:tcPr>
                  <w:tcW w:w="670"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16,5</w:t>
                  </w:r>
                </w:p>
              </w:tc>
              <w:tc>
                <w:tcPr>
                  <w:tcW w:w="4961"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холодный</w:t>
                  </w:r>
                </w:p>
              </w:tc>
            </w:tr>
            <w:tr w:rsidR="009A1A96" w:rsidRPr="000B29FF" w:rsidTr="00FE1150">
              <w:trPr>
                <w:trHeight w:val="51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18</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Устройство покрытий дощатых  толщиной 36 мм</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16,5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19</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Устройство покрытий: из линолеума насухо со свариванием полотнищ в стыках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16,5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Линолеум полукоммерческий гетерогенный 'TARKETT MODA' (толщина 2,2 мм, толщина защитного слоя 0,5 мм) или аналог</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lastRenderedPageBreak/>
                    <w:t>21</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Устройство плинтусов ПВХ: на винтах самонарезающих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18,2</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22</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Демонтаж светильников с </w:t>
                  </w:r>
                  <w:proofErr w:type="spellStart"/>
                  <w:r w:rsidRPr="006B4A10">
                    <w:t>люминисцентными</w:t>
                  </w:r>
                  <w:proofErr w:type="spellEnd"/>
                  <w:r w:rsidRPr="006B4A10">
                    <w:t xml:space="preserve"> лампами</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900"/>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23</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Монтаж светильников</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Светильник типа </w:t>
                  </w:r>
                  <w:proofErr w:type="spellStart"/>
                  <w:r w:rsidRPr="006B4A10">
                    <w:t>Армстронг</w:t>
                  </w:r>
                  <w:proofErr w:type="spellEnd"/>
                  <w:r w:rsidRPr="006B4A10">
                    <w:t xml:space="preserve"> со светодиодными лампами Т8, 10Вт, 220В, 600мм (теплый спектр)</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495"/>
              </w:trPr>
              <w:tc>
                <w:tcPr>
                  <w:tcW w:w="540" w:type="dxa"/>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24</w:t>
                  </w:r>
                </w:p>
              </w:tc>
              <w:tc>
                <w:tcPr>
                  <w:tcW w:w="4032"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Монтаж электропроводки</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Кабель силовой ВВГн</w:t>
                  </w:r>
                  <w:proofErr w:type="gramStart"/>
                  <w:r w:rsidRPr="006B4A10">
                    <w:t>г(</w:t>
                  </w:r>
                  <w:proofErr w:type="gramEnd"/>
                  <w:r w:rsidRPr="006B4A10">
                    <w:t>А)-LS 3х2.5</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1079D5" w:rsidRPr="000B29FF" w:rsidTr="00FE1150">
              <w:trPr>
                <w:trHeight w:val="360"/>
              </w:trPr>
              <w:tc>
                <w:tcPr>
                  <w:tcW w:w="14508" w:type="dxa"/>
                  <w:gridSpan w:val="10"/>
                  <w:tcBorders>
                    <w:top w:val="single" w:sz="4" w:space="0" w:color="auto"/>
                    <w:left w:val="single" w:sz="4" w:space="0" w:color="auto"/>
                    <w:bottom w:val="single" w:sz="4" w:space="0" w:color="auto"/>
                    <w:right w:val="single" w:sz="4" w:space="0" w:color="000000"/>
                  </w:tcBorders>
                  <w:shd w:val="clear" w:color="000000" w:fill="D9D9D9"/>
                  <w:hideMark/>
                </w:tcPr>
                <w:p w:rsidR="001079D5" w:rsidRPr="006B4A10" w:rsidRDefault="001079D5" w:rsidP="006F1EDA">
                  <w:r w:rsidRPr="006B4A10">
                    <w:t>25</w:t>
                  </w:r>
                </w:p>
              </w:tc>
            </w:tr>
            <w:tr w:rsidR="009A1A96" w:rsidRPr="000B29FF" w:rsidTr="00FE1150">
              <w:trPr>
                <w:trHeight w:val="63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26</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Установка распределительных коробок</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Коробка распределительная 100х100х50 IP55 КМ41234 IEK накладная</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1275"/>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27</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Монтаж розеток</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ЭТЮД Розетка наружной установки </w:t>
                  </w:r>
                  <w:proofErr w:type="spellStart"/>
                  <w:r w:rsidRPr="006B4A10">
                    <w:t>одногнездовая</w:t>
                  </w:r>
                  <w:proofErr w:type="spellEnd"/>
                  <w:r w:rsidRPr="006B4A10">
                    <w:t xml:space="preserve"> с заземлением  IP44 белая </w:t>
                  </w:r>
                  <w:proofErr w:type="spellStart"/>
                  <w:r w:rsidRPr="006B4A10">
                    <w:t>Schneider</w:t>
                  </w:r>
                  <w:proofErr w:type="spellEnd"/>
                  <w:r w:rsidRPr="006B4A10">
                    <w:t xml:space="preserve"> </w:t>
                  </w:r>
                  <w:proofErr w:type="spellStart"/>
                  <w:r w:rsidRPr="006B4A10">
                    <w:t>Electric</w:t>
                  </w:r>
                  <w:proofErr w:type="spellEnd"/>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28</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Рамка 1 пост белая </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90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29</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 xml:space="preserve">Демонтаж </w:t>
                  </w:r>
                  <w:proofErr w:type="gramStart"/>
                  <w:r w:rsidRPr="006B4A10">
                    <w:t>кабель-канала</w:t>
                  </w:r>
                  <w:proofErr w:type="gramEnd"/>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1110"/>
              </w:trPr>
              <w:tc>
                <w:tcPr>
                  <w:tcW w:w="540" w:type="dxa"/>
                  <w:tcBorders>
                    <w:top w:val="single" w:sz="4" w:space="0" w:color="auto"/>
                    <w:left w:val="single" w:sz="4" w:space="0" w:color="auto"/>
                    <w:bottom w:val="single" w:sz="4" w:space="0" w:color="auto"/>
                    <w:right w:val="nil"/>
                  </w:tcBorders>
                  <w:shd w:val="clear" w:color="000000" w:fill="FFFFFF"/>
                  <w:hideMark/>
                </w:tcPr>
                <w:p w:rsidR="009A1A96" w:rsidRPr="006B4A10" w:rsidRDefault="009A1A96" w:rsidP="006F1EDA">
                  <w:r w:rsidRPr="006B4A10">
                    <w:t>30</w:t>
                  </w:r>
                </w:p>
              </w:tc>
              <w:tc>
                <w:tcPr>
                  <w:tcW w:w="40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 xml:space="preserve">Снятие и установка </w:t>
                  </w:r>
                  <w:proofErr w:type="spellStart"/>
                  <w:r w:rsidRPr="006B4A10">
                    <w:t>эл</w:t>
                  </w:r>
                  <w:proofErr w:type="gramStart"/>
                  <w:r w:rsidRPr="006B4A10">
                    <w:t>.п</w:t>
                  </w:r>
                  <w:proofErr w:type="gramEnd"/>
                  <w:r w:rsidRPr="006B4A10">
                    <w:t>роводки</w:t>
                  </w:r>
                  <w:proofErr w:type="spellEnd"/>
                  <w:r w:rsidRPr="006B4A10">
                    <w:t xml:space="preserve"> по стенам для смены обоев</w:t>
                  </w:r>
                </w:p>
              </w:tc>
              <w:tc>
                <w:tcPr>
                  <w:tcW w:w="670"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044"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9</w:t>
                  </w:r>
                </w:p>
              </w:tc>
              <w:tc>
                <w:tcPr>
                  <w:tcW w:w="4961"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окно 0,83*1,73</w:t>
                  </w:r>
                </w:p>
              </w:tc>
            </w:tr>
            <w:tr w:rsidR="009A1A96" w:rsidRPr="000B29FF" w:rsidTr="00FE1150">
              <w:trPr>
                <w:trHeight w:val="465"/>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31</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 xml:space="preserve">Монтаж </w:t>
                  </w:r>
                  <w:proofErr w:type="gramStart"/>
                  <w:r w:rsidRPr="006B4A10">
                    <w:t>кабель-канала</w:t>
                  </w:r>
                  <w:proofErr w:type="gramEnd"/>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Кабель </w:t>
                  </w:r>
                  <w:proofErr w:type="gramStart"/>
                  <w:r w:rsidRPr="006B4A10">
                    <w:t>-к</w:t>
                  </w:r>
                  <w:proofErr w:type="gramEnd"/>
                  <w:r w:rsidRPr="006B4A10">
                    <w:t>анал ПВХ 20*20</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1,73*2+0,83</w:t>
                  </w:r>
                </w:p>
              </w:tc>
            </w:tr>
            <w:tr w:rsidR="009A1A96" w:rsidRPr="000B29FF" w:rsidTr="00FE1150">
              <w:trPr>
                <w:trHeight w:val="465"/>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32</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Промывка конвекторов</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0,93*0,2</w:t>
                  </w:r>
                </w:p>
              </w:tc>
            </w:tr>
            <w:tr w:rsidR="009A1A96" w:rsidRPr="000B29FF" w:rsidTr="00FE1150">
              <w:trPr>
                <w:trHeight w:val="465"/>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33</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Установка эл. обогревателей</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кВт</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0,8</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Энергосберегающий кварцевый обогреватель 600х350х25 </w:t>
                  </w:r>
                  <w:proofErr w:type="spellStart"/>
                  <w:r w:rsidRPr="006B4A10">
                    <w:t>Теплоэко</w:t>
                  </w:r>
                  <w:proofErr w:type="spellEnd"/>
                  <w:r w:rsidRPr="006B4A10">
                    <w:t xml:space="preserve">, 0,4кВт с </w:t>
                  </w:r>
                  <w:r w:rsidRPr="006B4A10">
                    <w:lastRenderedPageBreak/>
                    <w:t>терморегулятором проводом и вилкой</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lastRenderedPageBreak/>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0,45*0,83</w:t>
                  </w:r>
                </w:p>
              </w:tc>
            </w:tr>
            <w:tr w:rsidR="009A1A96" w:rsidRPr="000B29FF" w:rsidTr="00FE1150">
              <w:trPr>
                <w:trHeight w:val="555"/>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lastRenderedPageBreak/>
                    <w:t>34</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Подставка на колесиках под обогреватель </w:t>
                  </w:r>
                  <w:proofErr w:type="spellStart"/>
                  <w:r w:rsidRPr="006B4A10">
                    <w:t>Теплоэко</w:t>
                  </w:r>
                  <w:proofErr w:type="spellEnd"/>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6B0D7B" w:rsidRPr="000B29FF" w:rsidTr="00FE1150">
              <w:trPr>
                <w:trHeight w:val="510"/>
              </w:trPr>
              <w:tc>
                <w:tcPr>
                  <w:tcW w:w="540" w:type="dxa"/>
                  <w:tcBorders>
                    <w:top w:val="nil"/>
                    <w:left w:val="single" w:sz="4" w:space="0" w:color="auto"/>
                    <w:bottom w:val="single" w:sz="4" w:space="0" w:color="auto"/>
                    <w:right w:val="nil"/>
                  </w:tcBorders>
                  <w:shd w:val="clear" w:color="000000" w:fill="FFFFFF"/>
                </w:tcPr>
                <w:p w:rsidR="006B0D7B" w:rsidRPr="006B4A10" w:rsidRDefault="006B0D7B" w:rsidP="006F1EDA"/>
              </w:tc>
              <w:tc>
                <w:tcPr>
                  <w:tcW w:w="4032" w:type="dxa"/>
                  <w:gridSpan w:val="2"/>
                  <w:tcBorders>
                    <w:top w:val="nil"/>
                    <w:left w:val="single" w:sz="4" w:space="0" w:color="auto"/>
                    <w:bottom w:val="single" w:sz="4" w:space="0" w:color="auto"/>
                    <w:right w:val="single" w:sz="4" w:space="0" w:color="auto"/>
                  </w:tcBorders>
                  <w:shd w:val="clear" w:color="000000" w:fill="FFFFFF"/>
                </w:tcPr>
                <w:p w:rsidR="006B0D7B" w:rsidRPr="006B0D7B" w:rsidRDefault="006B0D7B" w:rsidP="006F1EDA">
                  <w:pPr>
                    <w:rPr>
                      <w:b/>
                    </w:rPr>
                  </w:pPr>
                  <w:r>
                    <w:rPr>
                      <w:b/>
                    </w:rPr>
                    <w:t>Санузел</w:t>
                  </w:r>
                </w:p>
              </w:tc>
              <w:tc>
                <w:tcPr>
                  <w:tcW w:w="670" w:type="dxa"/>
                  <w:tcBorders>
                    <w:top w:val="nil"/>
                    <w:left w:val="nil"/>
                    <w:bottom w:val="single" w:sz="4" w:space="0" w:color="auto"/>
                    <w:right w:val="single" w:sz="4" w:space="0" w:color="auto"/>
                  </w:tcBorders>
                  <w:shd w:val="clear" w:color="000000" w:fill="FFFFFF"/>
                </w:tcPr>
                <w:p w:rsidR="006B0D7B" w:rsidRPr="006B4A10" w:rsidRDefault="006B0D7B" w:rsidP="006F1EDA"/>
              </w:tc>
              <w:tc>
                <w:tcPr>
                  <w:tcW w:w="1044" w:type="dxa"/>
                  <w:gridSpan w:val="2"/>
                  <w:tcBorders>
                    <w:top w:val="nil"/>
                    <w:left w:val="nil"/>
                    <w:bottom w:val="single" w:sz="4" w:space="0" w:color="auto"/>
                    <w:right w:val="single" w:sz="4" w:space="0" w:color="auto"/>
                  </w:tcBorders>
                  <w:shd w:val="clear" w:color="000000" w:fill="FFFFFF"/>
                </w:tcPr>
                <w:p w:rsidR="006B0D7B" w:rsidRPr="006B4A10" w:rsidRDefault="006B0D7B" w:rsidP="006F1EDA"/>
              </w:tc>
              <w:tc>
                <w:tcPr>
                  <w:tcW w:w="4961" w:type="dxa"/>
                  <w:tcBorders>
                    <w:top w:val="nil"/>
                    <w:left w:val="nil"/>
                    <w:bottom w:val="single" w:sz="4" w:space="0" w:color="auto"/>
                    <w:right w:val="single" w:sz="4" w:space="0" w:color="auto"/>
                  </w:tcBorders>
                  <w:shd w:val="clear" w:color="000000" w:fill="FFFFFF"/>
                </w:tcPr>
                <w:p w:rsidR="006B0D7B" w:rsidRPr="006B4A10" w:rsidRDefault="006B0D7B" w:rsidP="006F1EDA"/>
              </w:tc>
              <w:tc>
                <w:tcPr>
                  <w:tcW w:w="993" w:type="dxa"/>
                  <w:tcBorders>
                    <w:top w:val="nil"/>
                    <w:left w:val="nil"/>
                    <w:bottom w:val="single" w:sz="4" w:space="0" w:color="auto"/>
                    <w:right w:val="single" w:sz="4" w:space="0" w:color="auto"/>
                  </w:tcBorders>
                  <w:shd w:val="clear" w:color="000000" w:fill="FFFFFF"/>
                </w:tcPr>
                <w:p w:rsidR="006B0D7B" w:rsidRPr="006B4A10" w:rsidRDefault="006B0D7B" w:rsidP="006F1EDA"/>
              </w:tc>
              <w:tc>
                <w:tcPr>
                  <w:tcW w:w="1134" w:type="dxa"/>
                  <w:tcBorders>
                    <w:top w:val="nil"/>
                    <w:left w:val="nil"/>
                    <w:bottom w:val="single" w:sz="4" w:space="0" w:color="auto"/>
                    <w:right w:val="single" w:sz="4" w:space="0" w:color="auto"/>
                  </w:tcBorders>
                  <w:shd w:val="clear" w:color="000000" w:fill="FFFFFF"/>
                  <w:vAlign w:val="center"/>
                </w:tcPr>
                <w:p w:rsidR="006B0D7B" w:rsidRPr="000B29FF" w:rsidRDefault="006B0D7B" w:rsidP="007153B0">
                  <w:pPr>
                    <w:spacing w:after="0"/>
                    <w:jc w:val="center"/>
                    <w:rPr>
                      <w:rFonts w:ascii="Franklin Gothic Book" w:hAnsi="Franklin Gothic Book"/>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B0D7B" w:rsidRPr="000B29FF" w:rsidRDefault="006B0D7B" w:rsidP="007153B0">
                  <w:pPr>
                    <w:spacing w:after="0"/>
                    <w:jc w:val="left"/>
                    <w:rPr>
                      <w:rFonts w:ascii="Franklin Gothic Book" w:hAnsi="Franklin Gothic Book"/>
                      <w:sz w:val="18"/>
                      <w:szCs w:val="18"/>
                      <w:lang w:eastAsia="ru-RU"/>
                    </w:rPr>
                  </w:pP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1</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Разборка внутренних деревянных дверей (0,8*2,1-1шт,0,9*2,1-1шт)</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3,6</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1,73*2,76-0,75*2,13</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2</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Установка металлических дверных коробок с навеской полотен (0,9*2,1-1шт)</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Дверь металлическая с комплектом магнитного замка, с контроллером, с доводчиком, чипом (6шт),  с задвижкой, ручкой с 2-х сторон, врезным замком, с кабелем для подключения, цвет серый</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высота 2,76м</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proofErr w:type="spellStart"/>
                  <w:r w:rsidRPr="006B4A10">
                    <w:t>Подкключение</w:t>
                  </w:r>
                  <w:proofErr w:type="spellEnd"/>
                  <w:r w:rsidRPr="006B4A10">
                    <w:t xml:space="preserve"> металлической двери к </w:t>
                  </w:r>
                  <w:proofErr w:type="spellStart"/>
                  <w:r w:rsidRPr="006B4A10">
                    <w:t>эл</w:t>
                  </w:r>
                  <w:proofErr w:type="gramStart"/>
                  <w:r w:rsidRPr="006B4A10">
                    <w:t>.с</w:t>
                  </w:r>
                  <w:proofErr w:type="gramEnd"/>
                  <w:r w:rsidRPr="006B4A10">
                    <w:t>ети</w:t>
                  </w:r>
                  <w:proofErr w:type="spellEnd"/>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высота 2,5м</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3</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Демонтаж оконных коробок: в каменных стенах с отбивкой штукатурки в откосах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высота 2,5м</w:t>
                  </w:r>
                </w:p>
              </w:tc>
            </w:tr>
            <w:tr w:rsidR="009A1A96" w:rsidRPr="000B29FF" w:rsidTr="00FE1150">
              <w:trPr>
                <w:trHeight w:val="915"/>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4</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6B4A10">
                    <w:t>2</w:t>
                  </w:r>
                  <w:proofErr w:type="gramEnd"/>
                  <w:r w:rsidRPr="006B4A10">
                    <w:t xml:space="preserve"> одностворчатых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1,44</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Блоки оконные пластиковые (двухкамерный стеклопакет, профиль VEKA или аналог, фурнитура </w:t>
                  </w:r>
                  <w:proofErr w:type="spellStart"/>
                  <w:r w:rsidRPr="006B4A10">
                    <w:t>Масо</w:t>
                  </w:r>
                  <w:proofErr w:type="spellEnd"/>
                  <w:r w:rsidRPr="006B4A10">
                    <w:t xml:space="preserve"> или аналог)</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высота 2,5м</w:t>
                  </w:r>
                </w:p>
              </w:tc>
            </w:tr>
            <w:tr w:rsidR="009A1A96" w:rsidRPr="000B29FF" w:rsidTr="00FE1150">
              <w:trPr>
                <w:trHeight w:val="63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5</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Установка ПВХ уголка по периметру окна</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gramStart"/>
                  <w:r w:rsidRPr="006B4A10">
                    <w:t>м</w:t>
                  </w:r>
                  <w:proofErr w:type="gramEnd"/>
                  <w:r w:rsidRPr="006B4A10">
                    <w:t xml:space="preserve"> </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4,3</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высота 2,5м</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6</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Устройство отливов из оцинкованной стали (шириной 0,2м)</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0,19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18"/>
                      <w:szCs w:val="18"/>
                      <w:lang w:eastAsia="ru-RU"/>
                    </w:rPr>
                  </w:pPr>
                  <w:r w:rsidRPr="000B29FF">
                    <w:rPr>
                      <w:sz w:val="18"/>
                      <w:szCs w:val="18"/>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7</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Снятие подоконных досок: деревянных в каменных зданиях</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0,37</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8</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 xml:space="preserve">Установка подоконных досок ПВХ в каменных стенах толщиной более  </w:t>
                  </w:r>
                  <w:r w:rsidRPr="006B4A10">
                    <w:lastRenderedPageBreak/>
                    <w:t xml:space="preserve">0,51м </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lastRenderedPageBreak/>
                    <w:t>м</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0,9</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lastRenderedPageBreak/>
                    <w:t>9</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 xml:space="preserve">Установка откосов ПВХ </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1,8</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1</w:t>
                  </w:r>
                  <w:r w:rsidR="00AF3648">
                    <w:t>0</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Отбивка штукатурки со стен</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29,3</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102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1</w:t>
                  </w:r>
                  <w:r w:rsidR="00AF3648">
                    <w:t>1</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Штукатурка внутренних поверхностей кирпичных стен цементным раствором</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AF3648" w:rsidP="006F1EDA">
                  <w:r>
                    <w:t>33</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1</w:t>
                  </w:r>
                  <w:r w:rsidR="00AF3648">
                    <w:t>2</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Покрытие поверхностей грунтовкой глубокого проникновения: за 2 раза стен</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AF3648" w:rsidP="006F1EDA">
                  <w:r>
                    <w:t>33</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1</w:t>
                  </w:r>
                  <w:r w:rsidR="00AF3648">
                    <w:t>3</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Облицовка стен на клее из сухих смесей с карнизными, плинтусными и угловыми плитками: в промышленных зданиях по кирпичу и бетону</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AF3648" w:rsidP="006F1EDA">
                  <w:r>
                    <w:t>33</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1</w:t>
                  </w:r>
                  <w:r w:rsidR="00AF3648">
                    <w:t>4</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 xml:space="preserve">Устройство подвесных потолков типа </w:t>
                  </w:r>
                  <w:proofErr w:type="spellStart"/>
                  <w:r w:rsidRPr="006B4A10">
                    <w:t>Армстронг</w:t>
                  </w:r>
                  <w:proofErr w:type="spellEnd"/>
                  <w:r w:rsidRPr="006B4A10">
                    <w:t xml:space="preserve"> по каркасу из оцинкованного профиля (плита потолочная 600*600-12шт)</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1</w:t>
                  </w:r>
                  <w:r w:rsidR="00AF3648">
                    <w:t>5</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Разборка плитки пола</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4,8</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1</w:t>
                  </w:r>
                  <w:r w:rsidR="00AF3648">
                    <w:t>6</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Разборка цементного плинтуса</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1</w:t>
                  </w:r>
                  <w:r w:rsidR="00AF3648">
                    <w:t>7</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9A1A96" w:rsidRPr="006B4A10" w:rsidRDefault="009A1A96" w:rsidP="006F1EDA">
                  <w:r w:rsidRPr="006B4A10">
                    <w:t>Устройство цементных стяжек толщиной 30мм</w:t>
                  </w:r>
                </w:p>
              </w:tc>
              <w:tc>
                <w:tcPr>
                  <w:tcW w:w="670"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sz w:val="20"/>
                      <w:szCs w:val="20"/>
                      <w:lang w:eastAsia="ru-RU"/>
                    </w:rPr>
                  </w:pPr>
                  <w:r w:rsidRPr="000B29FF">
                    <w:rPr>
                      <w:sz w:val="20"/>
                      <w:szCs w:val="20"/>
                      <w:lang w:eastAsia="ru-RU"/>
                    </w:rPr>
                    <w:t> </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1</w:t>
                  </w:r>
                  <w:r w:rsidR="00AF3648">
                    <w:t>8</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9A1A96" w:rsidRPr="006B4A10" w:rsidRDefault="009A1A96" w:rsidP="006F1EDA">
                  <w:proofErr w:type="spellStart"/>
                  <w:r w:rsidRPr="006B4A10">
                    <w:t>Огрунтовка</w:t>
                  </w:r>
                  <w:proofErr w:type="spellEnd"/>
                  <w:r w:rsidRPr="006B4A10">
                    <w:t xml:space="preserve"> полов </w:t>
                  </w:r>
                  <w:proofErr w:type="spellStart"/>
                  <w:r w:rsidRPr="006B4A10">
                    <w:t>грунтовокй</w:t>
                  </w:r>
                  <w:proofErr w:type="spellEnd"/>
                  <w:r w:rsidRPr="006B4A10">
                    <w:t xml:space="preserve"> глубокого проникновения за 1 раз</w:t>
                  </w:r>
                </w:p>
              </w:tc>
              <w:tc>
                <w:tcPr>
                  <w:tcW w:w="670" w:type="dxa"/>
                  <w:tcBorders>
                    <w:top w:val="nil"/>
                    <w:left w:val="nil"/>
                    <w:bottom w:val="single" w:sz="4" w:space="0" w:color="auto"/>
                    <w:right w:val="single" w:sz="4" w:space="0" w:color="auto"/>
                  </w:tcBorders>
                  <w:shd w:val="clear" w:color="auto" w:fill="auto"/>
                  <w:hideMark/>
                </w:tcPr>
                <w:p w:rsidR="009A1A96" w:rsidRPr="006B4A10" w:rsidRDefault="009A1A96"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ХВ</w:t>
                  </w:r>
                  <w:proofErr w:type="gramStart"/>
                  <w:r w:rsidRPr="000B29FF">
                    <w:rPr>
                      <w:rFonts w:ascii="Franklin Gothic Book" w:hAnsi="Franklin Gothic Book"/>
                      <w:sz w:val="18"/>
                      <w:szCs w:val="18"/>
                      <w:lang w:eastAsia="ru-RU"/>
                    </w:rPr>
                    <w:t>,Г</w:t>
                  </w:r>
                  <w:proofErr w:type="gramEnd"/>
                  <w:r w:rsidRPr="000B29FF">
                    <w:rPr>
                      <w:rFonts w:ascii="Franklin Gothic Book" w:hAnsi="Franklin Gothic Book"/>
                      <w:sz w:val="18"/>
                      <w:szCs w:val="18"/>
                      <w:lang w:eastAsia="ru-RU"/>
                    </w:rPr>
                    <w:t>В</w:t>
                  </w:r>
                </w:p>
              </w:tc>
            </w:tr>
            <w:tr w:rsidR="009A1A96"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9A1A96" w:rsidRPr="006B4A10" w:rsidRDefault="00AF3648" w:rsidP="006F1EDA">
                  <w:r>
                    <w:t>19</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9A1A96" w:rsidRPr="006B4A10" w:rsidRDefault="009A1A96" w:rsidP="006F1EDA">
                  <w:r w:rsidRPr="006B4A10">
                    <w:t xml:space="preserve">Устройство покрытий на растворе их сухой смеси с приготовлением </w:t>
                  </w:r>
                  <w:r w:rsidRPr="006B4A10">
                    <w:lastRenderedPageBreak/>
                    <w:t>раствора в построечных условиях из плиток: гладких неглазурованных керамических для полов одноцветных (</w:t>
                  </w:r>
                  <w:proofErr w:type="spellStart"/>
                  <w:r w:rsidRPr="006B4A10">
                    <w:t>керамогранит</w:t>
                  </w:r>
                  <w:proofErr w:type="spellEnd"/>
                  <w:r w:rsidRPr="006B4A10">
                    <w:t xml:space="preserve"> толщиной 10мм, цвет серый)</w:t>
                  </w:r>
                </w:p>
              </w:tc>
              <w:tc>
                <w:tcPr>
                  <w:tcW w:w="670" w:type="dxa"/>
                  <w:tcBorders>
                    <w:top w:val="nil"/>
                    <w:left w:val="nil"/>
                    <w:bottom w:val="single" w:sz="4" w:space="0" w:color="auto"/>
                    <w:right w:val="single" w:sz="4" w:space="0" w:color="auto"/>
                  </w:tcBorders>
                  <w:shd w:val="clear" w:color="auto" w:fill="auto"/>
                  <w:hideMark/>
                </w:tcPr>
                <w:p w:rsidR="009A1A96" w:rsidRPr="006B4A10" w:rsidRDefault="009A1A96" w:rsidP="006F1EDA">
                  <w:r w:rsidRPr="006B4A10">
                    <w:lastRenderedPageBreak/>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ХВ</w:t>
                  </w:r>
                  <w:proofErr w:type="gramStart"/>
                  <w:r w:rsidRPr="000B29FF">
                    <w:rPr>
                      <w:rFonts w:ascii="Franklin Gothic Book" w:hAnsi="Franklin Gothic Book"/>
                      <w:sz w:val="18"/>
                      <w:szCs w:val="18"/>
                      <w:lang w:eastAsia="ru-RU"/>
                    </w:rPr>
                    <w:t>,Г</w:t>
                  </w:r>
                  <w:proofErr w:type="gramEnd"/>
                  <w:r w:rsidRPr="000B29FF">
                    <w:rPr>
                      <w:rFonts w:ascii="Franklin Gothic Book" w:hAnsi="Franklin Gothic Book"/>
                      <w:sz w:val="18"/>
                      <w:szCs w:val="18"/>
                      <w:lang w:eastAsia="ru-RU"/>
                    </w:rPr>
                    <w:t>В</w:t>
                  </w:r>
                </w:p>
              </w:tc>
            </w:tr>
            <w:tr w:rsidR="009A1A96" w:rsidRPr="000B29FF" w:rsidTr="00FE1150">
              <w:trPr>
                <w:trHeight w:val="840"/>
              </w:trPr>
              <w:tc>
                <w:tcPr>
                  <w:tcW w:w="540" w:type="dxa"/>
                  <w:tcBorders>
                    <w:top w:val="single" w:sz="4" w:space="0" w:color="auto"/>
                    <w:left w:val="single" w:sz="4" w:space="0" w:color="auto"/>
                    <w:bottom w:val="single" w:sz="4" w:space="0" w:color="auto"/>
                    <w:right w:val="nil"/>
                  </w:tcBorders>
                  <w:shd w:val="clear" w:color="000000" w:fill="FFFFFF"/>
                  <w:hideMark/>
                </w:tcPr>
                <w:p w:rsidR="009A1A96" w:rsidRPr="006B4A10" w:rsidRDefault="009A1A96" w:rsidP="006F1EDA">
                  <w:r w:rsidRPr="006B4A10">
                    <w:lastRenderedPageBreak/>
                    <w:t>2</w:t>
                  </w:r>
                  <w:r w:rsidR="00AF3648">
                    <w:t>0</w:t>
                  </w:r>
                </w:p>
              </w:tc>
              <w:tc>
                <w:tcPr>
                  <w:tcW w:w="403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A96" w:rsidRPr="006B4A10" w:rsidRDefault="009A1A96" w:rsidP="006F1EDA">
                  <w:r w:rsidRPr="006B4A10">
                    <w:t>Демонтаж унитазов со смывным бачком</w:t>
                  </w:r>
                </w:p>
              </w:tc>
              <w:tc>
                <w:tcPr>
                  <w:tcW w:w="670" w:type="dxa"/>
                  <w:tcBorders>
                    <w:top w:val="single" w:sz="4" w:space="0" w:color="auto"/>
                    <w:left w:val="nil"/>
                    <w:bottom w:val="single" w:sz="4" w:space="0" w:color="auto"/>
                    <w:right w:val="single" w:sz="4" w:space="0" w:color="auto"/>
                  </w:tcBorders>
                  <w:shd w:val="clear" w:color="auto" w:fill="auto"/>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1</w:t>
                  </w:r>
                </w:p>
              </w:tc>
              <w:tc>
                <w:tcPr>
                  <w:tcW w:w="4961"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tc>
              <w:tc>
                <w:tcPr>
                  <w:tcW w:w="993"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A1A96" w:rsidRPr="000B29FF" w:rsidRDefault="009A1A96" w:rsidP="007153B0">
                  <w:pPr>
                    <w:spacing w:after="0"/>
                    <w:jc w:val="left"/>
                    <w:rPr>
                      <w:rFonts w:ascii="Franklin Gothic Book" w:hAnsi="Franklin Gothic Book"/>
                      <w:sz w:val="18"/>
                      <w:szCs w:val="18"/>
                      <w:lang w:eastAsia="ru-RU"/>
                    </w:rPr>
                  </w:pPr>
                </w:p>
              </w:tc>
            </w:tr>
            <w:tr w:rsidR="009A1A96" w:rsidRPr="000B29FF" w:rsidTr="00FE1150">
              <w:trPr>
                <w:trHeight w:val="840"/>
              </w:trPr>
              <w:tc>
                <w:tcPr>
                  <w:tcW w:w="540" w:type="dxa"/>
                  <w:tcBorders>
                    <w:top w:val="single" w:sz="4" w:space="0" w:color="auto"/>
                    <w:left w:val="single" w:sz="4" w:space="0" w:color="auto"/>
                    <w:bottom w:val="single" w:sz="4" w:space="0" w:color="auto"/>
                    <w:right w:val="nil"/>
                  </w:tcBorders>
                  <w:shd w:val="clear" w:color="000000" w:fill="FFFFFF"/>
                  <w:hideMark/>
                </w:tcPr>
                <w:p w:rsidR="009A1A96" w:rsidRPr="006B4A10" w:rsidRDefault="009A1A96" w:rsidP="006F1EDA">
                  <w:r w:rsidRPr="006B4A10">
                    <w:t>2</w:t>
                  </w:r>
                  <w:r w:rsidR="00AF3648">
                    <w:t>1</w:t>
                  </w:r>
                </w:p>
              </w:tc>
              <w:tc>
                <w:tcPr>
                  <w:tcW w:w="4032" w:type="dxa"/>
                  <w:gridSpan w:val="2"/>
                  <w:tcBorders>
                    <w:top w:val="single" w:sz="4" w:space="0" w:color="auto"/>
                    <w:left w:val="single" w:sz="4" w:space="0" w:color="auto"/>
                    <w:bottom w:val="nil"/>
                    <w:right w:val="single" w:sz="4" w:space="0" w:color="auto"/>
                  </w:tcBorders>
                  <w:shd w:val="clear" w:color="auto" w:fill="auto"/>
                  <w:hideMark/>
                </w:tcPr>
                <w:p w:rsidR="009A1A96" w:rsidRPr="006B4A10" w:rsidRDefault="009A1A96" w:rsidP="006F1EDA">
                  <w:r w:rsidRPr="006B4A10">
                    <w:t xml:space="preserve">Смена: раковин с сифоном и </w:t>
                  </w:r>
                  <w:proofErr w:type="spellStart"/>
                  <w:r w:rsidRPr="006B4A10">
                    <w:t>гофрой</w:t>
                  </w:r>
                  <w:proofErr w:type="spellEnd"/>
                </w:p>
              </w:tc>
              <w:tc>
                <w:tcPr>
                  <w:tcW w:w="670" w:type="dxa"/>
                  <w:tcBorders>
                    <w:top w:val="single" w:sz="4" w:space="0" w:color="auto"/>
                    <w:left w:val="nil"/>
                    <w:bottom w:val="single" w:sz="4" w:space="0" w:color="auto"/>
                    <w:right w:val="single" w:sz="4" w:space="0" w:color="auto"/>
                  </w:tcBorders>
                  <w:shd w:val="clear" w:color="auto" w:fill="auto"/>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1</w:t>
                  </w:r>
                </w:p>
              </w:tc>
              <w:tc>
                <w:tcPr>
                  <w:tcW w:w="4961"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r w:rsidRPr="006B4A10">
                    <w:t xml:space="preserve">Умывальники полуфарфоровые и фарфоровые  размером 510х430 мм с </w:t>
                  </w:r>
                  <w:proofErr w:type="spellStart"/>
                  <w:r w:rsidRPr="006B4A10">
                    <w:t>пъедисталом</w:t>
                  </w:r>
                  <w:proofErr w:type="spellEnd"/>
                  <w:r w:rsidRPr="006B4A10">
                    <w:t>, кронштейнами, сифоном бутылочным латунным и выпуском: прямоугольные со скрытыми установочными поверхностями без спинки, размером 700х600х150 мм</w:t>
                  </w:r>
                </w:p>
              </w:tc>
              <w:tc>
                <w:tcPr>
                  <w:tcW w:w="993" w:type="dxa"/>
                  <w:tcBorders>
                    <w:top w:val="single" w:sz="4" w:space="0" w:color="auto"/>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9A1A96" w:rsidRPr="000B29FF" w:rsidRDefault="009A1A96" w:rsidP="007153B0">
                  <w:pPr>
                    <w:spacing w:after="0"/>
                    <w:jc w:val="left"/>
                    <w:rPr>
                      <w:rFonts w:ascii="Franklin Gothic Book" w:hAnsi="Franklin Gothic Book"/>
                      <w:sz w:val="18"/>
                      <w:szCs w:val="18"/>
                      <w:lang w:eastAsia="ru-RU"/>
                    </w:rPr>
                  </w:pPr>
                </w:p>
              </w:tc>
            </w:tr>
            <w:tr w:rsidR="009A1A96" w:rsidRPr="000B29FF" w:rsidTr="00FE1150">
              <w:trPr>
                <w:trHeight w:val="557"/>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2</w:t>
                  </w:r>
                  <w:r w:rsidR="00AF3648">
                    <w:t>2</w:t>
                  </w:r>
                </w:p>
              </w:tc>
              <w:tc>
                <w:tcPr>
                  <w:tcW w:w="403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A96" w:rsidRPr="006B4A10" w:rsidRDefault="009A1A96" w:rsidP="006F1EDA">
                  <w:r w:rsidRPr="006B4A10">
                    <w:t>Установка смесителей</w:t>
                  </w:r>
                </w:p>
              </w:tc>
              <w:tc>
                <w:tcPr>
                  <w:tcW w:w="670" w:type="dxa"/>
                  <w:tcBorders>
                    <w:top w:val="nil"/>
                    <w:left w:val="nil"/>
                    <w:bottom w:val="single" w:sz="4" w:space="0" w:color="auto"/>
                    <w:right w:val="single" w:sz="4" w:space="0" w:color="auto"/>
                  </w:tcBorders>
                  <w:shd w:val="clear" w:color="auto" w:fill="auto"/>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 xml:space="preserve">Смеситель для раковины </w:t>
                  </w:r>
                  <w:proofErr w:type="spellStart"/>
                  <w:r w:rsidRPr="006B4A10">
                    <w:t>однорычажный</w:t>
                  </w:r>
                  <w:proofErr w:type="spellEnd"/>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7</w:t>
                  </w:r>
                </w:p>
              </w:tc>
              <w:tc>
                <w:tcPr>
                  <w:tcW w:w="1134" w:type="dxa"/>
                  <w:vMerge/>
                  <w:tcBorders>
                    <w:top w:val="nil"/>
                    <w:left w:val="single" w:sz="4" w:space="0" w:color="auto"/>
                    <w:bottom w:val="single" w:sz="4" w:space="0" w:color="000000"/>
                    <w:right w:val="single" w:sz="4" w:space="0" w:color="auto"/>
                  </w:tcBorders>
                  <w:vAlign w:val="center"/>
                  <w:hideMark/>
                </w:tcPr>
                <w:p w:rsidR="009A1A96" w:rsidRPr="000B29FF" w:rsidRDefault="009A1A96" w:rsidP="007153B0">
                  <w:pPr>
                    <w:spacing w:after="0"/>
                    <w:jc w:val="left"/>
                    <w:rPr>
                      <w:rFonts w:ascii="Franklin Gothic Book" w:hAnsi="Franklin Gothic Book"/>
                      <w:sz w:val="18"/>
                      <w:szCs w:val="18"/>
                      <w:lang w:eastAsia="ru-RU"/>
                    </w:rPr>
                  </w:pPr>
                </w:p>
              </w:tc>
            </w:tr>
            <w:tr w:rsidR="009A1A96" w:rsidRPr="000B29FF" w:rsidTr="00FE1150">
              <w:trPr>
                <w:trHeight w:val="420"/>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2</w:t>
                  </w:r>
                  <w:r w:rsidR="00AF3648">
                    <w:t>3</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9A1A96" w:rsidRPr="006B4A10" w:rsidRDefault="009A1A96" w:rsidP="006F1EDA">
                  <w:r w:rsidRPr="006B4A10">
                    <w:t>Установка гарнитуры туалетной</w:t>
                  </w:r>
                </w:p>
              </w:tc>
              <w:tc>
                <w:tcPr>
                  <w:tcW w:w="670" w:type="dxa"/>
                  <w:tcBorders>
                    <w:top w:val="nil"/>
                    <w:left w:val="nil"/>
                    <w:bottom w:val="single" w:sz="4" w:space="0" w:color="auto"/>
                    <w:right w:val="single" w:sz="4" w:space="0" w:color="auto"/>
                  </w:tcBorders>
                  <w:shd w:val="clear" w:color="auto" w:fill="auto"/>
                  <w:hideMark/>
                </w:tcPr>
                <w:p w:rsidR="009A1A96" w:rsidRPr="006B4A10" w:rsidRDefault="009A1A96"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5</w:t>
                  </w:r>
                </w:p>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Держатель туалетной бумаги (хром)</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w:t>
                  </w:r>
                </w:p>
              </w:tc>
              <w:tc>
                <w:tcPr>
                  <w:tcW w:w="1134" w:type="dxa"/>
                  <w:vMerge/>
                  <w:tcBorders>
                    <w:top w:val="nil"/>
                    <w:left w:val="single" w:sz="4" w:space="0" w:color="auto"/>
                    <w:bottom w:val="single" w:sz="4" w:space="0" w:color="000000"/>
                    <w:right w:val="single" w:sz="4" w:space="0" w:color="auto"/>
                  </w:tcBorders>
                  <w:vAlign w:val="center"/>
                  <w:hideMark/>
                </w:tcPr>
                <w:p w:rsidR="009A1A96" w:rsidRPr="000B29FF" w:rsidRDefault="009A1A96" w:rsidP="007153B0">
                  <w:pPr>
                    <w:spacing w:after="0"/>
                    <w:jc w:val="left"/>
                    <w:rPr>
                      <w:rFonts w:ascii="Franklin Gothic Book" w:hAnsi="Franklin Gothic Book"/>
                      <w:sz w:val="18"/>
                      <w:szCs w:val="18"/>
                      <w:lang w:eastAsia="ru-RU"/>
                    </w:rPr>
                  </w:pPr>
                </w:p>
              </w:tc>
            </w:tr>
            <w:tr w:rsidR="009A1A96" w:rsidRPr="000B29FF" w:rsidTr="00FE1150">
              <w:trPr>
                <w:trHeight w:val="495"/>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2</w:t>
                  </w:r>
                  <w:r w:rsidR="00AF3648">
                    <w:t>4</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9A1A96" w:rsidRPr="006B4A10" w:rsidRDefault="009A1A96" w:rsidP="006F1EDA"/>
              </w:tc>
              <w:tc>
                <w:tcPr>
                  <w:tcW w:w="670" w:type="dxa"/>
                  <w:tcBorders>
                    <w:top w:val="nil"/>
                    <w:left w:val="nil"/>
                    <w:bottom w:val="single" w:sz="4" w:space="0" w:color="auto"/>
                    <w:right w:val="single" w:sz="4" w:space="0" w:color="auto"/>
                  </w:tcBorders>
                  <w:shd w:val="clear" w:color="auto" w:fill="auto"/>
                  <w:hideMark/>
                </w:tcPr>
                <w:p w:rsidR="009A1A96" w:rsidRPr="006B4A10" w:rsidRDefault="009A1A96" w:rsidP="006F1EDA"/>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r w:rsidRPr="006B4A10">
                    <w:t>Рукосушилка</w:t>
                  </w:r>
                  <w:proofErr w:type="spellEnd"/>
                  <w:r w:rsidRPr="006B4A10">
                    <w:t xml:space="preserve"> </w:t>
                  </w:r>
                  <w:proofErr w:type="spellStart"/>
                  <w:r w:rsidRPr="006B4A10">
                    <w:t>Ballu</w:t>
                  </w:r>
                  <w:proofErr w:type="spellEnd"/>
                  <w:r w:rsidRPr="006B4A10">
                    <w:t xml:space="preserve"> GSX 1000 (или аналог)</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w:t>
                  </w:r>
                </w:p>
              </w:tc>
              <w:tc>
                <w:tcPr>
                  <w:tcW w:w="1134" w:type="dxa"/>
                  <w:vMerge/>
                  <w:tcBorders>
                    <w:top w:val="nil"/>
                    <w:left w:val="single" w:sz="4" w:space="0" w:color="auto"/>
                    <w:bottom w:val="single" w:sz="4" w:space="0" w:color="000000"/>
                    <w:right w:val="single" w:sz="4" w:space="0" w:color="auto"/>
                  </w:tcBorders>
                  <w:vAlign w:val="center"/>
                  <w:hideMark/>
                </w:tcPr>
                <w:p w:rsidR="009A1A96" w:rsidRPr="000B29FF" w:rsidRDefault="009A1A96" w:rsidP="007153B0">
                  <w:pPr>
                    <w:spacing w:after="0"/>
                    <w:jc w:val="left"/>
                    <w:rPr>
                      <w:rFonts w:ascii="Franklin Gothic Book" w:hAnsi="Franklin Gothic Book"/>
                      <w:sz w:val="18"/>
                      <w:szCs w:val="18"/>
                      <w:lang w:eastAsia="ru-RU"/>
                    </w:rPr>
                  </w:pPr>
                </w:p>
              </w:tc>
            </w:tr>
            <w:tr w:rsidR="009A1A96" w:rsidRPr="000B29FF" w:rsidTr="00FE1150">
              <w:trPr>
                <w:trHeight w:val="585"/>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2</w:t>
                  </w:r>
                  <w:r w:rsidR="00AF3648">
                    <w:t>5</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9A1A96" w:rsidRPr="006B4A10" w:rsidRDefault="009A1A96" w:rsidP="006F1EDA"/>
              </w:tc>
              <w:tc>
                <w:tcPr>
                  <w:tcW w:w="670" w:type="dxa"/>
                  <w:tcBorders>
                    <w:top w:val="nil"/>
                    <w:left w:val="nil"/>
                    <w:bottom w:val="single" w:sz="4" w:space="0" w:color="auto"/>
                    <w:right w:val="single" w:sz="4" w:space="0" w:color="auto"/>
                  </w:tcBorders>
                  <w:shd w:val="clear" w:color="auto" w:fill="auto"/>
                  <w:hideMark/>
                </w:tcPr>
                <w:p w:rsidR="009A1A96" w:rsidRPr="006B4A10" w:rsidRDefault="009A1A96" w:rsidP="006F1EDA"/>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Зеркало 450*450</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A1A96" w:rsidRPr="000B29FF" w:rsidRDefault="009A1A96"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отопление</w:t>
                  </w:r>
                </w:p>
              </w:tc>
            </w:tr>
            <w:tr w:rsidR="009A1A96" w:rsidRPr="000B29FF" w:rsidTr="00FE1150">
              <w:trPr>
                <w:trHeight w:val="585"/>
              </w:trPr>
              <w:tc>
                <w:tcPr>
                  <w:tcW w:w="540" w:type="dxa"/>
                  <w:tcBorders>
                    <w:top w:val="nil"/>
                    <w:left w:val="single" w:sz="4" w:space="0" w:color="auto"/>
                    <w:bottom w:val="single" w:sz="4" w:space="0" w:color="auto"/>
                    <w:right w:val="nil"/>
                  </w:tcBorders>
                  <w:shd w:val="clear" w:color="000000" w:fill="FFFFFF"/>
                  <w:hideMark/>
                </w:tcPr>
                <w:p w:rsidR="009A1A96" w:rsidRPr="006B4A10" w:rsidRDefault="009A1A96" w:rsidP="006F1EDA">
                  <w:r w:rsidRPr="006B4A10">
                    <w:t>2</w:t>
                  </w:r>
                  <w:r w:rsidR="00AF3648">
                    <w:t>6</w:t>
                  </w:r>
                </w:p>
              </w:tc>
              <w:tc>
                <w:tcPr>
                  <w:tcW w:w="4032" w:type="dxa"/>
                  <w:gridSpan w:val="2"/>
                  <w:tcBorders>
                    <w:top w:val="nil"/>
                    <w:left w:val="single" w:sz="4" w:space="0" w:color="auto"/>
                    <w:bottom w:val="nil"/>
                    <w:right w:val="single" w:sz="4" w:space="0" w:color="auto"/>
                  </w:tcBorders>
                  <w:shd w:val="clear" w:color="auto" w:fill="auto"/>
                  <w:hideMark/>
                </w:tcPr>
                <w:p w:rsidR="009A1A96" w:rsidRPr="006B4A10" w:rsidRDefault="009A1A96" w:rsidP="006F1EDA"/>
              </w:tc>
              <w:tc>
                <w:tcPr>
                  <w:tcW w:w="670" w:type="dxa"/>
                  <w:tcBorders>
                    <w:top w:val="nil"/>
                    <w:left w:val="nil"/>
                    <w:bottom w:val="single" w:sz="4" w:space="0" w:color="auto"/>
                    <w:right w:val="single" w:sz="4" w:space="0" w:color="auto"/>
                  </w:tcBorders>
                  <w:shd w:val="clear" w:color="auto" w:fill="auto"/>
                  <w:hideMark/>
                </w:tcPr>
                <w:p w:rsidR="009A1A96" w:rsidRPr="006B4A10" w:rsidRDefault="009A1A96" w:rsidP="006F1EDA"/>
              </w:tc>
              <w:tc>
                <w:tcPr>
                  <w:tcW w:w="1044" w:type="dxa"/>
                  <w:gridSpan w:val="2"/>
                  <w:tcBorders>
                    <w:top w:val="nil"/>
                    <w:left w:val="nil"/>
                    <w:bottom w:val="single" w:sz="4" w:space="0" w:color="auto"/>
                    <w:right w:val="single" w:sz="4" w:space="0" w:color="auto"/>
                  </w:tcBorders>
                  <w:shd w:val="clear" w:color="000000" w:fill="FFFFFF"/>
                  <w:hideMark/>
                </w:tcPr>
                <w:p w:rsidR="009A1A96" w:rsidRPr="006B4A10" w:rsidRDefault="009A1A96" w:rsidP="006F1EDA"/>
              </w:tc>
              <w:tc>
                <w:tcPr>
                  <w:tcW w:w="4961" w:type="dxa"/>
                  <w:tcBorders>
                    <w:top w:val="nil"/>
                    <w:left w:val="nil"/>
                    <w:bottom w:val="single" w:sz="4" w:space="0" w:color="auto"/>
                    <w:right w:val="single" w:sz="4" w:space="0" w:color="auto"/>
                  </w:tcBorders>
                  <w:shd w:val="clear" w:color="000000" w:fill="FFFFFF"/>
                  <w:hideMark/>
                </w:tcPr>
                <w:p w:rsidR="009A1A96" w:rsidRPr="006B4A10" w:rsidRDefault="009A1A96" w:rsidP="006F1EDA">
                  <w:r w:rsidRPr="006B4A10">
                    <w:t>Полочка для туалетных принадлежностей (хром)</w:t>
                  </w:r>
                </w:p>
              </w:tc>
              <w:tc>
                <w:tcPr>
                  <w:tcW w:w="993" w:type="dxa"/>
                  <w:tcBorders>
                    <w:top w:val="nil"/>
                    <w:left w:val="nil"/>
                    <w:bottom w:val="single" w:sz="4" w:space="0" w:color="auto"/>
                    <w:right w:val="single" w:sz="4" w:space="0" w:color="auto"/>
                  </w:tcBorders>
                  <w:shd w:val="clear" w:color="000000" w:fill="FFFFFF"/>
                  <w:hideMark/>
                </w:tcPr>
                <w:p w:rsidR="009A1A96" w:rsidRPr="006B4A10" w:rsidRDefault="009A1A96"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A1A96" w:rsidRPr="000B29FF" w:rsidRDefault="009A1A96"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9A1A96" w:rsidRPr="000B29FF" w:rsidRDefault="009A1A96" w:rsidP="007153B0">
                  <w:pPr>
                    <w:spacing w:after="0"/>
                    <w:jc w:val="left"/>
                    <w:rPr>
                      <w:rFonts w:ascii="Franklin Gothic Book" w:hAnsi="Franklin Gothic Book"/>
                      <w:sz w:val="18"/>
                      <w:szCs w:val="18"/>
                      <w:lang w:eastAsia="ru-RU"/>
                    </w:rPr>
                  </w:pPr>
                </w:p>
              </w:tc>
            </w:tr>
            <w:tr w:rsidR="00AF3648" w:rsidRPr="000B29FF" w:rsidTr="00FE1150">
              <w:trPr>
                <w:trHeight w:val="585"/>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2</w:t>
                  </w:r>
                  <w:r>
                    <w:t>7</w:t>
                  </w:r>
                </w:p>
              </w:tc>
              <w:tc>
                <w:tcPr>
                  <w:tcW w:w="4032" w:type="dxa"/>
                  <w:gridSpan w:val="2"/>
                  <w:tcBorders>
                    <w:top w:val="single" w:sz="4" w:space="0" w:color="auto"/>
                    <w:left w:val="single" w:sz="4" w:space="0" w:color="auto"/>
                    <w:bottom w:val="nil"/>
                    <w:right w:val="single" w:sz="4" w:space="0" w:color="auto"/>
                  </w:tcBorders>
                  <w:shd w:val="clear" w:color="auto" w:fill="auto"/>
                  <w:hideMark/>
                </w:tcPr>
                <w:p w:rsidR="00AF3648" w:rsidRPr="006B4A10" w:rsidRDefault="00AF3648" w:rsidP="006F1EDA">
                  <w:r w:rsidRPr="006B4A10">
                    <w:t>"Установка унитазов: с бачком непосредственно присоединенным</w:t>
                  </w:r>
                </w:p>
              </w:tc>
              <w:tc>
                <w:tcPr>
                  <w:tcW w:w="670" w:type="dxa"/>
                  <w:tcBorders>
                    <w:top w:val="nil"/>
                    <w:left w:val="nil"/>
                    <w:bottom w:val="single" w:sz="4" w:space="0" w:color="auto"/>
                    <w:right w:val="single" w:sz="4" w:space="0" w:color="auto"/>
                  </w:tcBorders>
                  <w:shd w:val="clear" w:color="auto" w:fill="auto"/>
                  <w:hideMark/>
                </w:tcPr>
                <w:p w:rsidR="00AF3648" w:rsidRPr="006B4A10" w:rsidRDefault="00AF3648"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Унитаз типа Комфорт</w:t>
                  </w:r>
                </w:p>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hideMark/>
                </w:tcPr>
                <w:p w:rsidR="00AF3648" w:rsidRPr="000B29FF" w:rsidRDefault="00AF3648" w:rsidP="007153B0">
                  <w:pPr>
                    <w:spacing w:after="0"/>
                    <w:jc w:val="center"/>
                    <w:rPr>
                      <w:rFonts w:ascii="Franklin Gothic Book" w:hAnsi="Franklin Gothic Book"/>
                      <w:sz w:val="20"/>
                      <w:szCs w:val="20"/>
                      <w:lang w:eastAsia="ru-RU"/>
                    </w:rPr>
                  </w:pPr>
                  <w:r w:rsidRPr="006B4A10">
                    <w:t>1</w:t>
                  </w:r>
                </w:p>
              </w:tc>
              <w:tc>
                <w:tcPr>
                  <w:tcW w:w="1134" w:type="dxa"/>
                  <w:vMerge/>
                  <w:tcBorders>
                    <w:top w:val="nil"/>
                    <w:left w:val="single" w:sz="4" w:space="0" w:color="auto"/>
                    <w:bottom w:val="single" w:sz="4" w:space="0" w:color="000000"/>
                    <w:right w:val="single" w:sz="4" w:space="0" w:color="auto"/>
                  </w:tcBorders>
                  <w:vAlign w:val="center"/>
                  <w:hideMark/>
                </w:tcPr>
                <w:p w:rsidR="00AF3648" w:rsidRPr="000B29FF" w:rsidRDefault="00AF3648" w:rsidP="007153B0">
                  <w:pPr>
                    <w:spacing w:after="0"/>
                    <w:jc w:val="left"/>
                    <w:rPr>
                      <w:rFonts w:ascii="Franklin Gothic Book" w:hAnsi="Franklin Gothic Book"/>
                      <w:sz w:val="18"/>
                      <w:szCs w:val="18"/>
                      <w:lang w:eastAsia="ru-RU"/>
                    </w:rPr>
                  </w:pPr>
                </w:p>
              </w:tc>
            </w:tr>
            <w:tr w:rsidR="00AF3648" w:rsidRPr="000B29FF" w:rsidTr="00FE1150">
              <w:trPr>
                <w:trHeight w:val="585"/>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2</w:t>
                  </w:r>
                  <w:r>
                    <w:t>8</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AF3648" w:rsidRPr="006B4A10" w:rsidRDefault="00AF3648" w:rsidP="006F1EDA">
                  <w:r w:rsidRPr="006B4A10">
                    <w:t xml:space="preserve">Разборка трубопроводов из </w:t>
                  </w:r>
                  <w:proofErr w:type="spellStart"/>
                  <w:r w:rsidRPr="006B4A10">
                    <w:t>водогазопроводных</w:t>
                  </w:r>
                  <w:proofErr w:type="spellEnd"/>
                  <w:r w:rsidRPr="006B4A10">
                    <w:t xml:space="preserve"> труб диаметром до: 63мм</w:t>
                  </w:r>
                </w:p>
              </w:tc>
              <w:tc>
                <w:tcPr>
                  <w:tcW w:w="670" w:type="dxa"/>
                  <w:tcBorders>
                    <w:top w:val="nil"/>
                    <w:left w:val="nil"/>
                    <w:bottom w:val="single" w:sz="4" w:space="0" w:color="auto"/>
                    <w:right w:val="single" w:sz="4" w:space="0" w:color="auto"/>
                  </w:tcBorders>
                  <w:shd w:val="clear" w:color="auto" w:fill="auto"/>
                  <w:hideMark/>
                </w:tcPr>
                <w:p w:rsidR="00AF3648" w:rsidRPr="006B4A10" w:rsidRDefault="00AF3648" w:rsidP="006F1EDA">
                  <w:r w:rsidRPr="006B4A10">
                    <w:t>м</w:t>
                  </w:r>
                </w:p>
              </w:tc>
              <w:tc>
                <w:tcPr>
                  <w:tcW w:w="1044" w:type="dxa"/>
                  <w:gridSpan w:val="2"/>
                  <w:tcBorders>
                    <w:top w:val="nil"/>
                    <w:left w:val="nil"/>
                    <w:bottom w:val="single" w:sz="4" w:space="0" w:color="auto"/>
                    <w:right w:val="single" w:sz="4" w:space="0" w:color="auto"/>
                  </w:tcBorders>
                  <w:shd w:val="clear" w:color="auto" w:fill="auto"/>
                  <w:hideMark/>
                </w:tcPr>
                <w:p w:rsidR="00AF3648" w:rsidRPr="006B4A10" w:rsidRDefault="00AF3648" w:rsidP="006F1EDA">
                  <w:r w:rsidRPr="006B4A10">
                    <w:t>8</w:t>
                  </w:r>
                </w:p>
              </w:tc>
              <w:tc>
                <w:tcPr>
                  <w:tcW w:w="4961" w:type="dxa"/>
                  <w:tcBorders>
                    <w:top w:val="nil"/>
                    <w:left w:val="nil"/>
                    <w:bottom w:val="single" w:sz="4" w:space="0" w:color="auto"/>
                    <w:right w:val="single" w:sz="4" w:space="0" w:color="auto"/>
                  </w:tcBorders>
                  <w:shd w:val="clear" w:color="auto" w:fill="auto"/>
                  <w:hideMark/>
                </w:tcPr>
                <w:p w:rsidR="00AF3648" w:rsidRPr="006B4A10" w:rsidRDefault="00AF3648" w:rsidP="006F1EDA"/>
              </w:tc>
              <w:tc>
                <w:tcPr>
                  <w:tcW w:w="993" w:type="dxa"/>
                  <w:tcBorders>
                    <w:top w:val="nil"/>
                    <w:left w:val="nil"/>
                    <w:bottom w:val="single" w:sz="4" w:space="0" w:color="auto"/>
                    <w:right w:val="single" w:sz="4" w:space="0" w:color="auto"/>
                  </w:tcBorders>
                  <w:shd w:val="clear" w:color="auto" w:fill="auto"/>
                  <w:hideMark/>
                </w:tcPr>
                <w:p w:rsidR="00AF3648" w:rsidRPr="006B4A10" w:rsidRDefault="00AF3648" w:rsidP="006F1EDA"/>
              </w:tc>
              <w:tc>
                <w:tcPr>
                  <w:tcW w:w="1134" w:type="dxa"/>
                  <w:tcBorders>
                    <w:top w:val="nil"/>
                    <w:left w:val="nil"/>
                    <w:bottom w:val="single" w:sz="4" w:space="0" w:color="auto"/>
                    <w:right w:val="single" w:sz="4" w:space="0" w:color="auto"/>
                  </w:tcBorders>
                  <w:shd w:val="clear" w:color="auto" w:fill="auto"/>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85"/>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t>29</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AF3648" w:rsidRPr="006B4A10" w:rsidRDefault="00AF3648" w:rsidP="006F1EDA">
                  <w:r w:rsidRPr="006B4A10">
                    <w:t xml:space="preserve">Разборка трубопроводов из </w:t>
                  </w:r>
                  <w:proofErr w:type="spellStart"/>
                  <w:r w:rsidRPr="006B4A10">
                    <w:t>метллполимерных</w:t>
                  </w:r>
                  <w:proofErr w:type="spellEnd"/>
                  <w:r w:rsidRPr="006B4A10">
                    <w:t xml:space="preserve"> труб диаметром </w:t>
                  </w:r>
                  <w:r w:rsidRPr="006B4A10">
                    <w:lastRenderedPageBreak/>
                    <w:t>до: 32мм</w:t>
                  </w:r>
                </w:p>
              </w:tc>
              <w:tc>
                <w:tcPr>
                  <w:tcW w:w="670" w:type="dxa"/>
                  <w:tcBorders>
                    <w:top w:val="nil"/>
                    <w:left w:val="nil"/>
                    <w:bottom w:val="single" w:sz="4" w:space="0" w:color="auto"/>
                    <w:right w:val="single" w:sz="4" w:space="0" w:color="auto"/>
                  </w:tcBorders>
                  <w:shd w:val="clear" w:color="auto" w:fill="auto"/>
                  <w:hideMark/>
                </w:tcPr>
                <w:p w:rsidR="00AF3648" w:rsidRPr="006B4A10" w:rsidRDefault="00AF3648" w:rsidP="006F1EDA">
                  <w:r w:rsidRPr="006B4A10">
                    <w:lastRenderedPageBreak/>
                    <w:t>м</w:t>
                  </w:r>
                </w:p>
              </w:tc>
              <w:tc>
                <w:tcPr>
                  <w:tcW w:w="1044" w:type="dxa"/>
                  <w:gridSpan w:val="2"/>
                  <w:tcBorders>
                    <w:top w:val="nil"/>
                    <w:left w:val="nil"/>
                    <w:bottom w:val="single" w:sz="4" w:space="0" w:color="auto"/>
                    <w:right w:val="single" w:sz="4" w:space="0" w:color="auto"/>
                  </w:tcBorders>
                  <w:shd w:val="clear" w:color="auto" w:fill="auto"/>
                  <w:hideMark/>
                </w:tcPr>
                <w:p w:rsidR="00AF3648" w:rsidRPr="006B4A10" w:rsidRDefault="00AF3648" w:rsidP="006F1EDA">
                  <w:r w:rsidRPr="006B4A10">
                    <w:t>2,5</w:t>
                  </w:r>
                </w:p>
              </w:tc>
              <w:tc>
                <w:tcPr>
                  <w:tcW w:w="4961" w:type="dxa"/>
                  <w:tcBorders>
                    <w:top w:val="nil"/>
                    <w:left w:val="nil"/>
                    <w:bottom w:val="single" w:sz="4" w:space="0" w:color="auto"/>
                    <w:right w:val="single" w:sz="4" w:space="0" w:color="auto"/>
                  </w:tcBorders>
                  <w:shd w:val="clear" w:color="auto" w:fill="auto"/>
                  <w:hideMark/>
                </w:tcPr>
                <w:p w:rsidR="00AF3648" w:rsidRPr="006B4A10" w:rsidRDefault="00AF3648" w:rsidP="006F1EDA"/>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lastRenderedPageBreak/>
                    <w:t>3</w:t>
                  </w:r>
                  <w:r>
                    <w:t>0</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AF3648" w:rsidRPr="006B4A10" w:rsidRDefault="00AF3648" w:rsidP="006F1EDA">
                  <w:r w:rsidRPr="006B4A10">
                    <w:t xml:space="preserve">Прокладка трубопроводов горячего, холодного водоснабжения из стальных </w:t>
                  </w:r>
                  <w:proofErr w:type="spellStart"/>
                  <w:r w:rsidRPr="006B4A10">
                    <w:t>водогазопроводных</w:t>
                  </w:r>
                  <w:proofErr w:type="spellEnd"/>
                  <w:r w:rsidRPr="006B4A10">
                    <w:t xml:space="preserve"> </w:t>
                  </w:r>
                  <w:proofErr w:type="spellStart"/>
                  <w:r w:rsidRPr="006B4A10">
                    <w:t>неоцинкованных</w:t>
                  </w:r>
                  <w:proofErr w:type="spellEnd"/>
                  <w:r w:rsidRPr="006B4A10">
                    <w:t xml:space="preserve"> труб диаметром:40мм</w:t>
                  </w:r>
                </w:p>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7</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10"/>
              </w:trPr>
              <w:tc>
                <w:tcPr>
                  <w:tcW w:w="540" w:type="dxa"/>
                  <w:tcBorders>
                    <w:top w:val="single" w:sz="4" w:space="0" w:color="auto"/>
                    <w:left w:val="single" w:sz="4" w:space="0" w:color="auto"/>
                    <w:bottom w:val="single" w:sz="4" w:space="0" w:color="auto"/>
                    <w:right w:val="nil"/>
                  </w:tcBorders>
                  <w:shd w:val="clear" w:color="000000" w:fill="FFFFFF"/>
                  <w:hideMark/>
                </w:tcPr>
                <w:p w:rsidR="00AF3648" w:rsidRPr="006B4A10" w:rsidRDefault="00AF3648" w:rsidP="006F1EDA">
                  <w:r w:rsidRPr="006B4A10">
                    <w:t>3</w:t>
                  </w:r>
                  <w:r>
                    <w:t>1</w:t>
                  </w:r>
                </w:p>
              </w:tc>
              <w:tc>
                <w:tcPr>
                  <w:tcW w:w="4032" w:type="dxa"/>
                  <w:gridSpan w:val="2"/>
                  <w:tcBorders>
                    <w:top w:val="single" w:sz="4" w:space="0" w:color="auto"/>
                    <w:left w:val="single" w:sz="4" w:space="0" w:color="auto"/>
                    <w:bottom w:val="single" w:sz="4" w:space="0" w:color="auto"/>
                    <w:right w:val="single" w:sz="4" w:space="0" w:color="auto"/>
                  </w:tcBorders>
                  <w:shd w:val="clear" w:color="auto" w:fill="auto"/>
                  <w:hideMark/>
                </w:tcPr>
                <w:p w:rsidR="00AF3648" w:rsidRPr="006B4A10" w:rsidRDefault="00AF3648" w:rsidP="006F1EDA">
                  <w:r w:rsidRPr="006B4A10">
                    <w:t xml:space="preserve">Прокладка трубопроводов горячего, холодного водоснабжения из многослойных </w:t>
                  </w:r>
                  <w:proofErr w:type="spellStart"/>
                  <w:r w:rsidRPr="006B4A10">
                    <w:t>металлполимерных</w:t>
                  </w:r>
                  <w:proofErr w:type="spellEnd"/>
                  <w:r w:rsidRPr="006B4A10">
                    <w:t xml:space="preserve"> труб диаметром: 20 мм</w:t>
                  </w:r>
                </w:p>
              </w:tc>
              <w:tc>
                <w:tcPr>
                  <w:tcW w:w="670" w:type="dxa"/>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r w:rsidRPr="006B4A10">
                    <w:t>м</w:t>
                  </w:r>
                </w:p>
              </w:tc>
              <w:tc>
                <w:tcPr>
                  <w:tcW w:w="1044" w:type="dxa"/>
                  <w:gridSpan w:val="2"/>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r w:rsidRPr="006B4A10">
                    <w:t>4</w:t>
                  </w:r>
                </w:p>
              </w:tc>
              <w:tc>
                <w:tcPr>
                  <w:tcW w:w="4961" w:type="dxa"/>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tc>
              <w:tc>
                <w:tcPr>
                  <w:tcW w:w="993" w:type="dxa"/>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10"/>
              </w:trPr>
              <w:tc>
                <w:tcPr>
                  <w:tcW w:w="540" w:type="dxa"/>
                  <w:tcBorders>
                    <w:top w:val="single" w:sz="4" w:space="0" w:color="auto"/>
                    <w:left w:val="single" w:sz="4" w:space="0" w:color="auto"/>
                    <w:bottom w:val="single" w:sz="4" w:space="0" w:color="auto"/>
                    <w:right w:val="nil"/>
                  </w:tcBorders>
                  <w:shd w:val="clear" w:color="000000" w:fill="FFFFFF"/>
                  <w:hideMark/>
                </w:tcPr>
                <w:p w:rsidR="00AF3648" w:rsidRPr="006B4A10" w:rsidRDefault="00AF3648" w:rsidP="006F1EDA">
                  <w:r w:rsidRPr="006B4A10">
                    <w:t>3</w:t>
                  </w:r>
                  <w:r>
                    <w:t>2</w:t>
                  </w:r>
                </w:p>
              </w:tc>
              <w:tc>
                <w:tcPr>
                  <w:tcW w:w="4032" w:type="dxa"/>
                  <w:gridSpan w:val="2"/>
                  <w:tcBorders>
                    <w:top w:val="single" w:sz="4" w:space="0" w:color="auto"/>
                    <w:left w:val="single" w:sz="4" w:space="0" w:color="auto"/>
                    <w:bottom w:val="single" w:sz="4" w:space="0" w:color="auto"/>
                    <w:right w:val="single" w:sz="4" w:space="0" w:color="auto"/>
                  </w:tcBorders>
                  <w:shd w:val="clear" w:color="auto" w:fill="auto"/>
                  <w:hideMark/>
                </w:tcPr>
                <w:p w:rsidR="00AF3648" w:rsidRPr="006B4A10" w:rsidRDefault="00AF3648" w:rsidP="006F1EDA">
                  <w:r w:rsidRPr="006B4A10">
                    <w:t>Установка вентилей, задвижек, затворов, клапанов обратных, кранов проходных на трубопроводах из стальных труб диаметром: до 25 мм</w:t>
                  </w:r>
                </w:p>
              </w:tc>
              <w:tc>
                <w:tcPr>
                  <w:tcW w:w="670" w:type="dxa"/>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044" w:type="dxa"/>
                  <w:gridSpan w:val="2"/>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r w:rsidRPr="006B4A10">
                    <w:t>13</w:t>
                  </w:r>
                </w:p>
              </w:tc>
              <w:tc>
                <w:tcPr>
                  <w:tcW w:w="4961" w:type="dxa"/>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r w:rsidRPr="006B4A10">
                    <w:t xml:space="preserve">Кран </w:t>
                  </w:r>
                  <w:proofErr w:type="spellStart"/>
                  <w:r w:rsidRPr="006B4A10">
                    <w:t>шаровый</w:t>
                  </w:r>
                  <w:proofErr w:type="spellEnd"/>
                  <w:r w:rsidRPr="006B4A10">
                    <w:t xml:space="preserve"> 15мм</w:t>
                  </w:r>
                </w:p>
              </w:tc>
              <w:tc>
                <w:tcPr>
                  <w:tcW w:w="993" w:type="dxa"/>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3</w:t>
                  </w:r>
                  <w:r>
                    <w:t>3</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AF3648" w:rsidRPr="006B4A10" w:rsidRDefault="00AF3648" w:rsidP="006F1EDA"/>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 xml:space="preserve">Кран </w:t>
                  </w:r>
                  <w:proofErr w:type="spellStart"/>
                  <w:r w:rsidRPr="006B4A10">
                    <w:t>шаровый</w:t>
                  </w:r>
                  <w:proofErr w:type="spellEnd"/>
                  <w:r w:rsidRPr="006B4A10">
                    <w:t xml:space="preserve"> со штуцером 15мм</w:t>
                  </w:r>
                </w:p>
              </w:tc>
              <w:tc>
                <w:tcPr>
                  <w:tcW w:w="993" w:type="dxa"/>
                  <w:tcBorders>
                    <w:top w:val="nil"/>
                    <w:left w:val="nil"/>
                    <w:bottom w:val="single" w:sz="4" w:space="0" w:color="auto"/>
                    <w:right w:val="single" w:sz="4" w:space="0" w:color="auto"/>
                  </w:tcBorders>
                  <w:shd w:val="clear" w:color="000000" w:fill="FFFFFF"/>
                  <w:noWrap/>
                  <w:hideMark/>
                </w:tcPr>
                <w:p w:rsidR="00AF3648" w:rsidRPr="006B4A10" w:rsidRDefault="00AF3648"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3</w:t>
                  </w:r>
                  <w:r>
                    <w:t>4</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AF3648" w:rsidRPr="006B4A10" w:rsidRDefault="00AF3648" w:rsidP="006F1EDA"/>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Обратный клапан 15мм</w:t>
                  </w:r>
                </w:p>
              </w:tc>
              <w:tc>
                <w:tcPr>
                  <w:tcW w:w="993" w:type="dxa"/>
                  <w:tcBorders>
                    <w:top w:val="nil"/>
                    <w:left w:val="nil"/>
                    <w:bottom w:val="single" w:sz="4" w:space="0" w:color="auto"/>
                    <w:right w:val="single" w:sz="4" w:space="0" w:color="auto"/>
                  </w:tcBorders>
                  <w:shd w:val="clear" w:color="000000" w:fill="FFFFFF"/>
                  <w:noWrap/>
                  <w:hideMark/>
                </w:tcPr>
                <w:p w:rsidR="00AF3648" w:rsidRPr="006B4A10" w:rsidRDefault="00AF3648"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465"/>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3</w:t>
                  </w:r>
                  <w:r>
                    <w:t>5</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AF3648" w:rsidRPr="006B4A10" w:rsidRDefault="00AF3648" w:rsidP="006F1EDA"/>
              </w:tc>
              <w:tc>
                <w:tcPr>
                  <w:tcW w:w="670" w:type="dxa"/>
                  <w:tcBorders>
                    <w:top w:val="nil"/>
                    <w:left w:val="nil"/>
                    <w:bottom w:val="single" w:sz="4" w:space="0" w:color="auto"/>
                    <w:right w:val="single" w:sz="4" w:space="0" w:color="auto"/>
                  </w:tcBorders>
                  <w:shd w:val="clear" w:color="auto" w:fill="auto"/>
                  <w:hideMark/>
                </w:tcPr>
                <w:p w:rsidR="00AF3648" w:rsidRPr="006B4A10" w:rsidRDefault="00AF3648" w:rsidP="006F1EDA"/>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 xml:space="preserve">Кран </w:t>
                  </w:r>
                  <w:proofErr w:type="spellStart"/>
                  <w:r w:rsidRPr="006B4A10">
                    <w:t>шаровый</w:t>
                  </w:r>
                  <w:proofErr w:type="spellEnd"/>
                  <w:r w:rsidRPr="006B4A10">
                    <w:t xml:space="preserve"> 20мм</w:t>
                  </w:r>
                </w:p>
              </w:tc>
              <w:tc>
                <w:tcPr>
                  <w:tcW w:w="993" w:type="dxa"/>
                  <w:tcBorders>
                    <w:top w:val="nil"/>
                    <w:left w:val="nil"/>
                    <w:bottom w:val="single" w:sz="4" w:space="0" w:color="auto"/>
                    <w:right w:val="single" w:sz="4" w:space="0" w:color="auto"/>
                  </w:tcBorders>
                  <w:shd w:val="clear" w:color="000000" w:fill="FFFFFF"/>
                  <w:noWrap/>
                  <w:hideMark/>
                </w:tcPr>
                <w:p w:rsidR="00AF3648" w:rsidRPr="006B4A10" w:rsidRDefault="00AF3648"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40"/>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3</w:t>
                  </w:r>
                  <w:r>
                    <w:t>6</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AF3648" w:rsidRPr="006B4A10" w:rsidRDefault="00AF3648" w:rsidP="006F1EDA">
                  <w:r w:rsidRPr="006B4A10">
                    <w:t xml:space="preserve">Смена трубопроводов отопления из стальных </w:t>
                  </w:r>
                  <w:proofErr w:type="spellStart"/>
                  <w:r w:rsidRPr="006B4A10">
                    <w:t>водогазопроводных</w:t>
                  </w:r>
                  <w:proofErr w:type="spellEnd"/>
                  <w:r w:rsidRPr="006B4A10">
                    <w:t xml:space="preserve"> </w:t>
                  </w:r>
                  <w:proofErr w:type="spellStart"/>
                  <w:r w:rsidRPr="006B4A10">
                    <w:t>неоцинкованных</w:t>
                  </w:r>
                  <w:proofErr w:type="spellEnd"/>
                  <w:r w:rsidRPr="006B4A10">
                    <w:t xml:space="preserve"> труб диаметром: 25мм</w:t>
                  </w:r>
                </w:p>
              </w:tc>
              <w:tc>
                <w:tcPr>
                  <w:tcW w:w="670" w:type="dxa"/>
                  <w:tcBorders>
                    <w:top w:val="nil"/>
                    <w:left w:val="nil"/>
                    <w:bottom w:val="single" w:sz="4" w:space="0" w:color="auto"/>
                    <w:right w:val="single" w:sz="4" w:space="0" w:color="auto"/>
                  </w:tcBorders>
                  <w:shd w:val="clear" w:color="auto" w:fill="auto"/>
                  <w:hideMark/>
                </w:tcPr>
                <w:p w:rsidR="00AF3648" w:rsidRPr="006B4A10" w:rsidRDefault="00AF3648"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5,6</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993" w:type="dxa"/>
                  <w:tcBorders>
                    <w:top w:val="nil"/>
                    <w:left w:val="nil"/>
                    <w:bottom w:val="single" w:sz="4" w:space="0" w:color="auto"/>
                    <w:right w:val="single" w:sz="4" w:space="0" w:color="auto"/>
                  </w:tcBorders>
                  <w:shd w:val="clear" w:color="000000" w:fill="FFFFFF"/>
                  <w:noWrap/>
                  <w:hideMark/>
                </w:tcPr>
                <w:p w:rsidR="00AF3648" w:rsidRPr="006B4A10" w:rsidRDefault="00AF3648" w:rsidP="006F1EDA"/>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675"/>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3</w:t>
                  </w:r>
                  <w:r>
                    <w:t>7</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AF3648" w:rsidRPr="006B4A10" w:rsidRDefault="00AF3648" w:rsidP="006F1EDA">
                  <w:r w:rsidRPr="006B4A10">
                    <w:t xml:space="preserve">Прокладка трубопроводов отопления из стальных </w:t>
                  </w:r>
                  <w:proofErr w:type="spellStart"/>
                  <w:r w:rsidRPr="006B4A10">
                    <w:t>водогазопроводных</w:t>
                  </w:r>
                  <w:proofErr w:type="spellEnd"/>
                  <w:r w:rsidRPr="006B4A10">
                    <w:t xml:space="preserve"> </w:t>
                  </w:r>
                  <w:proofErr w:type="spellStart"/>
                  <w:r w:rsidRPr="006B4A10">
                    <w:t>неоцинкованных</w:t>
                  </w:r>
                  <w:proofErr w:type="spellEnd"/>
                  <w:r w:rsidRPr="006B4A10">
                    <w:t xml:space="preserve"> труб диаметром: 20мм</w:t>
                  </w:r>
                </w:p>
              </w:tc>
              <w:tc>
                <w:tcPr>
                  <w:tcW w:w="670" w:type="dxa"/>
                  <w:tcBorders>
                    <w:top w:val="nil"/>
                    <w:left w:val="nil"/>
                    <w:bottom w:val="single" w:sz="4" w:space="0" w:color="auto"/>
                    <w:right w:val="single" w:sz="4" w:space="0" w:color="auto"/>
                  </w:tcBorders>
                  <w:shd w:val="clear" w:color="auto" w:fill="auto"/>
                  <w:hideMark/>
                </w:tcPr>
                <w:p w:rsidR="00AF3648" w:rsidRPr="006B4A10" w:rsidRDefault="00AF3648"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993" w:type="dxa"/>
                  <w:tcBorders>
                    <w:top w:val="nil"/>
                    <w:left w:val="nil"/>
                    <w:bottom w:val="single" w:sz="4" w:space="0" w:color="auto"/>
                    <w:right w:val="single" w:sz="4" w:space="0" w:color="auto"/>
                  </w:tcBorders>
                  <w:shd w:val="clear" w:color="000000" w:fill="FFFFFF"/>
                  <w:noWrap/>
                  <w:hideMark/>
                </w:tcPr>
                <w:p w:rsidR="00AF3648" w:rsidRPr="006B4A10" w:rsidRDefault="00AF3648" w:rsidP="006F1EDA"/>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lastRenderedPageBreak/>
                    <w:t>3</w:t>
                  </w:r>
                  <w:r>
                    <w:t>8</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AF3648" w:rsidRPr="006B4A10" w:rsidRDefault="00AF3648" w:rsidP="006F1EDA">
                  <w:r w:rsidRPr="006B4A10">
                    <w:t>Установка счетчиков холодной воды</w:t>
                  </w:r>
                </w:p>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Счетчик ХВ диаметр 15мм</w:t>
                  </w:r>
                </w:p>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t>39</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AF3648" w:rsidRPr="006B4A10" w:rsidRDefault="00AF3648" w:rsidP="006F1EDA">
                  <w:r w:rsidRPr="006B4A10">
                    <w:t>Установка счетчиков горячей воды</w:t>
                  </w:r>
                </w:p>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Счетчик ГВ диаметр 15мм</w:t>
                  </w:r>
                </w:p>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00"/>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4</w:t>
                  </w:r>
                  <w:r>
                    <w:t>0</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AF3648" w:rsidRPr="006B4A10" w:rsidRDefault="00AF3648" w:rsidP="006F1EDA">
                  <w:r w:rsidRPr="006B4A10">
                    <w:t>Установка радиаторов</w:t>
                  </w:r>
                </w:p>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кВт</w:t>
                  </w:r>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1,6</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Алюминиевый радиатор 500 (8секций)</w:t>
                  </w:r>
                </w:p>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xml:space="preserve"> Холодный </w:t>
                  </w:r>
                  <w:proofErr w:type="spellStart"/>
                  <w:r w:rsidRPr="000B29FF">
                    <w:rPr>
                      <w:rFonts w:ascii="Franklin Gothic Book" w:hAnsi="Franklin Gothic Book"/>
                      <w:sz w:val="18"/>
                      <w:szCs w:val="18"/>
                      <w:lang w:eastAsia="ru-RU"/>
                    </w:rPr>
                    <w:t>спектор</w:t>
                  </w:r>
                  <w:proofErr w:type="spellEnd"/>
                </w:p>
              </w:tc>
            </w:tr>
            <w:tr w:rsidR="00AF3648" w:rsidRPr="000B29FF" w:rsidTr="00FE1150">
              <w:trPr>
                <w:trHeight w:val="428"/>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4</w:t>
                  </w:r>
                  <w:r>
                    <w:t>1</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AF3648" w:rsidRPr="006B4A10" w:rsidRDefault="00AF3648" w:rsidP="006F1EDA">
                  <w:r w:rsidRPr="006B4A10">
                    <w:t>Установка фильтров</w:t>
                  </w:r>
                </w:p>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2</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Фильтр грубой очистки 15мм</w:t>
                  </w:r>
                </w:p>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4</w:t>
                  </w:r>
                  <w:r>
                    <w:t>2</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AF3648" w:rsidRPr="006B4A10" w:rsidRDefault="00AF3648" w:rsidP="006F1EDA">
                  <w:r w:rsidRPr="006B4A10">
                    <w:t>Разборка трубопроводов из ПВХ канализационных труб диаметром: 50мм</w:t>
                  </w:r>
                </w:p>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0,5</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24</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10"/>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4</w:t>
                  </w:r>
                  <w:r>
                    <w:t>3</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AF3648" w:rsidRPr="006B4A10" w:rsidRDefault="00AF3648" w:rsidP="006F1EDA">
                  <w:r w:rsidRPr="006B4A10">
                    <w:t>Разборка трубопроводов из ПВХ канализационных труб диаметром: 100мм</w:t>
                  </w:r>
                </w:p>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3,8</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20</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570"/>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4</w:t>
                  </w:r>
                  <w:r>
                    <w:t>4</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AF3648" w:rsidRPr="006B4A10" w:rsidRDefault="00AF3648" w:rsidP="006F1EDA">
                  <w:r w:rsidRPr="006B4A10">
                    <w:t>Прокладка трубопроводов канализации из полиэтиленовых труб высокой плотности диаметром: 100мм</w:t>
                  </w:r>
                </w:p>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0,5</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AF3648" w:rsidRPr="000B29FF" w:rsidTr="00FE1150">
              <w:trPr>
                <w:trHeight w:val="615"/>
              </w:trPr>
              <w:tc>
                <w:tcPr>
                  <w:tcW w:w="540" w:type="dxa"/>
                  <w:tcBorders>
                    <w:top w:val="single" w:sz="4" w:space="0" w:color="auto"/>
                    <w:left w:val="single" w:sz="4" w:space="0" w:color="auto"/>
                    <w:bottom w:val="single" w:sz="4" w:space="0" w:color="auto"/>
                    <w:right w:val="nil"/>
                  </w:tcBorders>
                  <w:shd w:val="clear" w:color="000000" w:fill="FFFFFF"/>
                  <w:hideMark/>
                </w:tcPr>
                <w:p w:rsidR="00AF3648" w:rsidRPr="006B4A10" w:rsidRDefault="00AF3648" w:rsidP="006F1EDA">
                  <w:r w:rsidRPr="006B4A10">
                    <w:t>4</w:t>
                  </w:r>
                  <w:r>
                    <w:t>5</w:t>
                  </w:r>
                </w:p>
              </w:tc>
              <w:tc>
                <w:tcPr>
                  <w:tcW w:w="40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3648" w:rsidRPr="006B4A10" w:rsidRDefault="00AF3648" w:rsidP="006F1EDA">
                  <w:r w:rsidRPr="006B4A10">
                    <w:t>Прокладка трубопроводов канализации из полиэтиленовых труб высокой плотности диаметром: 50мм</w:t>
                  </w:r>
                </w:p>
              </w:tc>
              <w:tc>
                <w:tcPr>
                  <w:tcW w:w="670" w:type="dxa"/>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r w:rsidRPr="006B4A10">
                    <w:t>м</w:t>
                  </w:r>
                </w:p>
              </w:tc>
              <w:tc>
                <w:tcPr>
                  <w:tcW w:w="1044" w:type="dxa"/>
                  <w:gridSpan w:val="2"/>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r w:rsidRPr="006B4A10">
                    <w:t>3,8</w:t>
                  </w:r>
                </w:p>
              </w:tc>
              <w:tc>
                <w:tcPr>
                  <w:tcW w:w="4961" w:type="dxa"/>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r w:rsidRPr="006B4A10">
                    <w:t>Ревизия ПВХ 100мм</w:t>
                  </w:r>
                </w:p>
              </w:tc>
              <w:tc>
                <w:tcPr>
                  <w:tcW w:w="993" w:type="dxa"/>
                  <w:tcBorders>
                    <w:top w:val="single" w:sz="4" w:space="0" w:color="auto"/>
                    <w:left w:val="nil"/>
                    <w:bottom w:val="single" w:sz="4" w:space="0" w:color="auto"/>
                    <w:right w:val="single" w:sz="4" w:space="0" w:color="auto"/>
                  </w:tcBorders>
                  <w:shd w:val="clear" w:color="000000" w:fill="FFFFFF"/>
                  <w:hideMark/>
                </w:tcPr>
                <w:p w:rsidR="00AF3648" w:rsidRPr="006B4A10" w:rsidRDefault="00AF3648" w:rsidP="006F1EDA">
                  <w:proofErr w:type="spellStart"/>
                  <w:proofErr w:type="gramStart"/>
                  <w:r w:rsidRPr="006B4A10">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в санузле</w:t>
                  </w:r>
                </w:p>
              </w:tc>
            </w:tr>
            <w:tr w:rsidR="00AF3648" w:rsidRPr="000B29FF" w:rsidTr="00FE1150">
              <w:trPr>
                <w:trHeight w:val="615"/>
              </w:trPr>
              <w:tc>
                <w:tcPr>
                  <w:tcW w:w="540" w:type="dxa"/>
                  <w:tcBorders>
                    <w:top w:val="nil"/>
                    <w:left w:val="single" w:sz="4" w:space="0" w:color="auto"/>
                    <w:bottom w:val="single" w:sz="4" w:space="0" w:color="auto"/>
                    <w:right w:val="nil"/>
                  </w:tcBorders>
                  <w:shd w:val="clear" w:color="000000" w:fill="FFFFFF"/>
                  <w:hideMark/>
                </w:tcPr>
                <w:p w:rsidR="00AF3648" w:rsidRPr="006B4A10" w:rsidRDefault="00AF3648" w:rsidP="006F1EDA">
                  <w:r w:rsidRPr="006B4A10">
                    <w:t>4</w:t>
                  </w:r>
                  <w:r>
                    <w:t>6</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AF3648" w:rsidRPr="006B4A10" w:rsidRDefault="00AF3648" w:rsidP="006F1EDA">
                  <w:r w:rsidRPr="006B4A10">
                    <w:t xml:space="preserve">Окраска металлических поверхностей  трубопроводов эмалью ПФ-115 за 2 раза с </w:t>
                  </w:r>
                  <w:proofErr w:type="spellStart"/>
                  <w:r w:rsidRPr="006B4A10">
                    <w:t>огрунтовкой</w:t>
                  </w:r>
                  <w:proofErr w:type="spellEnd"/>
                  <w:r w:rsidRPr="006B4A10">
                    <w:t xml:space="preserve"> ГФ-021 за 1 раз</w:t>
                  </w:r>
                </w:p>
              </w:tc>
              <w:tc>
                <w:tcPr>
                  <w:tcW w:w="670" w:type="dxa"/>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м</w:t>
                  </w:r>
                  <w:proofErr w:type="gramStart"/>
                  <w:r w:rsidRPr="006B4A10">
                    <w:t>2</w:t>
                  </w:r>
                  <w:proofErr w:type="gramEnd"/>
                </w:p>
              </w:tc>
              <w:tc>
                <w:tcPr>
                  <w:tcW w:w="1044" w:type="dxa"/>
                  <w:gridSpan w:val="2"/>
                  <w:tcBorders>
                    <w:top w:val="nil"/>
                    <w:left w:val="nil"/>
                    <w:bottom w:val="single" w:sz="4" w:space="0" w:color="auto"/>
                    <w:right w:val="single" w:sz="4" w:space="0" w:color="auto"/>
                  </w:tcBorders>
                  <w:shd w:val="clear" w:color="000000" w:fill="FFFFFF"/>
                  <w:hideMark/>
                </w:tcPr>
                <w:p w:rsidR="00AF3648" w:rsidRPr="006B4A10" w:rsidRDefault="00AF3648" w:rsidP="006F1EDA">
                  <w:r w:rsidRPr="006B4A10">
                    <w:t>1,7</w:t>
                  </w:r>
                </w:p>
              </w:tc>
              <w:tc>
                <w:tcPr>
                  <w:tcW w:w="4961"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993" w:type="dxa"/>
                  <w:tcBorders>
                    <w:top w:val="nil"/>
                    <w:left w:val="nil"/>
                    <w:bottom w:val="single" w:sz="4" w:space="0" w:color="auto"/>
                    <w:right w:val="single" w:sz="4" w:space="0" w:color="auto"/>
                  </w:tcBorders>
                  <w:shd w:val="clear" w:color="000000" w:fill="FFFFFF"/>
                  <w:hideMark/>
                </w:tcPr>
                <w:p w:rsidR="00AF3648" w:rsidRPr="006B4A10" w:rsidRDefault="00AF3648" w:rsidP="006F1EDA"/>
              </w:tc>
              <w:tc>
                <w:tcPr>
                  <w:tcW w:w="1134" w:type="dxa"/>
                  <w:tcBorders>
                    <w:top w:val="nil"/>
                    <w:left w:val="nil"/>
                    <w:bottom w:val="single" w:sz="4" w:space="0" w:color="auto"/>
                    <w:right w:val="single" w:sz="4" w:space="0" w:color="auto"/>
                  </w:tcBorders>
                  <w:shd w:val="clear" w:color="000000" w:fill="FFFFFF"/>
                  <w:vAlign w:val="center"/>
                  <w:hideMark/>
                </w:tcPr>
                <w:p w:rsidR="00AF3648" w:rsidRPr="000B29FF" w:rsidRDefault="00AF3648"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3648" w:rsidRPr="000B29FF" w:rsidRDefault="00AF3648"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в коридоре</w:t>
                  </w:r>
                </w:p>
              </w:tc>
            </w:tr>
            <w:tr w:rsidR="005B608C" w:rsidRPr="000B29FF" w:rsidTr="00FE1150">
              <w:trPr>
                <w:trHeight w:val="552"/>
              </w:trPr>
              <w:tc>
                <w:tcPr>
                  <w:tcW w:w="540" w:type="dxa"/>
                  <w:tcBorders>
                    <w:top w:val="nil"/>
                    <w:left w:val="single" w:sz="4" w:space="0" w:color="auto"/>
                    <w:bottom w:val="single" w:sz="4" w:space="0" w:color="auto"/>
                    <w:right w:val="nil"/>
                  </w:tcBorders>
                  <w:shd w:val="clear" w:color="000000" w:fill="FFFFFF"/>
                  <w:hideMark/>
                </w:tcPr>
                <w:p w:rsidR="005B608C" w:rsidRPr="006B4A10" w:rsidRDefault="005B608C" w:rsidP="006F1EDA">
                  <w:r w:rsidRPr="006B4A10">
                    <w:t>4</w:t>
                  </w:r>
                  <w:r>
                    <w:t>7</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5B608C" w:rsidRPr="006B4A10" w:rsidRDefault="005B608C" w:rsidP="006F1EDA">
                  <w:r w:rsidRPr="006B4A10">
                    <w:t xml:space="preserve">"Установка клапанов обратных диаметром:  до 355 мм </w:t>
                  </w:r>
                </w:p>
              </w:tc>
              <w:tc>
                <w:tcPr>
                  <w:tcW w:w="670" w:type="dxa"/>
                  <w:tcBorders>
                    <w:top w:val="nil"/>
                    <w:left w:val="nil"/>
                    <w:bottom w:val="single" w:sz="4" w:space="0" w:color="auto"/>
                    <w:right w:val="single" w:sz="4" w:space="0" w:color="auto"/>
                  </w:tcBorders>
                  <w:shd w:val="clear" w:color="000000" w:fill="FFFFFF"/>
                  <w:hideMark/>
                </w:tcPr>
                <w:p w:rsidR="005B608C" w:rsidRPr="006B4A10" w:rsidRDefault="005B608C"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Клапан вентиляционный диаметром 160мм</w:t>
                  </w:r>
                </w:p>
              </w:tc>
              <w:tc>
                <w:tcPr>
                  <w:tcW w:w="993" w:type="dxa"/>
                  <w:tcBorders>
                    <w:top w:val="nil"/>
                    <w:left w:val="nil"/>
                    <w:bottom w:val="single" w:sz="4" w:space="0" w:color="auto"/>
                    <w:right w:val="single" w:sz="4" w:space="0" w:color="auto"/>
                  </w:tcBorders>
                  <w:shd w:val="clear" w:color="000000" w:fill="FFFFFF"/>
                  <w:hideMark/>
                </w:tcPr>
                <w:p w:rsidR="005B608C" w:rsidRPr="006B4A10" w:rsidRDefault="005B608C"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hideMark/>
                </w:tcPr>
                <w:p w:rsidR="005B608C" w:rsidRPr="000B29FF" w:rsidRDefault="005B608C" w:rsidP="007153B0">
                  <w:pPr>
                    <w:spacing w:after="0"/>
                    <w:jc w:val="center"/>
                    <w:rPr>
                      <w:rFonts w:ascii="Franklin Gothic Book" w:hAnsi="Franklin Gothic Book"/>
                      <w:sz w:val="20"/>
                      <w:szCs w:val="20"/>
                      <w:lang w:eastAsia="ru-RU"/>
                    </w:rPr>
                  </w:pPr>
                  <w:r w:rsidRPr="006B4A10">
                    <w:t>1</w:t>
                  </w:r>
                </w:p>
              </w:tc>
              <w:tc>
                <w:tcPr>
                  <w:tcW w:w="1134" w:type="dxa"/>
                  <w:vMerge/>
                  <w:tcBorders>
                    <w:top w:val="nil"/>
                    <w:left w:val="single" w:sz="4" w:space="0" w:color="auto"/>
                    <w:bottom w:val="single" w:sz="4" w:space="0" w:color="000000"/>
                    <w:right w:val="single" w:sz="4" w:space="0" w:color="auto"/>
                  </w:tcBorders>
                  <w:vAlign w:val="center"/>
                  <w:hideMark/>
                </w:tcPr>
                <w:p w:rsidR="005B608C" w:rsidRPr="000B29FF" w:rsidRDefault="005B608C" w:rsidP="007153B0">
                  <w:pPr>
                    <w:spacing w:after="0"/>
                    <w:jc w:val="left"/>
                    <w:rPr>
                      <w:rFonts w:ascii="Franklin Gothic Book" w:hAnsi="Franklin Gothic Book"/>
                      <w:sz w:val="18"/>
                      <w:szCs w:val="18"/>
                      <w:lang w:eastAsia="ru-RU"/>
                    </w:rPr>
                  </w:pPr>
                </w:p>
              </w:tc>
            </w:tr>
            <w:tr w:rsidR="005B608C" w:rsidRPr="000B29FF" w:rsidTr="00FE1150">
              <w:trPr>
                <w:trHeight w:val="318"/>
              </w:trPr>
              <w:tc>
                <w:tcPr>
                  <w:tcW w:w="540" w:type="dxa"/>
                  <w:tcBorders>
                    <w:top w:val="nil"/>
                    <w:left w:val="single" w:sz="4" w:space="0" w:color="auto"/>
                    <w:bottom w:val="single" w:sz="4" w:space="0" w:color="auto"/>
                    <w:right w:val="nil"/>
                  </w:tcBorders>
                  <w:shd w:val="clear" w:color="000000" w:fill="FFFFFF"/>
                  <w:hideMark/>
                </w:tcPr>
                <w:p w:rsidR="005B608C" w:rsidRPr="006B4A10" w:rsidRDefault="005B608C" w:rsidP="006F1EDA">
                  <w:r>
                    <w:t>48</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5B608C" w:rsidRPr="006B4A10" w:rsidRDefault="005B608C" w:rsidP="006F1EDA">
                  <w:r w:rsidRPr="006B4A10">
                    <w:t>Сверление вертикальных отверстий глубиной 500 мм диаметром 170мм</w:t>
                  </w:r>
                </w:p>
              </w:tc>
              <w:tc>
                <w:tcPr>
                  <w:tcW w:w="670" w:type="dxa"/>
                  <w:tcBorders>
                    <w:top w:val="nil"/>
                    <w:left w:val="nil"/>
                    <w:bottom w:val="single" w:sz="4" w:space="0" w:color="auto"/>
                    <w:right w:val="single" w:sz="4" w:space="0" w:color="auto"/>
                  </w:tcBorders>
                  <w:shd w:val="clear" w:color="000000" w:fill="FFFFFF"/>
                  <w:hideMark/>
                </w:tcPr>
                <w:p w:rsidR="005B608C" w:rsidRPr="006B4A10" w:rsidRDefault="005B608C"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1</w:t>
                  </w:r>
                </w:p>
              </w:tc>
              <w:tc>
                <w:tcPr>
                  <w:tcW w:w="4961" w:type="dxa"/>
                  <w:tcBorders>
                    <w:top w:val="nil"/>
                    <w:left w:val="nil"/>
                    <w:bottom w:val="single" w:sz="4" w:space="0" w:color="auto"/>
                    <w:right w:val="single" w:sz="4" w:space="0" w:color="auto"/>
                  </w:tcBorders>
                  <w:shd w:val="clear" w:color="000000" w:fill="FFFFFF"/>
                  <w:hideMark/>
                </w:tcPr>
                <w:p w:rsidR="005B608C" w:rsidRPr="006B4A10" w:rsidRDefault="005B608C" w:rsidP="006F1EDA"/>
              </w:tc>
              <w:tc>
                <w:tcPr>
                  <w:tcW w:w="993" w:type="dxa"/>
                  <w:tcBorders>
                    <w:top w:val="nil"/>
                    <w:left w:val="nil"/>
                    <w:bottom w:val="single" w:sz="4" w:space="0" w:color="auto"/>
                    <w:right w:val="single" w:sz="4" w:space="0" w:color="auto"/>
                  </w:tcBorders>
                  <w:shd w:val="clear" w:color="000000" w:fill="FFFFFF"/>
                  <w:hideMark/>
                </w:tcPr>
                <w:p w:rsidR="005B608C" w:rsidRPr="006B4A10" w:rsidRDefault="005B608C" w:rsidP="006F1EDA"/>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14</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5B608C" w:rsidRPr="000B29FF" w:rsidTr="00FE1150">
              <w:trPr>
                <w:trHeight w:val="412"/>
              </w:trPr>
              <w:tc>
                <w:tcPr>
                  <w:tcW w:w="540" w:type="dxa"/>
                  <w:tcBorders>
                    <w:top w:val="nil"/>
                    <w:left w:val="single" w:sz="4" w:space="0" w:color="auto"/>
                    <w:bottom w:val="single" w:sz="4" w:space="0" w:color="auto"/>
                    <w:right w:val="nil"/>
                  </w:tcBorders>
                  <w:shd w:val="clear" w:color="000000" w:fill="FFFFFF"/>
                  <w:hideMark/>
                </w:tcPr>
                <w:p w:rsidR="005B608C" w:rsidRPr="006B4A10" w:rsidRDefault="005B608C" w:rsidP="006F1EDA">
                  <w:r>
                    <w:t>49</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5B608C" w:rsidRPr="006B4A10" w:rsidRDefault="005B608C" w:rsidP="006F1EDA">
                  <w:r w:rsidRPr="006B4A10">
                    <w:t xml:space="preserve">Демонтаж выключателя </w:t>
                  </w:r>
                </w:p>
              </w:tc>
              <w:tc>
                <w:tcPr>
                  <w:tcW w:w="670" w:type="dxa"/>
                  <w:tcBorders>
                    <w:top w:val="nil"/>
                    <w:left w:val="nil"/>
                    <w:bottom w:val="single" w:sz="4" w:space="0" w:color="auto"/>
                    <w:right w:val="single" w:sz="4" w:space="0" w:color="auto"/>
                  </w:tcBorders>
                  <w:shd w:val="clear" w:color="000000" w:fill="FFFFFF"/>
                  <w:hideMark/>
                </w:tcPr>
                <w:p w:rsidR="005B608C" w:rsidRPr="006B4A10" w:rsidRDefault="005B608C"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3</w:t>
                  </w:r>
                </w:p>
              </w:tc>
              <w:tc>
                <w:tcPr>
                  <w:tcW w:w="4961" w:type="dxa"/>
                  <w:tcBorders>
                    <w:top w:val="nil"/>
                    <w:left w:val="nil"/>
                    <w:bottom w:val="single" w:sz="4" w:space="0" w:color="auto"/>
                    <w:right w:val="single" w:sz="4" w:space="0" w:color="auto"/>
                  </w:tcBorders>
                  <w:shd w:val="clear" w:color="000000" w:fill="FFFFFF"/>
                  <w:hideMark/>
                </w:tcPr>
                <w:p w:rsidR="005B608C" w:rsidRPr="006B4A10" w:rsidRDefault="005B608C" w:rsidP="006F1EDA"/>
              </w:tc>
              <w:tc>
                <w:tcPr>
                  <w:tcW w:w="993" w:type="dxa"/>
                  <w:tcBorders>
                    <w:top w:val="nil"/>
                    <w:left w:val="nil"/>
                    <w:bottom w:val="single" w:sz="4" w:space="0" w:color="auto"/>
                    <w:right w:val="single" w:sz="4" w:space="0" w:color="auto"/>
                  </w:tcBorders>
                  <w:shd w:val="clear" w:color="000000" w:fill="FFFFFF"/>
                  <w:hideMark/>
                </w:tcPr>
                <w:p w:rsidR="005B608C" w:rsidRPr="006B4A10" w:rsidRDefault="005B608C" w:rsidP="006F1EDA"/>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5B608C" w:rsidRPr="000B29FF" w:rsidTr="00FE1150">
              <w:trPr>
                <w:trHeight w:val="465"/>
              </w:trPr>
              <w:tc>
                <w:tcPr>
                  <w:tcW w:w="540" w:type="dxa"/>
                  <w:tcBorders>
                    <w:top w:val="nil"/>
                    <w:left w:val="single" w:sz="4" w:space="0" w:color="auto"/>
                    <w:bottom w:val="single" w:sz="4" w:space="0" w:color="auto"/>
                    <w:right w:val="nil"/>
                  </w:tcBorders>
                  <w:shd w:val="clear" w:color="000000" w:fill="FFFFFF"/>
                  <w:hideMark/>
                </w:tcPr>
                <w:p w:rsidR="005B608C" w:rsidRPr="006B4A10" w:rsidRDefault="005B608C" w:rsidP="006F1EDA">
                  <w:r>
                    <w:lastRenderedPageBreak/>
                    <w:t>50</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5B608C" w:rsidRPr="006B4A10" w:rsidRDefault="005B608C" w:rsidP="006F1EDA">
                  <w:r w:rsidRPr="006B4A10">
                    <w:t>Демонтаж светильников с лампами накаливания</w:t>
                  </w:r>
                </w:p>
              </w:tc>
              <w:tc>
                <w:tcPr>
                  <w:tcW w:w="670" w:type="dxa"/>
                  <w:tcBorders>
                    <w:top w:val="nil"/>
                    <w:left w:val="nil"/>
                    <w:bottom w:val="single" w:sz="4" w:space="0" w:color="auto"/>
                    <w:right w:val="single" w:sz="4" w:space="0" w:color="auto"/>
                  </w:tcBorders>
                  <w:shd w:val="clear" w:color="000000" w:fill="FFFFFF"/>
                  <w:hideMark/>
                </w:tcPr>
                <w:p w:rsidR="005B608C" w:rsidRPr="006B4A10" w:rsidRDefault="005B608C"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3</w:t>
                  </w:r>
                </w:p>
              </w:tc>
              <w:tc>
                <w:tcPr>
                  <w:tcW w:w="4961" w:type="dxa"/>
                  <w:tcBorders>
                    <w:top w:val="nil"/>
                    <w:left w:val="nil"/>
                    <w:bottom w:val="single" w:sz="4" w:space="0" w:color="auto"/>
                    <w:right w:val="single" w:sz="4" w:space="0" w:color="auto"/>
                  </w:tcBorders>
                  <w:shd w:val="clear" w:color="000000" w:fill="FFFFFF"/>
                  <w:hideMark/>
                </w:tcPr>
                <w:p w:rsidR="005B608C" w:rsidRPr="006B4A10" w:rsidRDefault="005B608C" w:rsidP="006F1EDA"/>
              </w:tc>
              <w:tc>
                <w:tcPr>
                  <w:tcW w:w="993" w:type="dxa"/>
                  <w:tcBorders>
                    <w:top w:val="nil"/>
                    <w:left w:val="nil"/>
                    <w:bottom w:val="single" w:sz="4" w:space="0" w:color="auto"/>
                    <w:right w:val="single" w:sz="4" w:space="0" w:color="auto"/>
                  </w:tcBorders>
                  <w:shd w:val="clear" w:color="000000" w:fill="FFFFFF"/>
                  <w:hideMark/>
                </w:tcPr>
                <w:p w:rsidR="005B608C" w:rsidRPr="006B4A10" w:rsidRDefault="005B608C" w:rsidP="006F1EDA"/>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5B608C" w:rsidRPr="000B29FF" w:rsidTr="00FE1150">
              <w:trPr>
                <w:trHeight w:val="465"/>
              </w:trPr>
              <w:tc>
                <w:tcPr>
                  <w:tcW w:w="540" w:type="dxa"/>
                  <w:tcBorders>
                    <w:top w:val="nil"/>
                    <w:left w:val="single" w:sz="4" w:space="0" w:color="auto"/>
                    <w:bottom w:val="single" w:sz="4" w:space="0" w:color="auto"/>
                    <w:right w:val="nil"/>
                  </w:tcBorders>
                  <w:shd w:val="clear" w:color="000000" w:fill="FFFFFF"/>
                  <w:hideMark/>
                </w:tcPr>
                <w:p w:rsidR="005B608C" w:rsidRPr="006B4A10" w:rsidRDefault="005B608C" w:rsidP="006F1EDA">
                  <w:r>
                    <w:t>51</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5B608C" w:rsidRPr="006B4A10" w:rsidRDefault="005B608C" w:rsidP="006F1EDA">
                  <w:r w:rsidRPr="006B4A10">
                    <w:t>Монтаж светильников</w:t>
                  </w:r>
                </w:p>
              </w:tc>
              <w:tc>
                <w:tcPr>
                  <w:tcW w:w="670" w:type="dxa"/>
                  <w:tcBorders>
                    <w:top w:val="nil"/>
                    <w:left w:val="nil"/>
                    <w:bottom w:val="single" w:sz="4" w:space="0" w:color="auto"/>
                    <w:right w:val="single" w:sz="4" w:space="0" w:color="auto"/>
                  </w:tcBorders>
                  <w:shd w:val="clear" w:color="000000" w:fill="FFFFFF"/>
                  <w:hideMark/>
                </w:tcPr>
                <w:p w:rsidR="005B608C" w:rsidRPr="006B4A10" w:rsidRDefault="005B608C"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2</w:t>
                  </w:r>
                </w:p>
              </w:tc>
              <w:tc>
                <w:tcPr>
                  <w:tcW w:w="4961" w:type="dxa"/>
                  <w:tcBorders>
                    <w:top w:val="nil"/>
                    <w:left w:val="nil"/>
                    <w:bottom w:val="single" w:sz="4" w:space="0" w:color="auto"/>
                    <w:right w:val="single" w:sz="4" w:space="0" w:color="auto"/>
                  </w:tcBorders>
                  <w:shd w:val="clear" w:color="000000" w:fill="FFFFFF"/>
                  <w:hideMark/>
                </w:tcPr>
                <w:p w:rsidR="005B608C" w:rsidRPr="006B4A10" w:rsidRDefault="005B608C" w:rsidP="006F1EDA">
                  <w:proofErr w:type="spellStart"/>
                  <w:proofErr w:type="gramStart"/>
                  <w:r w:rsidRPr="006B4A10">
                    <w:t>C</w:t>
                  </w:r>
                  <w:proofErr w:type="gramEnd"/>
                  <w:r w:rsidRPr="006B4A10">
                    <w:t>ветильник</w:t>
                  </w:r>
                  <w:proofErr w:type="spellEnd"/>
                  <w:r w:rsidRPr="006B4A10">
                    <w:t xml:space="preserve"> светодиодный ДВО-36w 595х595х19 6500К 2700Лм ОПАЛОВЫЙ IP40 </w:t>
                  </w:r>
                  <w:proofErr w:type="spellStart"/>
                  <w:r w:rsidRPr="006B4A10">
                    <w:t>JazzWay</w:t>
                  </w:r>
                  <w:proofErr w:type="spellEnd"/>
                </w:p>
              </w:tc>
              <w:tc>
                <w:tcPr>
                  <w:tcW w:w="993" w:type="dxa"/>
                  <w:tcBorders>
                    <w:top w:val="nil"/>
                    <w:left w:val="nil"/>
                    <w:bottom w:val="single" w:sz="4" w:space="0" w:color="auto"/>
                    <w:right w:val="single" w:sz="4" w:space="0" w:color="auto"/>
                  </w:tcBorders>
                  <w:shd w:val="clear" w:color="000000" w:fill="FFFFFF"/>
                  <w:hideMark/>
                </w:tcPr>
                <w:p w:rsidR="005B608C" w:rsidRPr="006B4A10" w:rsidRDefault="005B608C"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5B608C" w:rsidRPr="000B29FF" w:rsidTr="00FE1150">
              <w:trPr>
                <w:trHeight w:val="465"/>
              </w:trPr>
              <w:tc>
                <w:tcPr>
                  <w:tcW w:w="540" w:type="dxa"/>
                  <w:tcBorders>
                    <w:top w:val="nil"/>
                    <w:left w:val="single" w:sz="4" w:space="0" w:color="auto"/>
                    <w:bottom w:val="single" w:sz="4" w:space="0" w:color="auto"/>
                    <w:right w:val="nil"/>
                  </w:tcBorders>
                  <w:shd w:val="clear" w:color="000000" w:fill="FFFFFF"/>
                  <w:hideMark/>
                </w:tcPr>
                <w:p w:rsidR="005B608C" w:rsidRPr="006B4A10" w:rsidRDefault="005B608C" w:rsidP="006F1EDA"/>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5B608C" w:rsidRPr="006B4A10" w:rsidRDefault="005B608C" w:rsidP="006F1EDA"/>
              </w:tc>
              <w:tc>
                <w:tcPr>
                  <w:tcW w:w="670" w:type="dxa"/>
                  <w:tcBorders>
                    <w:top w:val="nil"/>
                    <w:left w:val="nil"/>
                    <w:bottom w:val="single" w:sz="4" w:space="0" w:color="auto"/>
                    <w:right w:val="single" w:sz="4" w:space="0" w:color="auto"/>
                  </w:tcBorders>
                  <w:shd w:val="clear" w:color="000000" w:fill="FFFFFF"/>
                  <w:hideMark/>
                </w:tcPr>
                <w:p w:rsidR="005B608C" w:rsidRPr="006B4A10" w:rsidRDefault="005B608C" w:rsidP="006F1EDA"/>
              </w:tc>
              <w:tc>
                <w:tcPr>
                  <w:tcW w:w="1044" w:type="dxa"/>
                  <w:gridSpan w:val="2"/>
                  <w:tcBorders>
                    <w:top w:val="nil"/>
                    <w:left w:val="nil"/>
                    <w:bottom w:val="single" w:sz="4" w:space="0" w:color="auto"/>
                    <w:right w:val="single" w:sz="4" w:space="0" w:color="auto"/>
                  </w:tcBorders>
                  <w:shd w:val="clear" w:color="000000" w:fill="FFFFFF"/>
                  <w:hideMark/>
                </w:tcPr>
                <w:p w:rsidR="005B608C" w:rsidRPr="006B4A10" w:rsidRDefault="005B608C" w:rsidP="006F1EDA"/>
              </w:tc>
              <w:tc>
                <w:tcPr>
                  <w:tcW w:w="4961" w:type="dxa"/>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 xml:space="preserve">Потолочный датчик включения света АДДП-02 </w:t>
                  </w:r>
                </w:p>
              </w:tc>
              <w:tc>
                <w:tcPr>
                  <w:tcW w:w="993" w:type="dxa"/>
                  <w:tcBorders>
                    <w:top w:val="nil"/>
                    <w:left w:val="nil"/>
                    <w:bottom w:val="single" w:sz="4" w:space="0" w:color="auto"/>
                    <w:right w:val="single" w:sz="4" w:space="0" w:color="auto"/>
                  </w:tcBorders>
                  <w:shd w:val="clear" w:color="000000" w:fill="FFFFFF"/>
                  <w:hideMark/>
                </w:tcPr>
                <w:p w:rsidR="005B608C" w:rsidRPr="006B4A10" w:rsidRDefault="005B608C" w:rsidP="006F1EDA">
                  <w:proofErr w:type="spellStart"/>
                  <w:proofErr w:type="gramStart"/>
                  <w:r w:rsidRPr="006B4A10">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5B608C" w:rsidRPr="000B29FF" w:rsidTr="00FE1150">
              <w:trPr>
                <w:trHeight w:val="540"/>
              </w:trPr>
              <w:tc>
                <w:tcPr>
                  <w:tcW w:w="540" w:type="dxa"/>
                  <w:tcBorders>
                    <w:top w:val="nil"/>
                    <w:left w:val="single" w:sz="4" w:space="0" w:color="auto"/>
                    <w:bottom w:val="single" w:sz="4" w:space="0" w:color="auto"/>
                    <w:right w:val="nil"/>
                  </w:tcBorders>
                  <w:shd w:val="clear" w:color="000000" w:fill="FFFFFF"/>
                  <w:hideMark/>
                </w:tcPr>
                <w:p w:rsidR="005B608C" w:rsidRPr="006B4A10" w:rsidRDefault="005B608C" w:rsidP="006F1EDA">
                  <w:r>
                    <w:t>52</w:t>
                  </w:r>
                </w:p>
              </w:tc>
              <w:tc>
                <w:tcPr>
                  <w:tcW w:w="4032" w:type="dxa"/>
                  <w:gridSpan w:val="2"/>
                  <w:tcBorders>
                    <w:top w:val="nil"/>
                    <w:left w:val="single" w:sz="4" w:space="0" w:color="auto"/>
                    <w:bottom w:val="single" w:sz="4" w:space="0" w:color="auto"/>
                    <w:right w:val="single" w:sz="4" w:space="0" w:color="auto"/>
                  </w:tcBorders>
                  <w:shd w:val="clear" w:color="000000" w:fill="FFFFFF"/>
                  <w:hideMark/>
                </w:tcPr>
                <w:p w:rsidR="005B608C" w:rsidRPr="006B4A10" w:rsidRDefault="005B608C" w:rsidP="006F1EDA">
                  <w:r w:rsidRPr="006B4A10">
                    <w:t>Монтаж электропроводки</w:t>
                  </w:r>
                </w:p>
              </w:tc>
              <w:tc>
                <w:tcPr>
                  <w:tcW w:w="670" w:type="dxa"/>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м</w:t>
                  </w:r>
                </w:p>
              </w:tc>
              <w:tc>
                <w:tcPr>
                  <w:tcW w:w="1044" w:type="dxa"/>
                  <w:gridSpan w:val="2"/>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44</w:t>
                  </w:r>
                </w:p>
              </w:tc>
              <w:tc>
                <w:tcPr>
                  <w:tcW w:w="4961" w:type="dxa"/>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Кабель силовой ВВГн</w:t>
                  </w:r>
                  <w:proofErr w:type="gramStart"/>
                  <w:r w:rsidRPr="006B4A10">
                    <w:t>г(</w:t>
                  </w:r>
                  <w:proofErr w:type="gramEnd"/>
                  <w:r w:rsidRPr="006B4A10">
                    <w:t>А)-LS 3х1.5</w:t>
                  </w:r>
                </w:p>
              </w:tc>
              <w:tc>
                <w:tcPr>
                  <w:tcW w:w="993" w:type="dxa"/>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м</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center"/>
                    <w:rPr>
                      <w:rFonts w:ascii="Franklin Gothic Book" w:hAnsi="Franklin Gothic Book"/>
                      <w:sz w:val="20"/>
                      <w:szCs w:val="20"/>
                      <w:lang w:eastAsia="ru-RU"/>
                    </w:rPr>
                  </w:pP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5B608C" w:rsidRPr="000B29FF" w:rsidTr="00FE1150">
              <w:trPr>
                <w:trHeight w:val="552"/>
              </w:trPr>
              <w:tc>
                <w:tcPr>
                  <w:tcW w:w="540" w:type="dxa"/>
                  <w:tcBorders>
                    <w:top w:val="nil"/>
                    <w:left w:val="single" w:sz="4" w:space="0" w:color="auto"/>
                    <w:bottom w:val="single" w:sz="4" w:space="0" w:color="auto"/>
                    <w:right w:val="nil"/>
                  </w:tcBorders>
                  <w:shd w:val="clear" w:color="000000" w:fill="FFFFFF"/>
                  <w:hideMark/>
                </w:tcPr>
                <w:p w:rsidR="005B608C" w:rsidRPr="006B4A10" w:rsidRDefault="005B608C" w:rsidP="006F1EDA">
                  <w:r>
                    <w:t>53</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5B608C" w:rsidRPr="006B4A10" w:rsidRDefault="005B608C" w:rsidP="006F1EDA"/>
              </w:tc>
              <w:tc>
                <w:tcPr>
                  <w:tcW w:w="670" w:type="dxa"/>
                  <w:tcBorders>
                    <w:top w:val="nil"/>
                    <w:left w:val="nil"/>
                    <w:bottom w:val="single" w:sz="4" w:space="0" w:color="auto"/>
                    <w:right w:val="single" w:sz="4" w:space="0" w:color="auto"/>
                  </w:tcBorders>
                  <w:shd w:val="clear" w:color="auto" w:fill="auto"/>
                  <w:hideMark/>
                </w:tcPr>
                <w:p w:rsidR="005B608C" w:rsidRPr="006B4A10" w:rsidRDefault="005B608C" w:rsidP="006F1EDA"/>
              </w:tc>
              <w:tc>
                <w:tcPr>
                  <w:tcW w:w="1044" w:type="dxa"/>
                  <w:gridSpan w:val="2"/>
                  <w:tcBorders>
                    <w:top w:val="nil"/>
                    <w:left w:val="nil"/>
                    <w:bottom w:val="single" w:sz="4" w:space="0" w:color="auto"/>
                    <w:right w:val="single" w:sz="4" w:space="0" w:color="auto"/>
                  </w:tcBorders>
                  <w:shd w:val="clear" w:color="auto" w:fill="auto"/>
                  <w:hideMark/>
                </w:tcPr>
                <w:p w:rsidR="005B608C" w:rsidRPr="006B4A10" w:rsidRDefault="005B608C" w:rsidP="006F1EDA"/>
              </w:tc>
              <w:tc>
                <w:tcPr>
                  <w:tcW w:w="4961" w:type="dxa"/>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Кабель силовой ВВГн</w:t>
                  </w:r>
                  <w:proofErr w:type="gramStart"/>
                  <w:r w:rsidRPr="006B4A10">
                    <w:t>г(</w:t>
                  </w:r>
                  <w:proofErr w:type="gramEnd"/>
                  <w:r w:rsidRPr="006B4A10">
                    <w:t>А)-LS 3х2,5</w:t>
                  </w:r>
                </w:p>
              </w:tc>
              <w:tc>
                <w:tcPr>
                  <w:tcW w:w="993" w:type="dxa"/>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м</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100</w:t>
                  </w:r>
                  <w:r w:rsidRPr="000B29FF">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5B608C" w:rsidRPr="000B29FF" w:rsidTr="00FE1150">
              <w:trPr>
                <w:trHeight w:val="276"/>
              </w:trPr>
              <w:tc>
                <w:tcPr>
                  <w:tcW w:w="540" w:type="dxa"/>
                  <w:tcBorders>
                    <w:top w:val="nil"/>
                    <w:left w:val="single" w:sz="4" w:space="0" w:color="auto"/>
                    <w:bottom w:val="single" w:sz="4" w:space="0" w:color="auto"/>
                    <w:right w:val="nil"/>
                  </w:tcBorders>
                  <w:shd w:val="clear" w:color="000000" w:fill="FFFFFF"/>
                  <w:hideMark/>
                </w:tcPr>
                <w:p w:rsidR="005B608C" w:rsidRPr="006B4A10" w:rsidRDefault="005B608C" w:rsidP="006F1EDA">
                  <w:r>
                    <w:t>54</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5B608C" w:rsidRPr="006B4A10" w:rsidRDefault="005B608C" w:rsidP="006F1EDA"/>
              </w:tc>
              <w:tc>
                <w:tcPr>
                  <w:tcW w:w="670" w:type="dxa"/>
                  <w:tcBorders>
                    <w:top w:val="nil"/>
                    <w:left w:val="nil"/>
                    <w:bottom w:val="single" w:sz="4" w:space="0" w:color="auto"/>
                    <w:right w:val="single" w:sz="4" w:space="0" w:color="auto"/>
                  </w:tcBorders>
                  <w:shd w:val="clear" w:color="auto" w:fill="auto"/>
                  <w:hideMark/>
                </w:tcPr>
                <w:p w:rsidR="005B608C" w:rsidRPr="006B4A10" w:rsidRDefault="005B608C" w:rsidP="006F1EDA"/>
              </w:tc>
              <w:tc>
                <w:tcPr>
                  <w:tcW w:w="1044" w:type="dxa"/>
                  <w:gridSpan w:val="2"/>
                  <w:tcBorders>
                    <w:top w:val="nil"/>
                    <w:left w:val="nil"/>
                    <w:bottom w:val="single" w:sz="4" w:space="0" w:color="auto"/>
                    <w:right w:val="single" w:sz="4" w:space="0" w:color="auto"/>
                  </w:tcBorders>
                  <w:shd w:val="clear" w:color="auto" w:fill="auto"/>
                  <w:hideMark/>
                </w:tcPr>
                <w:p w:rsidR="005B608C" w:rsidRPr="006B4A10" w:rsidRDefault="005B608C" w:rsidP="006F1EDA"/>
              </w:tc>
              <w:tc>
                <w:tcPr>
                  <w:tcW w:w="4961" w:type="dxa"/>
                  <w:tcBorders>
                    <w:top w:val="nil"/>
                    <w:left w:val="nil"/>
                    <w:bottom w:val="single" w:sz="4" w:space="0" w:color="auto"/>
                    <w:right w:val="single" w:sz="4" w:space="0" w:color="auto"/>
                  </w:tcBorders>
                  <w:shd w:val="clear" w:color="000000" w:fill="FFFFFF"/>
                  <w:hideMark/>
                </w:tcPr>
                <w:p w:rsidR="005B608C" w:rsidRPr="006B4A10" w:rsidRDefault="005B608C" w:rsidP="006F1EDA">
                  <w:proofErr w:type="gramStart"/>
                  <w:r w:rsidRPr="006B4A10">
                    <w:t>Труба</w:t>
                  </w:r>
                  <w:proofErr w:type="gramEnd"/>
                  <w:r w:rsidRPr="006B4A10">
                    <w:t xml:space="preserve"> гофрированная ПВХ 20 мм с протяжкой легкая серая  DKC</w:t>
                  </w:r>
                </w:p>
              </w:tc>
              <w:tc>
                <w:tcPr>
                  <w:tcW w:w="993" w:type="dxa"/>
                  <w:tcBorders>
                    <w:top w:val="nil"/>
                    <w:left w:val="nil"/>
                    <w:bottom w:val="single" w:sz="4" w:space="0" w:color="auto"/>
                    <w:right w:val="single" w:sz="4" w:space="0" w:color="auto"/>
                  </w:tcBorders>
                  <w:shd w:val="clear" w:color="000000" w:fill="FFFFFF"/>
                  <w:hideMark/>
                </w:tcPr>
                <w:p w:rsidR="005B608C" w:rsidRPr="006B4A10" w:rsidRDefault="005B608C" w:rsidP="006F1EDA">
                  <w:r w:rsidRPr="006B4A10">
                    <w:t>м</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F35397" w:rsidRDefault="005B608C" w:rsidP="00BB3C83">
                  <w:pPr>
                    <w:spacing w:after="0"/>
                    <w:jc w:val="center"/>
                    <w:rPr>
                      <w:rFonts w:ascii="Franklin Gothic Book" w:hAnsi="Franklin Gothic Book"/>
                      <w:sz w:val="20"/>
                      <w:szCs w:val="20"/>
                      <w:lang w:eastAsia="ru-RU"/>
                    </w:rPr>
                  </w:pPr>
                  <w:r w:rsidRPr="00F35397">
                    <w:rPr>
                      <w:rFonts w:ascii="Franklin Gothic Book" w:hAnsi="Franklin Gothic Book"/>
                      <w:sz w:val="20"/>
                      <w:szCs w:val="20"/>
                      <w:lang w:eastAsia="ru-RU"/>
                    </w:rPr>
                    <w:t> </w:t>
                  </w:r>
                  <w:r>
                    <w:rPr>
                      <w:rFonts w:ascii="Franklin Gothic Book" w:hAnsi="Franklin Gothic Book"/>
                      <w:sz w:val="20"/>
                      <w:szCs w:val="20"/>
                      <w:lang w:eastAsia="ru-RU"/>
                    </w:rPr>
                    <w:t>3,84</w:t>
                  </w:r>
                </w:p>
              </w:tc>
              <w:tc>
                <w:tcPr>
                  <w:tcW w:w="1134" w:type="dxa"/>
                  <w:tcBorders>
                    <w:top w:val="nil"/>
                    <w:left w:val="nil"/>
                    <w:bottom w:val="single" w:sz="4" w:space="0" w:color="auto"/>
                    <w:right w:val="single" w:sz="4" w:space="0" w:color="auto"/>
                  </w:tcBorders>
                  <w:shd w:val="clear" w:color="000000" w:fill="FFFFFF"/>
                  <w:vAlign w:val="center"/>
                  <w:hideMark/>
                </w:tcPr>
                <w:p w:rsidR="005B608C" w:rsidRPr="000B29FF" w:rsidRDefault="005B608C" w:rsidP="007153B0">
                  <w:pPr>
                    <w:spacing w:after="0"/>
                    <w:jc w:val="left"/>
                    <w:rPr>
                      <w:rFonts w:ascii="Franklin Gothic Book" w:hAnsi="Franklin Gothic Book"/>
                      <w:sz w:val="18"/>
                      <w:szCs w:val="18"/>
                      <w:lang w:eastAsia="ru-RU"/>
                    </w:rPr>
                  </w:pPr>
                  <w:r w:rsidRPr="000B29FF">
                    <w:rPr>
                      <w:rFonts w:ascii="Franklin Gothic Book" w:hAnsi="Franklin Gothic Book"/>
                      <w:sz w:val="18"/>
                      <w:szCs w:val="18"/>
                      <w:lang w:eastAsia="ru-RU"/>
                    </w:rPr>
                    <w:t> </w:t>
                  </w:r>
                </w:p>
              </w:tc>
            </w:tr>
            <w:tr w:rsidR="005B608C" w:rsidRPr="000B29FF" w:rsidTr="00FE1150">
              <w:trPr>
                <w:trHeight w:val="828"/>
              </w:trPr>
              <w:tc>
                <w:tcPr>
                  <w:tcW w:w="540" w:type="dxa"/>
                  <w:tcBorders>
                    <w:top w:val="nil"/>
                    <w:left w:val="single" w:sz="4" w:space="0" w:color="auto"/>
                    <w:bottom w:val="single" w:sz="4" w:space="0" w:color="auto"/>
                    <w:right w:val="nil"/>
                  </w:tcBorders>
                  <w:shd w:val="clear" w:color="000000" w:fill="FFFFFF"/>
                  <w:hideMark/>
                </w:tcPr>
                <w:p w:rsidR="005B608C" w:rsidRPr="006B4A10" w:rsidRDefault="005B608C" w:rsidP="006F1EDA">
                  <w:r>
                    <w:t>55</w:t>
                  </w:r>
                </w:p>
              </w:tc>
              <w:tc>
                <w:tcPr>
                  <w:tcW w:w="4032" w:type="dxa"/>
                  <w:gridSpan w:val="2"/>
                  <w:tcBorders>
                    <w:top w:val="nil"/>
                    <w:left w:val="single" w:sz="4" w:space="0" w:color="auto"/>
                    <w:bottom w:val="single" w:sz="4" w:space="0" w:color="auto"/>
                    <w:right w:val="single" w:sz="4" w:space="0" w:color="auto"/>
                  </w:tcBorders>
                  <w:shd w:val="clear" w:color="auto" w:fill="auto"/>
                  <w:hideMark/>
                </w:tcPr>
                <w:p w:rsidR="005B608C" w:rsidRPr="006B4A10" w:rsidRDefault="005B608C" w:rsidP="006F1EDA">
                  <w:r w:rsidRPr="006B4A10">
                    <w:t>Демонтаж распределительных коробок</w:t>
                  </w:r>
                </w:p>
              </w:tc>
              <w:tc>
                <w:tcPr>
                  <w:tcW w:w="670" w:type="dxa"/>
                  <w:tcBorders>
                    <w:top w:val="nil"/>
                    <w:left w:val="nil"/>
                    <w:bottom w:val="single" w:sz="4" w:space="0" w:color="auto"/>
                    <w:right w:val="single" w:sz="4" w:space="0" w:color="auto"/>
                  </w:tcBorders>
                  <w:shd w:val="clear" w:color="auto" w:fill="auto"/>
                  <w:hideMark/>
                </w:tcPr>
                <w:p w:rsidR="005B608C" w:rsidRPr="006B4A10" w:rsidRDefault="005B608C" w:rsidP="006F1EDA">
                  <w:proofErr w:type="spellStart"/>
                  <w:proofErr w:type="gramStart"/>
                  <w:r w:rsidRPr="006B4A10">
                    <w:t>шт</w:t>
                  </w:r>
                  <w:proofErr w:type="spellEnd"/>
                  <w:proofErr w:type="gramEnd"/>
                </w:p>
              </w:tc>
              <w:tc>
                <w:tcPr>
                  <w:tcW w:w="1044" w:type="dxa"/>
                  <w:gridSpan w:val="2"/>
                  <w:tcBorders>
                    <w:top w:val="nil"/>
                    <w:left w:val="nil"/>
                    <w:bottom w:val="single" w:sz="4" w:space="0" w:color="auto"/>
                    <w:right w:val="single" w:sz="4" w:space="0" w:color="auto"/>
                  </w:tcBorders>
                  <w:shd w:val="clear" w:color="auto" w:fill="auto"/>
                  <w:hideMark/>
                </w:tcPr>
                <w:p w:rsidR="005B608C" w:rsidRPr="006B4A10" w:rsidRDefault="005B608C" w:rsidP="006F1EDA">
                  <w:r w:rsidRPr="006B4A10">
                    <w:t>1</w:t>
                  </w:r>
                </w:p>
              </w:tc>
              <w:tc>
                <w:tcPr>
                  <w:tcW w:w="4961" w:type="dxa"/>
                  <w:tcBorders>
                    <w:top w:val="nil"/>
                    <w:left w:val="nil"/>
                    <w:bottom w:val="single" w:sz="4" w:space="0" w:color="auto"/>
                    <w:right w:val="single" w:sz="4" w:space="0" w:color="auto"/>
                  </w:tcBorders>
                  <w:shd w:val="clear" w:color="auto" w:fill="auto"/>
                  <w:noWrap/>
                  <w:hideMark/>
                </w:tcPr>
                <w:p w:rsidR="005B608C" w:rsidRPr="006B4A10" w:rsidRDefault="005B608C" w:rsidP="006F1EDA"/>
              </w:tc>
              <w:tc>
                <w:tcPr>
                  <w:tcW w:w="993" w:type="dxa"/>
                  <w:tcBorders>
                    <w:top w:val="nil"/>
                    <w:left w:val="nil"/>
                    <w:bottom w:val="single" w:sz="4" w:space="0" w:color="auto"/>
                    <w:right w:val="single" w:sz="4" w:space="0" w:color="auto"/>
                  </w:tcBorders>
                  <w:shd w:val="clear" w:color="auto" w:fill="auto"/>
                  <w:noWrap/>
                  <w:hideMark/>
                </w:tcPr>
                <w:p w:rsidR="005B608C" w:rsidRPr="006B4A10" w:rsidRDefault="005B608C" w:rsidP="006F1EDA"/>
              </w:tc>
              <w:tc>
                <w:tcPr>
                  <w:tcW w:w="1134" w:type="dxa"/>
                  <w:tcBorders>
                    <w:top w:val="nil"/>
                    <w:left w:val="nil"/>
                    <w:bottom w:val="single" w:sz="4" w:space="0" w:color="auto"/>
                    <w:right w:val="single" w:sz="4" w:space="0" w:color="auto"/>
                  </w:tcBorders>
                  <w:shd w:val="clear" w:color="auto" w:fill="auto"/>
                  <w:noWrap/>
                  <w:vAlign w:val="center"/>
                  <w:hideMark/>
                </w:tcPr>
                <w:p w:rsidR="005B608C" w:rsidRPr="00F35397" w:rsidRDefault="005B608C" w:rsidP="00BB3C83">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3,84</w:t>
                  </w:r>
                  <w:r w:rsidRPr="00F35397">
                    <w:rPr>
                      <w:rFonts w:ascii="Franklin Gothic Book" w:hAnsi="Franklin Gothic Book"/>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B608C" w:rsidRPr="000B29FF" w:rsidRDefault="005B608C" w:rsidP="007153B0">
                  <w:pPr>
                    <w:spacing w:after="0"/>
                    <w:jc w:val="left"/>
                    <w:rPr>
                      <w:sz w:val="22"/>
                      <w:szCs w:val="22"/>
                      <w:lang w:eastAsia="ru-RU"/>
                    </w:rPr>
                  </w:pPr>
                  <w:r w:rsidRPr="000B29FF">
                    <w:rPr>
                      <w:sz w:val="22"/>
                      <w:szCs w:val="22"/>
                      <w:lang w:eastAsia="ru-RU"/>
                    </w:rPr>
                    <w:t> </w:t>
                  </w:r>
                </w:p>
              </w:tc>
            </w:tr>
            <w:tr w:rsidR="006B0D7B" w:rsidRPr="000B29FF" w:rsidTr="00FE1150">
              <w:trPr>
                <w:trHeight w:val="558"/>
              </w:trPr>
              <w:tc>
                <w:tcPr>
                  <w:tcW w:w="540" w:type="dxa"/>
                  <w:tcBorders>
                    <w:top w:val="single" w:sz="4" w:space="0" w:color="auto"/>
                    <w:left w:val="single" w:sz="4" w:space="0" w:color="auto"/>
                    <w:bottom w:val="single" w:sz="4" w:space="0" w:color="auto"/>
                    <w:right w:val="nil"/>
                  </w:tcBorders>
                  <w:shd w:val="clear" w:color="000000" w:fill="FFFFFF"/>
                </w:tcPr>
                <w:p w:rsidR="006B0D7B" w:rsidRDefault="006B0D7B" w:rsidP="006F1EDA"/>
              </w:tc>
              <w:tc>
                <w:tcPr>
                  <w:tcW w:w="4032" w:type="dxa"/>
                  <w:gridSpan w:val="2"/>
                  <w:tcBorders>
                    <w:top w:val="single" w:sz="4" w:space="0" w:color="auto"/>
                    <w:left w:val="single" w:sz="4" w:space="0" w:color="auto"/>
                    <w:bottom w:val="single" w:sz="4" w:space="0" w:color="auto"/>
                    <w:right w:val="single" w:sz="4" w:space="0" w:color="auto"/>
                  </w:tcBorders>
                  <w:shd w:val="clear" w:color="auto" w:fill="auto"/>
                </w:tcPr>
                <w:p w:rsidR="006B0D7B" w:rsidRPr="006B0D7B" w:rsidRDefault="006B0D7B" w:rsidP="00C6770E">
                  <w:pPr>
                    <w:rPr>
                      <w:rFonts w:ascii="Franklin Gothic Book" w:hAnsi="Franklin Gothic Book"/>
                      <w:b/>
                      <w:sz w:val="20"/>
                      <w:szCs w:val="20"/>
                    </w:rPr>
                  </w:pPr>
                  <w:r>
                    <w:rPr>
                      <w:rFonts w:ascii="Franklin Gothic Book" w:hAnsi="Franklin Gothic Book"/>
                      <w:b/>
                      <w:sz w:val="20"/>
                      <w:szCs w:val="20"/>
                    </w:rPr>
                    <w:t xml:space="preserve">Помещение </w:t>
                  </w:r>
                  <w:proofErr w:type="gramStart"/>
                  <w:r>
                    <w:rPr>
                      <w:rFonts w:ascii="Franklin Gothic Book" w:hAnsi="Franklin Gothic Book"/>
                      <w:b/>
                      <w:sz w:val="20"/>
                      <w:szCs w:val="20"/>
                    </w:rPr>
                    <w:t>серверной</w:t>
                  </w:r>
                  <w:proofErr w:type="gramEnd"/>
                  <w:r>
                    <w:rPr>
                      <w:rFonts w:ascii="Franklin Gothic Book" w:hAnsi="Franklin Gothic Book"/>
                      <w:b/>
                      <w:sz w:val="20"/>
                      <w:szCs w:val="20"/>
                    </w:rPr>
                    <w:t xml:space="preserve"> г. Таштагол ул.</w:t>
                  </w:r>
                  <w:r w:rsidR="00556CB5">
                    <w:rPr>
                      <w:rFonts w:ascii="Franklin Gothic Book" w:hAnsi="Franklin Gothic Book"/>
                      <w:b/>
                      <w:sz w:val="20"/>
                      <w:szCs w:val="20"/>
                    </w:rPr>
                    <w:t xml:space="preserve"> Поспелова 5</w:t>
                  </w:r>
                  <w:r>
                    <w:rPr>
                      <w:rFonts w:ascii="Franklin Gothic Book" w:hAnsi="Franklin Gothic Book"/>
                      <w:b/>
                      <w:sz w:val="20"/>
                      <w:szCs w:val="20"/>
                    </w:rPr>
                    <w:t xml:space="preserve"> </w:t>
                  </w:r>
                  <w:r w:rsidR="00EE777A">
                    <w:rPr>
                      <w:rFonts w:ascii="Franklin Gothic Book" w:hAnsi="Franklin Gothic Book"/>
                      <w:b/>
                      <w:sz w:val="20"/>
                      <w:szCs w:val="20"/>
                    </w:rPr>
                    <w:t>а</w:t>
                  </w:r>
                </w:p>
              </w:tc>
              <w:tc>
                <w:tcPr>
                  <w:tcW w:w="670" w:type="dxa"/>
                  <w:tcBorders>
                    <w:top w:val="single" w:sz="4" w:space="0" w:color="auto"/>
                    <w:left w:val="nil"/>
                    <w:bottom w:val="single" w:sz="4" w:space="0" w:color="auto"/>
                    <w:right w:val="single" w:sz="4" w:space="0" w:color="auto"/>
                  </w:tcBorders>
                  <w:shd w:val="clear" w:color="auto" w:fill="auto"/>
                </w:tcPr>
                <w:p w:rsidR="006B0D7B" w:rsidRDefault="006B0D7B" w:rsidP="006F1EDA"/>
              </w:tc>
              <w:tc>
                <w:tcPr>
                  <w:tcW w:w="1044" w:type="dxa"/>
                  <w:gridSpan w:val="2"/>
                  <w:tcBorders>
                    <w:top w:val="single" w:sz="4" w:space="0" w:color="auto"/>
                    <w:left w:val="nil"/>
                    <w:bottom w:val="single" w:sz="4" w:space="0" w:color="auto"/>
                    <w:right w:val="single" w:sz="4" w:space="0" w:color="auto"/>
                  </w:tcBorders>
                  <w:shd w:val="clear" w:color="auto" w:fill="auto"/>
                </w:tcPr>
                <w:p w:rsidR="006B0D7B" w:rsidRDefault="006B0D7B" w:rsidP="006F1EDA"/>
              </w:tc>
              <w:tc>
                <w:tcPr>
                  <w:tcW w:w="4961" w:type="dxa"/>
                  <w:tcBorders>
                    <w:top w:val="single" w:sz="4" w:space="0" w:color="auto"/>
                    <w:left w:val="nil"/>
                    <w:bottom w:val="single" w:sz="4" w:space="0" w:color="auto"/>
                    <w:right w:val="single" w:sz="4" w:space="0" w:color="auto"/>
                  </w:tcBorders>
                  <w:shd w:val="clear" w:color="auto" w:fill="auto"/>
                  <w:noWrap/>
                </w:tcPr>
                <w:p w:rsidR="006B0D7B" w:rsidRPr="006B4A10" w:rsidRDefault="006B0D7B" w:rsidP="006F1EDA"/>
              </w:tc>
              <w:tc>
                <w:tcPr>
                  <w:tcW w:w="993" w:type="dxa"/>
                  <w:tcBorders>
                    <w:top w:val="single" w:sz="4" w:space="0" w:color="auto"/>
                    <w:left w:val="nil"/>
                    <w:bottom w:val="single" w:sz="4" w:space="0" w:color="auto"/>
                    <w:right w:val="single" w:sz="4" w:space="0" w:color="auto"/>
                  </w:tcBorders>
                  <w:shd w:val="clear" w:color="auto" w:fill="auto"/>
                  <w:noWrap/>
                </w:tcPr>
                <w:p w:rsidR="006B0D7B" w:rsidRPr="006B4A10" w:rsidRDefault="006B0D7B" w:rsidP="006F1EDA"/>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D7B" w:rsidRDefault="006B0D7B" w:rsidP="00BB3C83">
                  <w:pPr>
                    <w:spacing w:after="0"/>
                    <w:jc w:val="center"/>
                    <w:rPr>
                      <w:rFonts w:ascii="Franklin Gothic Book" w:hAnsi="Franklin Gothic Book"/>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B0D7B" w:rsidRPr="000B29FF" w:rsidRDefault="006B0D7B" w:rsidP="007153B0">
                  <w:pPr>
                    <w:spacing w:after="0"/>
                    <w:jc w:val="left"/>
                    <w:rPr>
                      <w:sz w:val="22"/>
                      <w:szCs w:val="22"/>
                      <w:lang w:eastAsia="ru-RU"/>
                    </w:rPr>
                  </w:pPr>
                </w:p>
              </w:tc>
            </w:tr>
            <w:tr w:rsidR="00C6770E" w:rsidRPr="000B29FF" w:rsidTr="00FE1150">
              <w:trPr>
                <w:trHeight w:val="558"/>
              </w:trPr>
              <w:tc>
                <w:tcPr>
                  <w:tcW w:w="540" w:type="dxa"/>
                  <w:tcBorders>
                    <w:top w:val="single" w:sz="4" w:space="0" w:color="auto"/>
                    <w:left w:val="single" w:sz="4" w:space="0" w:color="auto"/>
                    <w:bottom w:val="single" w:sz="4" w:space="0" w:color="auto"/>
                    <w:right w:val="nil"/>
                  </w:tcBorders>
                  <w:shd w:val="clear" w:color="000000" w:fill="FFFFFF"/>
                </w:tcPr>
                <w:p w:rsidR="00C6770E" w:rsidRDefault="00C6770E" w:rsidP="006F1EDA">
                  <w:r>
                    <w:t>1</w:t>
                  </w:r>
                </w:p>
              </w:tc>
              <w:tc>
                <w:tcPr>
                  <w:tcW w:w="4032" w:type="dxa"/>
                  <w:gridSpan w:val="2"/>
                  <w:tcBorders>
                    <w:top w:val="single" w:sz="4" w:space="0" w:color="auto"/>
                    <w:left w:val="single" w:sz="4" w:space="0" w:color="auto"/>
                    <w:bottom w:val="single" w:sz="4" w:space="0" w:color="auto"/>
                    <w:right w:val="single" w:sz="4" w:space="0" w:color="auto"/>
                  </w:tcBorders>
                  <w:shd w:val="clear" w:color="auto" w:fill="auto"/>
                </w:tcPr>
                <w:p w:rsidR="00C6770E" w:rsidRDefault="00C6770E" w:rsidP="00C6770E">
                  <w:pPr>
                    <w:rPr>
                      <w:rFonts w:ascii="Franklin Gothic Book" w:hAnsi="Franklin Gothic Book"/>
                      <w:sz w:val="20"/>
                      <w:szCs w:val="20"/>
                    </w:rPr>
                  </w:pPr>
                  <w:r>
                    <w:rPr>
                      <w:rFonts w:ascii="Franklin Gothic Book" w:hAnsi="Franklin Gothic Book"/>
                      <w:sz w:val="20"/>
                      <w:szCs w:val="20"/>
                    </w:rPr>
                    <w:t>Демонтаж: умывальников и раковин</w:t>
                  </w:r>
                </w:p>
                <w:p w:rsidR="00C6770E" w:rsidRPr="006B4A10" w:rsidRDefault="00C6770E" w:rsidP="006F1EDA"/>
              </w:tc>
              <w:tc>
                <w:tcPr>
                  <w:tcW w:w="670" w:type="dxa"/>
                  <w:tcBorders>
                    <w:top w:val="single" w:sz="4" w:space="0" w:color="auto"/>
                    <w:left w:val="nil"/>
                    <w:bottom w:val="single" w:sz="4" w:space="0" w:color="auto"/>
                    <w:right w:val="single" w:sz="4" w:space="0" w:color="auto"/>
                  </w:tcBorders>
                  <w:shd w:val="clear" w:color="auto" w:fill="auto"/>
                </w:tcPr>
                <w:p w:rsidR="00C6770E" w:rsidRPr="006B4A10" w:rsidRDefault="00C6770E" w:rsidP="006F1EDA">
                  <w:proofErr w:type="spellStart"/>
                  <w:proofErr w:type="gramStart"/>
                  <w:r>
                    <w:t>шт</w:t>
                  </w:r>
                  <w:proofErr w:type="spellEnd"/>
                  <w:proofErr w:type="gramEnd"/>
                </w:p>
              </w:tc>
              <w:tc>
                <w:tcPr>
                  <w:tcW w:w="1044" w:type="dxa"/>
                  <w:gridSpan w:val="2"/>
                  <w:tcBorders>
                    <w:top w:val="single" w:sz="4" w:space="0" w:color="auto"/>
                    <w:left w:val="nil"/>
                    <w:bottom w:val="single" w:sz="4" w:space="0" w:color="auto"/>
                    <w:right w:val="single" w:sz="4" w:space="0" w:color="auto"/>
                  </w:tcBorders>
                  <w:shd w:val="clear" w:color="auto" w:fill="auto"/>
                </w:tcPr>
                <w:p w:rsidR="00C6770E" w:rsidRPr="006B4A10" w:rsidRDefault="00C6770E" w:rsidP="006F1EDA">
                  <w:r>
                    <w:t>1</w:t>
                  </w:r>
                </w:p>
              </w:tc>
              <w:tc>
                <w:tcPr>
                  <w:tcW w:w="4961" w:type="dxa"/>
                  <w:tcBorders>
                    <w:top w:val="single" w:sz="4" w:space="0" w:color="auto"/>
                    <w:left w:val="nil"/>
                    <w:bottom w:val="single" w:sz="4" w:space="0" w:color="auto"/>
                    <w:right w:val="single" w:sz="4" w:space="0" w:color="auto"/>
                  </w:tcBorders>
                  <w:shd w:val="clear" w:color="auto" w:fill="auto"/>
                  <w:noWrap/>
                </w:tcPr>
                <w:p w:rsidR="00C6770E" w:rsidRPr="006B4A10" w:rsidRDefault="00C6770E" w:rsidP="006F1EDA"/>
              </w:tc>
              <w:tc>
                <w:tcPr>
                  <w:tcW w:w="993" w:type="dxa"/>
                  <w:tcBorders>
                    <w:top w:val="single" w:sz="4" w:space="0" w:color="auto"/>
                    <w:left w:val="nil"/>
                    <w:bottom w:val="single" w:sz="4" w:space="0" w:color="auto"/>
                    <w:right w:val="single" w:sz="4" w:space="0" w:color="auto"/>
                  </w:tcBorders>
                  <w:shd w:val="clear" w:color="auto" w:fill="auto"/>
                  <w:noWrap/>
                </w:tcPr>
                <w:p w:rsidR="00C6770E" w:rsidRPr="006B4A10" w:rsidRDefault="00C6770E" w:rsidP="006F1EDA"/>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70E" w:rsidRDefault="00C6770E" w:rsidP="00BB3C83">
                  <w:pPr>
                    <w:spacing w:after="0"/>
                    <w:jc w:val="center"/>
                    <w:rPr>
                      <w:rFonts w:ascii="Franklin Gothic Book" w:hAnsi="Franklin Gothic Book"/>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6770E" w:rsidRPr="000B29FF" w:rsidRDefault="00C6770E" w:rsidP="007153B0">
                  <w:pPr>
                    <w:spacing w:after="0"/>
                    <w:jc w:val="left"/>
                    <w:rPr>
                      <w:sz w:val="22"/>
                      <w:szCs w:val="22"/>
                      <w:lang w:eastAsia="ru-RU"/>
                    </w:rPr>
                  </w:pPr>
                </w:p>
              </w:tc>
            </w:tr>
            <w:tr w:rsidR="00C6770E" w:rsidRPr="000B29FF" w:rsidTr="00FE1150">
              <w:trPr>
                <w:trHeight w:val="699"/>
              </w:trPr>
              <w:tc>
                <w:tcPr>
                  <w:tcW w:w="540" w:type="dxa"/>
                  <w:tcBorders>
                    <w:top w:val="single" w:sz="4" w:space="0" w:color="auto"/>
                    <w:left w:val="single" w:sz="4" w:space="0" w:color="auto"/>
                    <w:bottom w:val="single" w:sz="4" w:space="0" w:color="auto"/>
                    <w:right w:val="nil"/>
                  </w:tcBorders>
                  <w:shd w:val="clear" w:color="000000" w:fill="FFFFFF"/>
                </w:tcPr>
                <w:p w:rsidR="00C6770E" w:rsidRDefault="00C6770E" w:rsidP="006F1EDA">
                  <w:r>
                    <w:t>2</w:t>
                  </w:r>
                </w:p>
              </w:tc>
              <w:tc>
                <w:tcPr>
                  <w:tcW w:w="4032" w:type="dxa"/>
                  <w:gridSpan w:val="2"/>
                  <w:tcBorders>
                    <w:top w:val="single" w:sz="4" w:space="0" w:color="auto"/>
                    <w:left w:val="single" w:sz="4" w:space="0" w:color="auto"/>
                    <w:bottom w:val="single" w:sz="4" w:space="0" w:color="auto"/>
                    <w:right w:val="single" w:sz="4" w:space="0" w:color="auto"/>
                  </w:tcBorders>
                  <w:shd w:val="clear" w:color="auto" w:fill="auto"/>
                </w:tcPr>
                <w:p w:rsidR="00C6770E" w:rsidRDefault="00C6770E" w:rsidP="00C6770E">
                  <w:pPr>
                    <w:rPr>
                      <w:rFonts w:ascii="Franklin Gothic Book" w:hAnsi="Franklin Gothic Book"/>
                      <w:sz w:val="20"/>
                      <w:szCs w:val="20"/>
                    </w:rPr>
                  </w:pPr>
                  <w:r>
                    <w:rPr>
                      <w:rFonts w:ascii="Franklin Gothic Book" w:hAnsi="Franklin Gothic Book"/>
                      <w:sz w:val="20"/>
                      <w:szCs w:val="20"/>
                    </w:rPr>
                    <w:t xml:space="preserve">Разборка трубопроводов из </w:t>
                  </w:r>
                  <w:proofErr w:type="spellStart"/>
                  <w:r>
                    <w:rPr>
                      <w:rFonts w:ascii="Franklin Gothic Book" w:hAnsi="Franklin Gothic Book"/>
                      <w:sz w:val="20"/>
                      <w:szCs w:val="20"/>
                    </w:rPr>
                    <w:t>водогазопроводных</w:t>
                  </w:r>
                  <w:proofErr w:type="spellEnd"/>
                  <w:r>
                    <w:rPr>
                      <w:rFonts w:ascii="Franklin Gothic Book" w:hAnsi="Franklin Gothic Book"/>
                      <w:sz w:val="20"/>
                      <w:szCs w:val="20"/>
                    </w:rPr>
                    <w:t xml:space="preserve"> труб диаметром: до 32 мм</w:t>
                  </w:r>
                </w:p>
                <w:p w:rsidR="00C6770E" w:rsidRPr="006B4A10" w:rsidRDefault="00C6770E" w:rsidP="006F1EDA"/>
              </w:tc>
              <w:tc>
                <w:tcPr>
                  <w:tcW w:w="670" w:type="dxa"/>
                  <w:tcBorders>
                    <w:top w:val="single" w:sz="4" w:space="0" w:color="auto"/>
                    <w:left w:val="nil"/>
                    <w:bottom w:val="single" w:sz="4" w:space="0" w:color="auto"/>
                    <w:right w:val="single" w:sz="4" w:space="0" w:color="auto"/>
                  </w:tcBorders>
                  <w:shd w:val="clear" w:color="auto" w:fill="auto"/>
                </w:tcPr>
                <w:p w:rsidR="00C6770E" w:rsidRPr="006B4A10" w:rsidRDefault="00C6770E" w:rsidP="006F1EDA">
                  <w:r>
                    <w:t>м</w:t>
                  </w:r>
                </w:p>
              </w:tc>
              <w:tc>
                <w:tcPr>
                  <w:tcW w:w="1044" w:type="dxa"/>
                  <w:gridSpan w:val="2"/>
                  <w:tcBorders>
                    <w:top w:val="single" w:sz="4" w:space="0" w:color="auto"/>
                    <w:left w:val="nil"/>
                    <w:bottom w:val="single" w:sz="4" w:space="0" w:color="auto"/>
                    <w:right w:val="single" w:sz="4" w:space="0" w:color="auto"/>
                  </w:tcBorders>
                  <w:shd w:val="clear" w:color="auto" w:fill="auto"/>
                </w:tcPr>
                <w:p w:rsidR="00C6770E" w:rsidRPr="006B4A10" w:rsidRDefault="00C6770E" w:rsidP="006F1EDA">
                  <w:r>
                    <w:t>1,5</w:t>
                  </w:r>
                </w:p>
              </w:tc>
              <w:tc>
                <w:tcPr>
                  <w:tcW w:w="4961" w:type="dxa"/>
                  <w:tcBorders>
                    <w:top w:val="single" w:sz="4" w:space="0" w:color="auto"/>
                    <w:left w:val="nil"/>
                    <w:bottom w:val="single" w:sz="4" w:space="0" w:color="auto"/>
                    <w:right w:val="single" w:sz="4" w:space="0" w:color="auto"/>
                  </w:tcBorders>
                  <w:shd w:val="clear" w:color="auto" w:fill="auto"/>
                  <w:noWrap/>
                </w:tcPr>
                <w:p w:rsidR="00C6770E" w:rsidRPr="006B4A10" w:rsidRDefault="00C6770E" w:rsidP="006F1EDA"/>
              </w:tc>
              <w:tc>
                <w:tcPr>
                  <w:tcW w:w="993" w:type="dxa"/>
                  <w:tcBorders>
                    <w:top w:val="single" w:sz="4" w:space="0" w:color="auto"/>
                    <w:left w:val="nil"/>
                    <w:bottom w:val="single" w:sz="4" w:space="0" w:color="auto"/>
                    <w:right w:val="single" w:sz="4" w:space="0" w:color="auto"/>
                  </w:tcBorders>
                  <w:shd w:val="clear" w:color="auto" w:fill="auto"/>
                  <w:noWrap/>
                </w:tcPr>
                <w:p w:rsidR="00C6770E" w:rsidRPr="006B4A10" w:rsidRDefault="00C6770E" w:rsidP="006F1EDA"/>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70E" w:rsidRDefault="00C6770E" w:rsidP="00BB3C83">
                  <w:pPr>
                    <w:spacing w:after="0"/>
                    <w:jc w:val="center"/>
                    <w:rPr>
                      <w:rFonts w:ascii="Franklin Gothic Book" w:hAnsi="Franklin Gothic Book"/>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6770E" w:rsidRPr="000B29FF" w:rsidRDefault="00C6770E" w:rsidP="007153B0">
                  <w:pPr>
                    <w:spacing w:after="0"/>
                    <w:jc w:val="left"/>
                    <w:rPr>
                      <w:sz w:val="22"/>
                      <w:szCs w:val="22"/>
                      <w:lang w:eastAsia="ru-RU"/>
                    </w:rPr>
                  </w:pPr>
                </w:p>
              </w:tc>
            </w:tr>
          </w:tbl>
          <w:p w:rsidR="00A232D2" w:rsidRPr="000B29FF" w:rsidRDefault="00A232D2" w:rsidP="007153B0">
            <w:pPr>
              <w:spacing w:after="0"/>
              <w:jc w:val="center"/>
              <w:rPr>
                <w:rFonts w:ascii="Franklin Gothic Book" w:hAnsi="Franklin Gothic Book"/>
                <w:b/>
                <w:bCs/>
                <w:sz w:val="22"/>
                <w:szCs w:val="22"/>
                <w:lang w:eastAsia="ru-RU"/>
              </w:rPr>
            </w:pPr>
          </w:p>
        </w:tc>
        <w:tc>
          <w:tcPr>
            <w:tcW w:w="1684" w:type="dxa"/>
            <w:tcBorders>
              <w:top w:val="nil"/>
              <w:left w:val="nil"/>
              <w:bottom w:val="nil"/>
              <w:right w:val="nil"/>
            </w:tcBorders>
            <w:shd w:val="clear" w:color="auto" w:fill="auto"/>
            <w:noWrap/>
            <w:vAlign w:val="bottom"/>
          </w:tcPr>
          <w:p w:rsidR="00A232D2" w:rsidRPr="000B29FF" w:rsidRDefault="00A232D2" w:rsidP="007153B0">
            <w:pPr>
              <w:spacing w:after="0"/>
              <w:jc w:val="left"/>
              <w:rPr>
                <w:sz w:val="22"/>
                <w:szCs w:val="22"/>
                <w:lang w:eastAsia="ru-RU"/>
              </w:rPr>
            </w:pPr>
          </w:p>
        </w:tc>
      </w:tr>
    </w:tbl>
    <w:p w:rsidR="00A232D2" w:rsidRPr="000B29FF" w:rsidRDefault="00A232D2" w:rsidP="00A232D2">
      <w:pPr>
        <w:tabs>
          <w:tab w:val="left" w:pos="6630"/>
          <w:tab w:val="left" w:pos="6750"/>
          <w:tab w:val="right" w:pos="9072"/>
        </w:tabs>
        <w:suppressAutoHyphens/>
        <w:spacing w:line="276" w:lineRule="auto"/>
        <w:rPr>
          <w:rFonts w:ascii="Franklin Gothic Book" w:hAnsi="Franklin Gothic Book" w:cs="Arial"/>
          <w:b/>
          <w:bCs/>
          <w:sz w:val="22"/>
          <w:szCs w:val="22"/>
          <w:lang w:eastAsia="ru-RU"/>
        </w:rPr>
      </w:pPr>
      <w:r w:rsidRPr="000B29FF">
        <w:rPr>
          <w:rFonts w:ascii="Franklin Gothic Book" w:hAnsi="Franklin Gothic Book" w:cs="Arial"/>
          <w:b/>
          <w:bCs/>
          <w:sz w:val="22"/>
          <w:szCs w:val="22"/>
          <w:lang w:eastAsia="ru-RU"/>
        </w:rPr>
        <w:lastRenderedPageBreak/>
        <w:t xml:space="preserve">                                                                                </w:t>
      </w:r>
    </w:p>
    <w:p w:rsidR="00A232D2" w:rsidRPr="000B29FF" w:rsidRDefault="00A232D2" w:rsidP="00A232D2">
      <w:pPr>
        <w:jc w:val="left"/>
        <w:rPr>
          <w:rFonts w:ascii="Franklin Gothic Book" w:hAnsi="Franklin Gothic Book" w:cs="Arial"/>
          <w:b/>
          <w:bCs/>
          <w:sz w:val="22"/>
          <w:szCs w:val="22"/>
          <w:lang w:eastAsia="ru-RU"/>
        </w:rPr>
      </w:pPr>
    </w:p>
    <w:p w:rsidR="00A232D2" w:rsidRDefault="00A232D2" w:rsidP="00A232D2">
      <w:pPr>
        <w:jc w:val="left"/>
        <w:rPr>
          <w:rFonts w:ascii="Franklin Gothic Book" w:hAnsi="Franklin Gothic Book" w:cs="Arial"/>
          <w:b/>
          <w:bCs/>
          <w:sz w:val="22"/>
          <w:szCs w:val="22"/>
          <w:lang w:eastAsia="ru-RU"/>
        </w:rPr>
        <w:sectPr w:rsidR="00A232D2" w:rsidSect="007153B0">
          <w:footerReference w:type="default" r:id="rId29"/>
          <w:pgSz w:w="16838" w:h="11906" w:orient="landscape"/>
          <w:pgMar w:top="1701" w:right="1134" w:bottom="851" w:left="1134" w:header="709" w:footer="709" w:gutter="0"/>
          <w:cols w:space="720"/>
          <w:docGrid w:linePitch="326"/>
        </w:sectPr>
      </w:pPr>
    </w:p>
    <w:p w:rsidR="00CD4720" w:rsidRPr="006D563D" w:rsidRDefault="00CD4720"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lastRenderedPageBreak/>
        <w:t>ПРИЛОЖЕНИЕ № 2</w:t>
      </w:r>
      <w:r w:rsidR="007D06A7">
        <w:rPr>
          <w:rStyle w:val="aff5"/>
          <w:rFonts w:ascii="Franklin Gothic Book" w:hAnsi="Franklin Gothic Book" w:cs="Arial"/>
        </w:rPr>
        <w:t>.</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543F95" w:rsidRPr="006D563D" w:rsidRDefault="00543F95" w:rsidP="00543F95">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543F95" w:rsidRPr="003813FA" w:rsidRDefault="00543F95" w:rsidP="00543F95">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543F95" w:rsidRPr="00AC02DF" w:rsidRDefault="00543F95" w:rsidP="00543F95">
      <w:pPr>
        <w:jc w:val="center"/>
        <w:rPr>
          <w:rFonts w:ascii="Franklin Gothic Book" w:hAnsi="Franklin Gothic Book"/>
        </w:rPr>
      </w:pPr>
      <w:r w:rsidRPr="00AC02DF">
        <w:rPr>
          <w:rFonts w:ascii="Franklin Gothic Book" w:hAnsi="Franklin Gothic Book"/>
        </w:rPr>
        <w:t xml:space="preserve">на выполнение работ по </w:t>
      </w:r>
      <w:r w:rsidR="00DC5A4B">
        <w:rPr>
          <w:rFonts w:ascii="Franklin Gothic Book" w:hAnsi="Franklin Gothic Book"/>
        </w:rPr>
        <w:t xml:space="preserve">текущему </w:t>
      </w:r>
      <w:r w:rsidRPr="00AC02DF">
        <w:rPr>
          <w:rFonts w:ascii="Franklin Gothic Book" w:hAnsi="Franklin Gothic Book"/>
        </w:rPr>
        <w:t xml:space="preserve">ремонту </w:t>
      </w:r>
      <w:r w:rsidR="00DC5A4B">
        <w:rPr>
          <w:rFonts w:ascii="Franklin Gothic Book" w:hAnsi="Franklin Gothic Book"/>
        </w:rPr>
        <w:t>внутренних помещений</w:t>
      </w:r>
    </w:p>
    <w:p w:rsidR="00543F95" w:rsidRPr="003813FA" w:rsidRDefault="00543F95" w:rsidP="00543F95">
      <w:pPr>
        <w:widowControl w:val="0"/>
        <w:suppressAutoHyphens/>
        <w:autoSpaceDE w:val="0"/>
        <w:autoSpaceDN w:val="0"/>
        <w:adjustRightInd w:val="0"/>
        <w:spacing w:after="0"/>
        <w:ind w:firstLine="720"/>
        <w:rPr>
          <w:rFonts w:ascii="Franklin Gothic Book" w:hAnsi="Franklin Gothic Book" w:cs="Arial"/>
        </w:rPr>
      </w:pPr>
    </w:p>
    <w:p w:rsidR="00543F95" w:rsidRPr="003813FA" w:rsidRDefault="00543F95" w:rsidP="00543F95">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sidR="00134914">
        <w:rPr>
          <w:rFonts w:ascii="Franklin Gothic Book" w:hAnsi="Franklin Gothic Book" w:cs="Arial"/>
        </w:rPr>
        <w:t xml:space="preserve">           </w:t>
      </w:r>
      <w:r w:rsidRPr="003813FA">
        <w:rPr>
          <w:rFonts w:ascii="Franklin Gothic Book" w:hAnsi="Franklin Gothic Book" w:cs="Arial"/>
        </w:rPr>
        <w:t xml:space="preserve"> " </w:t>
      </w:r>
      <w:r w:rsidR="00134914">
        <w:rPr>
          <w:rFonts w:ascii="Franklin Gothic Book" w:hAnsi="Franklin Gothic Book" w:cs="Arial"/>
        </w:rPr>
        <w:t>____</w:t>
      </w:r>
      <w:r w:rsidRPr="003813FA">
        <w:rPr>
          <w:rFonts w:ascii="Franklin Gothic Book" w:hAnsi="Franklin Gothic Book" w:cs="Arial"/>
        </w:rPr>
        <w:t xml:space="preserve"> "</w:t>
      </w:r>
      <w:r>
        <w:rPr>
          <w:rFonts w:ascii="Franklin Gothic Book" w:hAnsi="Franklin Gothic Book" w:cs="Arial"/>
        </w:rPr>
        <w:t xml:space="preserve"> </w:t>
      </w:r>
      <w:r w:rsidR="00134914">
        <w:rPr>
          <w:rFonts w:ascii="Franklin Gothic Book" w:hAnsi="Franklin Gothic Book" w:cs="Arial"/>
        </w:rPr>
        <w:t>_______</w:t>
      </w:r>
      <w:r>
        <w:rPr>
          <w:rFonts w:ascii="Franklin Gothic Book" w:hAnsi="Franklin Gothic Book" w:cs="Arial"/>
        </w:rPr>
        <w:t xml:space="preserve"> </w:t>
      </w:r>
      <w:r w:rsidRPr="003813FA">
        <w:rPr>
          <w:rFonts w:ascii="Franklin Gothic Book" w:hAnsi="Franklin Gothic Book" w:cs="Arial"/>
        </w:rPr>
        <w:t xml:space="preserve"> </w:t>
      </w:r>
      <w:r w:rsidRPr="003813FA">
        <w:rPr>
          <w:rFonts w:ascii="Franklin Gothic Book" w:hAnsi="Franklin Gothic Book" w:cs="Arial"/>
          <w:u w:val="single"/>
        </w:rPr>
        <w:t>20</w:t>
      </w:r>
      <w:r w:rsidR="00134914">
        <w:rPr>
          <w:rFonts w:ascii="Franklin Gothic Book" w:hAnsi="Franklin Gothic Book" w:cs="Arial"/>
          <w:u w:val="single"/>
        </w:rPr>
        <w:t>___</w:t>
      </w:r>
      <w:r w:rsidRPr="003813FA">
        <w:rPr>
          <w:rFonts w:ascii="Franklin Gothic Book" w:hAnsi="Franklin Gothic Book" w:cs="Arial"/>
        </w:rPr>
        <w:t>г.</w:t>
      </w:r>
    </w:p>
    <w:p w:rsidR="00543F95" w:rsidRPr="003813FA" w:rsidRDefault="00543F95" w:rsidP="00543F95">
      <w:pPr>
        <w:suppressAutoHyphens/>
        <w:spacing w:after="0"/>
        <w:ind w:firstLine="720"/>
        <w:rPr>
          <w:rFonts w:ascii="Franklin Gothic Book" w:hAnsi="Franklin Gothic Book" w:cs="Arial"/>
          <w:u w:val="single"/>
        </w:rPr>
      </w:pPr>
    </w:p>
    <w:p w:rsidR="00D50229" w:rsidRPr="00D50229" w:rsidRDefault="00D50229" w:rsidP="00D50229">
      <w:pPr>
        <w:suppressAutoHyphens/>
        <w:ind w:firstLine="567"/>
        <w:rPr>
          <w:rFonts w:ascii="Franklin Gothic Book" w:hAnsi="Franklin Gothic Book" w:cs="Arial"/>
        </w:rPr>
      </w:pPr>
      <w:proofErr w:type="gramStart"/>
      <w:r w:rsidRPr="00D50229">
        <w:rPr>
          <w:rFonts w:ascii="Franklin Gothic Book" w:hAnsi="Franklin Gothic Book"/>
          <w:b/>
          <w:bCs/>
        </w:rPr>
        <w:t>Общество с ограниченной ответственностью «</w:t>
      </w:r>
      <w:proofErr w:type="spellStart"/>
      <w:r w:rsidR="00DC5A4B">
        <w:rPr>
          <w:rFonts w:ascii="Franklin Gothic Book" w:hAnsi="Franklin Gothic Book"/>
          <w:b/>
          <w:bCs/>
        </w:rPr>
        <w:t>Металлэнергофинанс</w:t>
      </w:r>
      <w:proofErr w:type="spellEnd"/>
      <w:r w:rsidRPr="00D50229">
        <w:rPr>
          <w:rFonts w:ascii="Franklin Gothic Book" w:hAnsi="Franklin Gothic Book"/>
          <w:b/>
          <w:bCs/>
        </w:rPr>
        <w:t>»</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xml:space="preserve">, в лице </w:t>
      </w:r>
      <w:r w:rsidR="00DC5A4B">
        <w:rPr>
          <w:rFonts w:ascii="Franklin Gothic Book" w:hAnsi="Franklin Gothic Book"/>
        </w:rPr>
        <w:t>Исполнительного</w:t>
      </w:r>
      <w:r w:rsidRPr="00D50229">
        <w:rPr>
          <w:rFonts w:ascii="Franklin Gothic Book" w:hAnsi="Franklin Gothic Book"/>
        </w:rPr>
        <w:t xml:space="preserve"> директора </w:t>
      </w:r>
      <w:r w:rsidR="00DC5A4B">
        <w:rPr>
          <w:rFonts w:ascii="Franklin Gothic Book" w:hAnsi="Franklin Gothic Book"/>
        </w:rPr>
        <w:t>М</w:t>
      </w:r>
      <w:r w:rsidR="001C79B7">
        <w:rPr>
          <w:rFonts w:ascii="Franklin Gothic Book" w:hAnsi="Franklin Gothic Book"/>
        </w:rPr>
        <w:t>акаренко Дениса Алексеевича</w:t>
      </w:r>
      <w:r w:rsidRPr="00D50229">
        <w:rPr>
          <w:rFonts w:ascii="Franklin Gothic Book" w:hAnsi="Franklin Gothic Book"/>
        </w:rPr>
        <w:t xml:space="preserve">, действующего на основании </w:t>
      </w:r>
      <w:r w:rsidR="00F74741">
        <w:rPr>
          <w:rFonts w:ascii="Franklin Gothic Book" w:hAnsi="Franklin Gothic Book"/>
        </w:rPr>
        <w:t>Доверенности № 01МЭФ20 от 01.01.2020г.</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roofErr w:type="gramEnd"/>
    </w:p>
    <w:p w:rsidR="00D50229" w:rsidRPr="00D50229" w:rsidRDefault="00D50229" w:rsidP="00D50229">
      <w:pPr>
        <w:suppressAutoHyphens/>
        <w:spacing w:after="0"/>
        <w:ind w:firstLine="567"/>
        <w:rPr>
          <w:rFonts w:ascii="Franklin Gothic Book" w:hAnsi="Franklin Gothic Book" w:cs="Arial"/>
        </w:rPr>
      </w:pPr>
    </w:p>
    <w:p w:rsidR="00D50229" w:rsidRPr="00D50229" w:rsidRDefault="00D50229" w:rsidP="00D50229">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D50229" w:rsidRPr="00D50229" w:rsidRDefault="00D50229" w:rsidP="00D50229">
      <w:pPr>
        <w:suppressAutoHyphens/>
        <w:spacing w:after="0"/>
        <w:rPr>
          <w:rFonts w:ascii="Franklin Gothic Book" w:hAnsi="Franklin Gothic Book" w:cs="Arial"/>
          <w:b/>
        </w:rPr>
      </w:pPr>
    </w:p>
    <w:p w:rsidR="00D50229" w:rsidRPr="00D50229" w:rsidRDefault="00767374" w:rsidP="00D50229">
      <w:pPr>
        <w:spacing w:after="255"/>
        <w:ind w:firstLine="709"/>
        <w:rPr>
          <w:rFonts w:ascii="Franklin Gothic Book" w:hAnsi="Franklin Gothic Book" w:cs="Arial"/>
          <w:bCs/>
        </w:rPr>
      </w:pPr>
      <w:proofErr w:type="gramStart"/>
      <w:r>
        <w:rPr>
          <w:rFonts w:ascii="Franklin Gothic Book" w:hAnsi="Franklin Gothic Book" w:cs="Arial"/>
          <w:b/>
          <w:bCs/>
        </w:rPr>
        <w:t>Текущий</w:t>
      </w:r>
      <w:r w:rsidR="00D50229" w:rsidRPr="00D50229">
        <w:rPr>
          <w:rFonts w:ascii="Franklin Gothic Book" w:hAnsi="Franklin Gothic Book" w:cs="Arial"/>
          <w:b/>
          <w:bCs/>
        </w:rPr>
        <w:t xml:space="preserve"> ремонт – </w:t>
      </w:r>
      <w:r w:rsidR="00D50229" w:rsidRPr="00D50229">
        <w:rPr>
          <w:rFonts w:ascii="Franklin Gothic Book" w:hAnsi="Franklin Gothic Book" w:cs="Arial"/>
          <w:bCs/>
        </w:rPr>
        <w:t>комплекс работ</w:t>
      </w:r>
      <w:r w:rsidR="00D50229" w:rsidRPr="00D50229">
        <w:rPr>
          <w:rFonts w:ascii="Franklin Gothic Book" w:hAnsi="Franklin Gothic Book" w:cs="Arial"/>
        </w:rPr>
        <w:t>, выполняемых для восстановления  исправности и полного или близкого к полному  восстановлению ресурса  основных средств с заменой или</w:t>
      </w:r>
      <w:r w:rsidR="00D50229" w:rsidRPr="00D50229">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w:t>
      </w:r>
      <w:proofErr w:type="gramEnd"/>
      <w:r w:rsidR="00D50229" w:rsidRPr="00D50229">
        <w:rPr>
          <w:rFonts w:ascii="Franklin Gothic Book" w:hAnsi="Franklin Gothic Book" w:cs="Arial"/>
          <w:bCs/>
        </w:rPr>
        <w:t xml:space="preserve"> При проведении </w:t>
      </w:r>
      <w:r w:rsidR="00A96F26">
        <w:rPr>
          <w:rFonts w:ascii="Franklin Gothic Book" w:hAnsi="Franklin Gothic Book" w:cs="Arial"/>
          <w:bCs/>
        </w:rPr>
        <w:t>текущего</w:t>
      </w:r>
      <w:r w:rsidR="00D50229" w:rsidRPr="00D50229">
        <w:rPr>
          <w:rFonts w:ascii="Franklin Gothic Book" w:hAnsi="Franklin Gothic Book" w:cs="Arial"/>
          <w:bCs/>
        </w:rPr>
        <w:t xml:space="preserve"> ремонта </w:t>
      </w:r>
      <w:r w:rsidR="00A96F26">
        <w:rPr>
          <w:rFonts w:ascii="Franklin Gothic Book" w:hAnsi="Franklin Gothic Book" w:cs="Arial"/>
          <w:bCs/>
        </w:rPr>
        <w:t>внутренних помещений</w:t>
      </w:r>
      <w:r w:rsidR="00D50229" w:rsidRPr="00D50229">
        <w:rPr>
          <w:rFonts w:ascii="Franklin Gothic Book" w:hAnsi="Franklin Gothic Book" w:cs="Arial"/>
          <w:bCs/>
        </w:rPr>
        <w:t xml:space="preserve"> не должно изменяться его функциональное назначение. Целью </w:t>
      </w:r>
      <w:r w:rsidR="006D4337">
        <w:rPr>
          <w:rFonts w:ascii="Franklin Gothic Book" w:hAnsi="Franklin Gothic Book" w:cs="Arial"/>
          <w:bCs/>
        </w:rPr>
        <w:t>текущего</w:t>
      </w:r>
      <w:r w:rsidR="00D50229" w:rsidRPr="00D50229">
        <w:rPr>
          <w:rFonts w:ascii="Franklin Gothic Book" w:hAnsi="Franklin Gothic Book" w:cs="Arial"/>
          <w:bCs/>
        </w:rPr>
        <w:t xml:space="preserve"> ремонта оборудования является восстановление его технико-экономических характеристик до значений, близких </w:t>
      </w:r>
      <w:proofErr w:type="gramStart"/>
      <w:r w:rsidR="00D50229" w:rsidRPr="00D50229">
        <w:rPr>
          <w:rFonts w:ascii="Franklin Gothic Book" w:hAnsi="Franklin Gothic Book" w:cs="Arial"/>
          <w:bCs/>
        </w:rPr>
        <w:t>к</w:t>
      </w:r>
      <w:proofErr w:type="gramEnd"/>
      <w:r w:rsidR="00D50229" w:rsidRPr="00D50229">
        <w:rPr>
          <w:rFonts w:ascii="Franklin Gothic Book" w:hAnsi="Franklin Gothic Book" w:cs="Arial"/>
          <w:bCs/>
        </w:rPr>
        <w:t xml:space="preserve"> проектным.  </w:t>
      </w:r>
    </w:p>
    <w:p w:rsidR="00D50229" w:rsidRPr="00D50229" w:rsidRDefault="00D50229" w:rsidP="00D50229">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b/>
        </w:rPr>
        <w:t xml:space="preserve">Объект -  </w:t>
      </w:r>
      <w:r w:rsidR="006D4337">
        <w:rPr>
          <w:rFonts w:ascii="Franklin Gothic Book" w:hAnsi="Franklin Gothic Book" w:cs="Arial"/>
        </w:rPr>
        <w:t xml:space="preserve">собственность </w:t>
      </w:r>
      <w:r w:rsidRPr="00D50229">
        <w:rPr>
          <w:rFonts w:ascii="Franklin Gothic Book" w:hAnsi="Franklin Gothic Book" w:cs="Arial"/>
        </w:rPr>
        <w:t xml:space="preserve"> ЗАКАЗЧИКА, </w:t>
      </w:r>
      <w:proofErr w:type="gramStart"/>
      <w:r w:rsidRPr="00D50229">
        <w:rPr>
          <w:rFonts w:ascii="Franklin Gothic Book" w:hAnsi="Franklin Gothic Book" w:cs="Arial"/>
        </w:rPr>
        <w:t>передаваемое</w:t>
      </w:r>
      <w:proofErr w:type="gramEnd"/>
      <w:r w:rsidRPr="00D50229">
        <w:rPr>
          <w:rFonts w:ascii="Franklin Gothic Book" w:hAnsi="Franklin Gothic Book" w:cs="Arial"/>
        </w:rPr>
        <w:t xml:space="preserve">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D50229" w:rsidRPr="00D50229" w:rsidRDefault="00D50229" w:rsidP="00D50229">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Работы - </w:t>
      </w:r>
      <w:r w:rsidRPr="00D5022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D50229" w:rsidRPr="00D50229" w:rsidRDefault="00D50229" w:rsidP="00D50229">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Проектно-сметная документация - </w:t>
      </w:r>
      <w:r w:rsidRPr="00D50229">
        <w:rPr>
          <w:rFonts w:ascii="Franklin Gothic Book" w:hAnsi="Franklin Gothic Book" w:cs="Arial"/>
        </w:rPr>
        <w:t>утвержденная ЗАКАЗЧИКОМ</w:t>
      </w:r>
      <w:r w:rsidRPr="00D50229">
        <w:rPr>
          <w:rFonts w:ascii="Franklin Gothic Book" w:hAnsi="Franklin Gothic Book" w:cs="Arial"/>
          <w:b/>
        </w:rPr>
        <w:t xml:space="preserve"> </w:t>
      </w:r>
      <w:r w:rsidRPr="00D5022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D50229" w:rsidRPr="00D50229" w:rsidRDefault="00D50229" w:rsidP="00D50229">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Акт о приемке выполненных работ (Акт по форме КС-2) - </w:t>
      </w:r>
      <w:r w:rsidRPr="00D50229">
        <w:rPr>
          <w:rFonts w:ascii="Franklin Gothic Book" w:hAnsi="Franklin Gothic Book" w:cs="Arial"/>
        </w:rPr>
        <w:t>документ, подготовленный по форме КС-2, утвержден Учетной политикой в целях бухгалтерского учета ООО «</w:t>
      </w:r>
      <w:proofErr w:type="spellStart"/>
      <w:r w:rsidR="005F5B2D">
        <w:rPr>
          <w:rFonts w:ascii="Franklin Gothic Book" w:hAnsi="Franklin Gothic Book" w:cs="Arial"/>
        </w:rPr>
        <w:t>Металлэнергофинанс</w:t>
      </w:r>
      <w:proofErr w:type="spellEnd"/>
      <w:r w:rsidRPr="00D50229">
        <w:rPr>
          <w:rFonts w:ascii="Franklin Gothic Book" w:hAnsi="Franklin Gothic Book" w:cs="Arial"/>
        </w:rPr>
        <w:t>».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D50229" w:rsidRPr="00D50229" w:rsidRDefault="00D50229" w:rsidP="00D50229">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Справка о стоимости выполненных работ и затрат (Справка КС-3)-</w:t>
      </w:r>
      <w:r w:rsidRPr="00D50229">
        <w:rPr>
          <w:rFonts w:ascii="Franklin Gothic Book" w:hAnsi="Franklin Gothic Book"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w:t>
      </w:r>
      <w:r w:rsidRPr="00D50229">
        <w:rPr>
          <w:rFonts w:ascii="Franklin Gothic Book" w:hAnsi="Franklin Gothic Book" w:cs="Arial"/>
        </w:rPr>
        <w:lastRenderedPageBreak/>
        <w:t>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D50229" w:rsidRPr="00D50229" w:rsidRDefault="00D50229" w:rsidP="00D50229">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ПОДРЯДЧИК - </w:t>
      </w:r>
      <w:r w:rsidRPr="00D50229">
        <w:rPr>
          <w:rFonts w:ascii="Franklin Gothic Book" w:hAnsi="Franklin Gothic Book" w:cs="Arial"/>
        </w:rPr>
        <w:t>юридическое лицо, имеющее соответствующую регистрацию в СРО.</w:t>
      </w:r>
    </w:p>
    <w:p w:rsidR="00D50229" w:rsidRPr="00D50229" w:rsidRDefault="00D50229" w:rsidP="00D50229">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СУБПОДРЯДЧИК - </w:t>
      </w:r>
      <w:r w:rsidRPr="00D5022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D50229" w:rsidRPr="00D50229" w:rsidRDefault="00D50229" w:rsidP="00D50229">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ОТ, ПБ и</w:t>
      </w:r>
      <w:proofErr w:type="gramStart"/>
      <w:r w:rsidRPr="00D50229">
        <w:rPr>
          <w:rFonts w:ascii="Franklin Gothic Book" w:hAnsi="Franklin Gothic Book" w:cs="Arial"/>
          <w:b/>
        </w:rPr>
        <w:t xml:space="preserve"> Э</w:t>
      </w:r>
      <w:proofErr w:type="gramEnd"/>
      <w:r w:rsidRPr="00D50229">
        <w:rPr>
          <w:rFonts w:ascii="Franklin Gothic Book" w:hAnsi="Franklin Gothic Book" w:cs="Arial"/>
        </w:rPr>
        <w:t xml:space="preserve"> - охрана труда, промышленная безопасность и экология.</w:t>
      </w:r>
    </w:p>
    <w:p w:rsidR="00D50229" w:rsidRPr="00D50229" w:rsidRDefault="00D50229" w:rsidP="00D50229">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 xml:space="preserve">ОТ, ГО и ЧС </w:t>
      </w:r>
      <w:r w:rsidRPr="00D50229">
        <w:rPr>
          <w:rFonts w:ascii="Franklin Gothic Book" w:hAnsi="Franklin Gothic Book" w:cs="Arial"/>
        </w:rPr>
        <w:t>-  охран</w:t>
      </w:r>
      <w:r w:rsidR="003B5467">
        <w:rPr>
          <w:rFonts w:ascii="Franklin Gothic Book" w:hAnsi="Franklin Gothic Book" w:cs="Arial"/>
        </w:rPr>
        <w:t>а</w:t>
      </w:r>
      <w:r w:rsidRPr="00D50229">
        <w:rPr>
          <w:rFonts w:ascii="Franklin Gothic Book" w:hAnsi="Franklin Gothic Book" w:cs="Arial"/>
        </w:rPr>
        <w:t xml:space="preserve"> труда, ГО и ЧС ЗАКАЗЧИКА.</w:t>
      </w:r>
    </w:p>
    <w:p w:rsidR="00D50229" w:rsidRPr="00D50229" w:rsidRDefault="00D50229" w:rsidP="00D50229">
      <w:pPr>
        <w:autoSpaceDE w:val="0"/>
        <w:autoSpaceDN w:val="0"/>
        <w:adjustRightInd w:val="0"/>
        <w:ind w:left="284" w:firstLine="850"/>
        <w:rPr>
          <w:rFonts w:ascii="Franklin Gothic Book" w:hAnsi="Franklin Gothic Book" w:cs="Tahoma"/>
        </w:rPr>
      </w:pPr>
      <w:r w:rsidRPr="00D50229">
        <w:rPr>
          <w:rFonts w:ascii="Franklin Gothic Book" w:hAnsi="Franklin Gothic Book" w:cs="Tahoma"/>
          <w:b/>
        </w:rPr>
        <w:t>Базисный (постоянный) уровень стоимости</w:t>
      </w:r>
      <w:r w:rsidRPr="00D50229">
        <w:rPr>
          <w:rFonts w:ascii="Franklin Gothic Book" w:hAnsi="Franklin Gothic Book" w:cs="Tahoma"/>
        </w:rPr>
        <w:t xml:space="preserve"> - это стоимость</w:t>
      </w:r>
      <w:r w:rsidRPr="00D50229">
        <w:rPr>
          <w:rFonts w:ascii="Franklin Gothic Book" w:hAnsi="Franklin Gothic Book" w:cs="Tahoma"/>
          <w:color w:val="FF0000"/>
        </w:rPr>
        <w:t xml:space="preserve"> </w:t>
      </w:r>
      <w:r w:rsidRPr="00D50229">
        <w:rPr>
          <w:rFonts w:ascii="Franklin Gothic Book" w:hAnsi="Franklin Gothic Book" w:cs="Tahoma"/>
        </w:rPr>
        <w:t>материалов и СМР, определяемая на основе сметных цен, зафиксированных на какую-то принятую дату.</w:t>
      </w:r>
    </w:p>
    <w:p w:rsidR="00D50229" w:rsidRPr="00D50229" w:rsidRDefault="00D50229" w:rsidP="00D50229">
      <w:pPr>
        <w:autoSpaceDE w:val="0"/>
        <w:autoSpaceDN w:val="0"/>
        <w:adjustRightInd w:val="0"/>
        <w:ind w:left="284"/>
        <w:rPr>
          <w:rFonts w:ascii="Franklin Gothic Book" w:hAnsi="Franklin Gothic Book" w:cs="Tahoma"/>
        </w:rPr>
      </w:pPr>
      <w:r w:rsidRPr="00D5022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D50229" w:rsidRPr="00D50229" w:rsidRDefault="00D50229" w:rsidP="00D50229">
      <w:pPr>
        <w:autoSpaceDE w:val="0"/>
        <w:autoSpaceDN w:val="0"/>
        <w:adjustRightInd w:val="0"/>
        <w:ind w:left="284" w:firstLine="850"/>
        <w:rPr>
          <w:rFonts w:ascii="Franklin Gothic Book" w:hAnsi="Franklin Gothic Book" w:cs="Tahoma"/>
        </w:rPr>
      </w:pPr>
      <w:r w:rsidRPr="00D50229">
        <w:rPr>
          <w:rFonts w:ascii="Franklin Gothic Book" w:hAnsi="Franklin Gothic Book" w:cs="Tahoma"/>
          <w:b/>
        </w:rPr>
        <w:t>Рабочая документация -</w:t>
      </w:r>
      <w:r w:rsidRPr="00D5022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D50229" w:rsidRPr="00D50229" w:rsidRDefault="00D50229" w:rsidP="00D50229">
      <w:pPr>
        <w:ind w:firstLine="1134"/>
        <w:rPr>
          <w:rFonts w:ascii="Franklin Gothic Book" w:hAnsi="Franklin Gothic Book" w:cs="Tahoma"/>
        </w:rPr>
      </w:pPr>
      <w:r w:rsidRPr="00D50229">
        <w:rPr>
          <w:rFonts w:ascii="Franklin Gothic Book" w:hAnsi="Franklin Gothic Book"/>
          <w:b/>
          <w:bCs/>
          <w:lang w:eastAsia="ru-RU"/>
        </w:rPr>
        <w:t>Проект производства работ (ППР) -</w:t>
      </w:r>
      <w:r w:rsidRPr="00D50229">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D50229" w:rsidRPr="00D50229" w:rsidRDefault="00D50229" w:rsidP="00D50229">
      <w:pPr>
        <w:widowControl w:val="0"/>
        <w:tabs>
          <w:tab w:val="left" w:pos="142"/>
        </w:tabs>
        <w:autoSpaceDE w:val="0"/>
        <w:autoSpaceDN w:val="0"/>
        <w:adjustRightInd w:val="0"/>
        <w:ind w:left="284" w:firstLine="850"/>
        <w:rPr>
          <w:rFonts w:ascii="Franklin Gothic Book" w:hAnsi="Franklin Gothic Book" w:cs="Arial"/>
        </w:rPr>
      </w:pPr>
      <w:r w:rsidRPr="00D50229">
        <w:rPr>
          <w:rFonts w:ascii="Franklin Gothic Book" w:hAnsi="Franklin Gothic Book" w:cs="Arial"/>
          <w:b/>
        </w:rPr>
        <w:t>Документы, подтверждающие фактическую стоимость</w:t>
      </w:r>
      <w:r w:rsidRPr="00D50229">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D50229" w:rsidRPr="00D50229" w:rsidRDefault="00D50229" w:rsidP="00D50229">
      <w:pPr>
        <w:widowControl w:val="0"/>
        <w:tabs>
          <w:tab w:val="left" w:pos="142"/>
        </w:tabs>
        <w:autoSpaceDE w:val="0"/>
        <w:autoSpaceDN w:val="0"/>
        <w:adjustRightInd w:val="0"/>
        <w:ind w:left="284" w:firstLine="850"/>
        <w:rPr>
          <w:rFonts w:ascii="Franklin Gothic Book" w:hAnsi="Franklin Gothic Book"/>
          <w:color w:val="000000"/>
        </w:rPr>
      </w:pPr>
      <w:proofErr w:type="gramStart"/>
      <w:r w:rsidRPr="00D50229">
        <w:rPr>
          <w:rFonts w:ascii="Franklin Gothic Book" w:hAnsi="Franklin Gothic Book"/>
          <w:b/>
          <w:bCs/>
          <w:color w:val="000000"/>
        </w:rPr>
        <w:t xml:space="preserve">Скрытые работы - </w:t>
      </w:r>
      <w:r w:rsidRPr="00D50229">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D50229">
        <w:rPr>
          <w:rFonts w:ascii="Franklin Gothic Book" w:hAnsi="Franklin Gothic Book"/>
        </w:rPr>
        <w:t>в соответствии с положениями, в том числе рекомендуемыми, «</w:t>
      </w:r>
      <w:r w:rsidRPr="00D50229">
        <w:rPr>
          <w:rFonts w:ascii="Franklin Gothic Book" w:hAnsi="Franklin Gothic Book"/>
          <w:color w:val="000000"/>
        </w:rPr>
        <w:t>н</w:t>
      </w:r>
      <w:r w:rsidRPr="00D50229">
        <w:rPr>
          <w:rFonts w:ascii="Franklin Gothic Book" w:hAnsi="Franklin Gothic Book"/>
        </w:rPr>
        <w:t xml:space="preserve">ормативных актов в области проектирования и строительства», </w:t>
      </w:r>
      <w:r w:rsidRPr="00D50229">
        <w:rPr>
          <w:rFonts w:ascii="Franklin Gothic Book" w:hAnsi="Franklin Gothic Book"/>
          <w:color w:val="000000"/>
        </w:rPr>
        <w:t xml:space="preserve">невозможно определить после выполнения последующих строительно-монтажных работ </w:t>
      </w:r>
      <w:r w:rsidRPr="00D50229">
        <w:rPr>
          <w:rFonts w:ascii="Franklin Gothic Book" w:hAnsi="Franklin Gothic Book"/>
        </w:rPr>
        <w:t>без их нарушения и предъявляемые к осмотру и приемке до их закрытия в ходе последующих работ</w:t>
      </w:r>
      <w:r w:rsidRPr="00D50229">
        <w:rPr>
          <w:rFonts w:ascii="Franklin Gothic Book" w:hAnsi="Franklin Gothic Book"/>
          <w:color w:val="000000"/>
        </w:rPr>
        <w:t xml:space="preserve"> и монтажа конструкций.</w:t>
      </w:r>
      <w:proofErr w:type="gramEnd"/>
    </w:p>
    <w:p w:rsidR="00D50229" w:rsidRPr="00D50229" w:rsidRDefault="00D50229" w:rsidP="00D50229">
      <w:pPr>
        <w:widowControl w:val="0"/>
        <w:suppressAutoHyphens/>
        <w:autoSpaceDE w:val="0"/>
        <w:autoSpaceDN w:val="0"/>
        <w:adjustRightInd w:val="0"/>
        <w:spacing w:after="0"/>
        <w:rPr>
          <w:rFonts w:ascii="Franklin Gothic Book" w:hAnsi="Franklin Gothic Book" w:cs="Arial"/>
        </w:rPr>
      </w:pPr>
    </w:p>
    <w:p w:rsidR="00D50229" w:rsidRPr="00D50229" w:rsidRDefault="00D50229" w:rsidP="00D5022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2.ПРЕДМЕТ ДОГОВОРА</w:t>
      </w:r>
    </w:p>
    <w:p w:rsidR="00D50229" w:rsidRPr="00D50229" w:rsidRDefault="00D50229" w:rsidP="00D50229">
      <w:pPr>
        <w:widowControl w:val="0"/>
        <w:tabs>
          <w:tab w:val="left" w:pos="360"/>
        </w:tabs>
        <w:suppressAutoHyphens/>
        <w:autoSpaceDE w:val="0"/>
        <w:autoSpaceDN w:val="0"/>
        <w:adjustRightInd w:val="0"/>
        <w:spacing w:after="0" w:line="276" w:lineRule="auto"/>
        <w:ind w:left="454"/>
        <w:contextualSpacing/>
        <w:jc w:val="left"/>
        <w:rPr>
          <w:rFonts w:ascii="Franklin Gothic Book" w:eastAsia="Calibri" w:hAnsi="Franklin Gothic Book" w:cs="Arial"/>
          <w:b/>
          <w:bCs/>
          <w:sz w:val="22"/>
          <w:szCs w:val="22"/>
        </w:rPr>
      </w:pPr>
    </w:p>
    <w:p w:rsidR="00580690" w:rsidRPr="00580690" w:rsidRDefault="00D50229" w:rsidP="00580690">
      <w:pPr>
        <w:suppressAutoHyphens/>
        <w:spacing w:after="0"/>
        <w:ind w:firstLine="709"/>
        <w:rPr>
          <w:rFonts w:ascii="Franklin Gothic Book" w:hAnsi="Franklin Gothic Book"/>
          <w:snapToGrid w:val="0"/>
          <w:lang w:eastAsia="ru-RU"/>
        </w:rPr>
      </w:pPr>
      <w:r w:rsidRPr="00580690">
        <w:rPr>
          <w:rFonts w:ascii="Franklin Gothic Book" w:hAnsi="Franklin Gothic Book" w:cs="Arial"/>
        </w:rPr>
        <w:t xml:space="preserve">2.1. ЗАКАЗЧИК поручает, а ПОДРЯДЧИК принимает на себя  выполнение работ по </w:t>
      </w:r>
      <w:r w:rsidR="00A77B65" w:rsidRPr="00580690">
        <w:rPr>
          <w:rFonts w:ascii="Franklin Gothic Book" w:hAnsi="Franklin Gothic Book" w:cs="Arial"/>
        </w:rPr>
        <w:t>текущему</w:t>
      </w:r>
      <w:r w:rsidRPr="00580690">
        <w:rPr>
          <w:rFonts w:ascii="Franklin Gothic Book" w:hAnsi="Franklin Gothic Book" w:cs="Arial"/>
        </w:rPr>
        <w:t xml:space="preserve"> ремонту </w:t>
      </w:r>
      <w:r w:rsidR="003F7B6C">
        <w:rPr>
          <w:rFonts w:ascii="Franklin Gothic Book" w:hAnsi="Franklin Gothic Book"/>
          <w:snapToGrid w:val="0"/>
          <w:lang w:eastAsia="ru-RU"/>
        </w:rPr>
        <w:t>внутренних по</w:t>
      </w:r>
      <w:r w:rsidR="00863D8B">
        <w:rPr>
          <w:rFonts w:ascii="Franklin Gothic Book" w:hAnsi="Franklin Gothic Book"/>
          <w:snapToGrid w:val="0"/>
          <w:lang w:eastAsia="ru-RU"/>
        </w:rPr>
        <w:t>м</w:t>
      </w:r>
      <w:r w:rsidR="003F7B6C">
        <w:rPr>
          <w:rFonts w:ascii="Franklin Gothic Book" w:hAnsi="Franklin Gothic Book"/>
          <w:snapToGrid w:val="0"/>
          <w:lang w:eastAsia="ru-RU"/>
        </w:rPr>
        <w:t>ещений</w:t>
      </w:r>
      <w:r w:rsidR="00580690" w:rsidRPr="00580690">
        <w:rPr>
          <w:rFonts w:ascii="Franklin Gothic Book" w:hAnsi="Franklin Gothic Book"/>
          <w:snapToGrid w:val="0"/>
          <w:lang w:eastAsia="ru-RU"/>
        </w:rPr>
        <w:t>, расположенных по адре</w:t>
      </w:r>
      <w:r w:rsidR="000575B3">
        <w:rPr>
          <w:rFonts w:ascii="Franklin Gothic Book" w:hAnsi="Franklin Gothic Book"/>
          <w:snapToGrid w:val="0"/>
          <w:lang w:eastAsia="ru-RU"/>
        </w:rPr>
        <w:t>сам</w:t>
      </w:r>
      <w:r w:rsidR="003F7B6C">
        <w:rPr>
          <w:rFonts w:ascii="Franklin Gothic Book" w:hAnsi="Franklin Gothic Book"/>
          <w:snapToGrid w:val="0"/>
          <w:lang w:eastAsia="ru-RU"/>
        </w:rPr>
        <w:t xml:space="preserve">: </w:t>
      </w:r>
      <w:proofErr w:type="spellStart"/>
      <w:r w:rsidR="003F7B6C">
        <w:rPr>
          <w:rFonts w:ascii="Franklin Gothic Book" w:hAnsi="Franklin Gothic Book"/>
          <w:snapToGrid w:val="0"/>
          <w:lang w:eastAsia="ru-RU"/>
        </w:rPr>
        <w:t>п</w:t>
      </w:r>
      <w:proofErr w:type="gramStart"/>
      <w:r w:rsidR="003F7B6C">
        <w:rPr>
          <w:rFonts w:ascii="Franklin Gothic Book" w:hAnsi="Franklin Gothic Book"/>
          <w:snapToGrid w:val="0"/>
          <w:lang w:eastAsia="ru-RU"/>
        </w:rPr>
        <w:t>.М</w:t>
      </w:r>
      <w:proofErr w:type="gramEnd"/>
      <w:r w:rsidR="003F7B6C">
        <w:rPr>
          <w:rFonts w:ascii="Franklin Gothic Book" w:hAnsi="Franklin Gothic Book"/>
          <w:snapToGrid w:val="0"/>
          <w:lang w:eastAsia="ru-RU"/>
        </w:rPr>
        <w:t>ундыбаш</w:t>
      </w:r>
      <w:proofErr w:type="spellEnd"/>
      <w:r w:rsidR="003F7B6C">
        <w:rPr>
          <w:rFonts w:ascii="Franklin Gothic Book" w:hAnsi="Franklin Gothic Book"/>
          <w:snapToGrid w:val="0"/>
          <w:lang w:eastAsia="ru-RU"/>
        </w:rPr>
        <w:t>, ул. Ленина, 22</w:t>
      </w:r>
      <w:r w:rsidR="000575B3">
        <w:rPr>
          <w:rFonts w:ascii="Franklin Gothic Book" w:hAnsi="Franklin Gothic Book"/>
          <w:snapToGrid w:val="0"/>
          <w:lang w:eastAsia="ru-RU"/>
        </w:rPr>
        <w:t xml:space="preserve"> и г. Таштагол ул. Поспелова 5 а</w:t>
      </w:r>
      <w:r w:rsidR="00580690" w:rsidRPr="00F35397">
        <w:rPr>
          <w:rFonts w:ascii="Franklin Gothic Book" w:hAnsi="Franklin Gothic Book"/>
          <w:snapToGrid w:val="0"/>
          <w:lang w:eastAsia="ru-RU"/>
        </w:rPr>
        <w:t>.</w:t>
      </w:r>
      <w:r w:rsidR="00580690" w:rsidRPr="00580690">
        <w:rPr>
          <w:rFonts w:ascii="Franklin Gothic Book" w:hAnsi="Franklin Gothic Book"/>
          <w:snapToGrid w:val="0"/>
          <w:lang w:eastAsia="ru-RU"/>
        </w:rPr>
        <w:t xml:space="preserve"> Ремонтные работы производятся с использованием материалов Подрядчика, в соответствии с условиями настоящего договора</w:t>
      </w:r>
    </w:p>
    <w:p w:rsidR="00D50229" w:rsidRPr="00D50229" w:rsidRDefault="00D50229" w:rsidP="00580690">
      <w:pPr>
        <w:suppressAutoHyphens/>
        <w:spacing w:after="0"/>
        <w:ind w:firstLine="709"/>
        <w:rPr>
          <w:rFonts w:ascii="Franklin Gothic Book" w:hAnsi="Franklin Gothic Book" w:cs="Arial"/>
        </w:rPr>
      </w:pPr>
      <w:r w:rsidRPr="00D50229">
        <w:rPr>
          <w:rFonts w:ascii="Franklin Gothic Book" w:hAnsi="Franklin Gothic Book" w:cs="Arial"/>
        </w:rPr>
        <w:t>2.</w:t>
      </w:r>
      <w:r w:rsidR="00580690">
        <w:rPr>
          <w:rFonts w:ascii="Franklin Gothic Book" w:hAnsi="Franklin Gothic Book" w:cs="Arial"/>
        </w:rPr>
        <w:t>2</w:t>
      </w:r>
      <w:r w:rsidRPr="00D50229">
        <w:rPr>
          <w:rFonts w:ascii="Franklin Gothic Book" w:hAnsi="Franklin Gothic Book" w:cs="Arial"/>
        </w:rPr>
        <w:t>. ЗАКАЗЧИК обязуется принять и оплатить выполненную работу в соответствии с условиями настоящего договора.</w:t>
      </w:r>
    </w:p>
    <w:p w:rsidR="00D50229" w:rsidRPr="00D50229" w:rsidRDefault="00D50229" w:rsidP="00D50229">
      <w:pPr>
        <w:widowControl w:val="0"/>
        <w:tabs>
          <w:tab w:val="left" w:pos="36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                                   </w:t>
      </w:r>
    </w:p>
    <w:p w:rsidR="00D50229" w:rsidRPr="00D50229" w:rsidRDefault="00D50229" w:rsidP="00D5022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3.СТОИМОСТЬ РАБОТ И ПОРЯДОК РАСЧЕТОВ</w:t>
      </w:r>
    </w:p>
    <w:p w:rsidR="00D50229" w:rsidRPr="00D50229" w:rsidRDefault="00D50229" w:rsidP="00D50229">
      <w:pPr>
        <w:widowControl w:val="0"/>
        <w:tabs>
          <w:tab w:val="left" w:pos="360"/>
        </w:tabs>
        <w:suppressAutoHyphens/>
        <w:autoSpaceDE w:val="0"/>
        <w:autoSpaceDN w:val="0"/>
        <w:adjustRightInd w:val="0"/>
        <w:spacing w:after="0"/>
        <w:ind w:left="454"/>
        <w:contextualSpacing/>
        <w:jc w:val="left"/>
        <w:rPr>
          <w:rFonts w:ascii="Franklin Gothic Book" w:eastAsia="Calibri" w:hAnsi="Franklin Gothic Book" w:cs="Arial"/>
          <w:b/>
          <w:bCs/>
          <w:sz w:val="22"/>
          <w:szCs w:val="22"/>
        </w:rPr>
      </w:pPr>
    </w:p>
    <w:p w:rsidR="00D50229" w:rsidRPr="00D50229" w:rsidRDefault="00D50229" w:rsidP="00D50229">
      <w:pPr>
        <w:suppressAutoHyphens/>
        <w:spacing w:after="0"/>
        <w:ind w:firstLine="709"/>
        <w:rPr>
          <w:rFonts w:ascii="Franklin Gothic Book" w:hAnsi="Franklin Gothic Book" w:cs="Arial"/>
        </w:rPr>
      </w:pPr>
      <w:r w:rsidRPr="00D5022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D50229" w:rsidRPr="00D50229" w:rsidRDefault="00D50229" w:rsidP="00D50229">
      <w:pPr>
        <w:suppressAutoHyphens/>
        <w:spacing w:after="0"/>
        <w:ind w:firstLine="709"/>
        <w:rPr>
          <w:rFonts w:ascii="Franklin Gothic Book" w:hAnsi="Franklin Gothic Book"/>
        </w:rPr>
      </w:pPr>
      <w:r w:rsidRPr="00D50229">
        <w:rPr>
          <w:rFonts w:ascii="Franklin Gothic Book" w:hAnsi="Franklin Gothic Book"/>
        </w:rPr>
        <w:lastRenderedPageBreak/>
        <w:t>Стоимость договора составляет</w:t>
      </w:r>
      <w:proofErr w:type="gramStart"/>
      <w:r w:rsidRPr="00D50229">
        <w:rPr>
          <w:rFonts w:ascii="Franklin Gothic Book" w:hAnsi="Franklin Gothic Book"/>
        </w:rPr>
        <w:t xml:space="preserve"> _________ (_______________________________) </w:t>
      </w:r>
      <w:proofErr w:type="gramEnd"/>
      <w:r w:rsidRPr="00D50229">
        <w:rPr>
          <w:rFonts w:ascii="Franklin Gothic Book" w:hAnsi="Franklin Gothic Book"/>
        </w:rPr>
        <w:t>рублей __ (______________) копеек, включая НДС 20% в размере  ________ (_________________) рублей ___ (_____________) копеек</w:t>
      </w:r>
      <w:r w:rsidR="006461A7">
        <w:rPr>
          <w:rFonts w:ascii="Franklin Gothic Book" w:hAnsi="Franklin Gothic Book"/>
        </w:rPr>
        <w:t>.</w:t>
      </w:r>
      <w:r w:rsidRPr="00D50229">
        <w:rPr>
          <w:rFonts w:ascii="Franklin Gothic Book" w:hAnsi="Franklin Gothic Book"/>
        </w:rPr>
        <w:t xml:space="preserve"> </w:t>
      </w:r>
    </w:p>
    <w:p w:rsidR="00D50229" w:rsidRPr="00D50229" w:rsidRDefault="00D50229" w:rsidP="00D50229">
      <w:pPr>
        <w:widowControl w:val="0"/>
        <w:tabs>
          <w:tab w:val="left" w:pos="142"/>
        </w:tabs>
        <w:autoSpaceDE w:val="0"/>
        <w:autoSpaceDN w:val="0"/>
        <w:adjustRightInd w:val="0"/>
        <w:ind w:firstLine="709"/>
        <w:rPr>
          <w:rFonts w:ascii="Franklin Gothic Book" w:hAnsi="Franklin Gothic Book" w:cs="Arial"/>
        </w:rPr>
      </w:pPr>
      <w:r w:rsidRPr="00D50229">
        <w:rPr>
          <w:rFonts w:ascii="Franklin Gothic Book" w:hAnsi="Franklin Gothic Book" w:cs="Arial"/>
        </w:rPr>
        <w:t xml:space="preserve">3.2. </w:t>
      </w:r>
      <w:proofErr w:type="gramStart"/>
      <w:r w:rsidR="00556CB5" w:rsidRPr="00D50229">
        <w:rPr>
          <w:rFonts w:ascii="Franklin Gothic Book" w:hAnsi="Franklin Gothic Book" w:cs="Arial"/>
        </w:rPr>
        <w:t>Оплата по настоящему договору, производится денежными средствами на расчетный счет ПОДРЯДЧИКА</w:t>
      </w:r>
      <w:r w:rsidR="00556CB5">
        <w:rPr>
          <w:rFonts w:ascii="Franklin Gothic Book" w:hAnsi="Franklin Gothic Book" w:cs="Arial"/>
        </w:rPr>
        <w:t xml:space="preserve"> по следующей схеме:</w:t>
      </w:r>
      <w:r w:rsidR="00556CB5" w:rsidRPr="00D50229">
        <w:rPr>
          <w:rFonts w:ascii="Franklin Gothic Book" w:hAnsi="Franklin Gothic Book" w:cs="Arial"/>
        </w:rPr>
        <w:t xml:space="preserve"> </w:t>
      </w:r>
      <w:r w:rsidR="00556CB5">
        <w:rPr>
          <w:rFonts w:ascii="Franklin Gothic Book" w:hAnsi="Franklin Gothic Book" w:cs="Arial"/>
        </w:rPr>
        <w:t>предоплата</w:t>
      </w:r>
      <w:r w:rsidR="00556CB5" w:rsidRPr="006530EE">
        <w:rPr>
          <w:rFonts w:ascii="Franklin Gothic Book" w:hAnsi="Franklin Gothic Book" w:cs="Arial"/>
        </w:rPr>
        <w:t xml:space="preserve"> </w:t>
      </w:r>
      <w:r w:rsidR="00556CB5">
        <w:rPr>
          <w:rFonts w:ascii="Franklin Gothic Book" w:hAnsi="Franklin Gothic Book" w:cs="Arial"/>
        </w:rPr>
        <w:t xml:space="preserve">в размере стоимости приобретаемых материалов (Приложение № 4 к Договору) на основании выставленного счета за пять календарных дней до даты начала работ  и окончательный платеж </w:t>
      </w:r>
      <w:r w:rsidR="00556CB5" w:rsidRPr="00D50229">
        <w:rPr>
          <w:rFonts w:ascii="Franklin Gothic Book" w:hAnsi="Franklin Gothic Book" w:cs="Arial"/>
        </w:rPr>
        <w:t xml:space="preserve">за фактически выполненные объемы работ, в течение </w:t>
      </w:r>
      <w:r w:rsidR="00556CB5">
        <w:rPr>
          <w:rFonts w:ascii="Franklin Gothic Book" w:hAnsi="Franklin Gothic Book" w:cs="Arial"/>
        </w:rPr>
        <w:t>3</w:t>
      </w:r>
      <w:r w:rsidR="00556CB5" w:rsidRPr="00D50229">
        <w:rPr>
          <w:rFonts w:ascii="Franklin Gothic Book" w:hAnsi="Franklin Gothic Book" w:cs="Arial"/>
        </w:rPr>
        <w:t>0 дней после окончания всех работ, согласно графика выполнения работ (приложение № 2) и подписания</w:t>
      </w:r>
      <w:proofErr w:type="gramEnd"/>
      <w:r w:rsidR="00556CB5" w:rsidRPr="00D50229">
        <w:rPr>
          <w:rFonts w:ascii="Franklin Gothic Book" w:hAnsi="Franklin Gothic Book" w:cs="Arial"/>
        </w:rPr>
        <w:t xml:space="preserve"> сторонами актов выполненных работ форм КС-2, справки КС-3, с учетом штрафов и пени раздела </w:t>
      </w:r>
      <w:r w:rsidRPr="00D50229">
        <w:rPr>
          <w:rFonts w:ascii="Franklin Gothic Book" w:hAnsi="Franklin Gothic Book" w:cs="Arial"/>
        </w:rPr>
        <w:t>ЗАКАЗЧИК принимает к оплате счет – фактуры, оформленные и предъявленные в соответствии с требованиями действующего законодательства РФ.</w:t>
      </w:r>
    </w:p>
    <w:p w:rsidR="00D50229" w:rsidRPr="00D50229" w:rsidRDefault="00D50229" w:rsidP="00D50229">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D50229" w:rsidRPr="00D50229" w:rsidRDefault="00D50229" w:rsidP="00D50229">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Датой оплаты выполненных работ считается дата списания денежных сре</w:t>
      </w:r>
      <w:proofErr w:type="gramStart"/>
      <w:r w:rsidRPr="00D50229">
        <w:rPr>
          <w:rFonts w:ascii="Franklin Gothic Book" w:hAnsi="Franklin Gothic Book" w:cs="Arial"/>
        </w:rPr>
        <w:t>дств с  р</w:t>
      </w:r>
      <w:proofErr w:type="gramEnd"/>
      <w:r w:rsidRPr="00D50229">
        <w:rPr>
          <w:rFonts w:ascii="Franklin Gothic Book" w:hAnsi="Franklin Gothic Book" w:cs="Arial"/>
        </w:rPr>
        <w:t xml:space="preserve">асчетного счета ЗАКАЗЧИКА, указанная в платежном поручении. </w:t>
      </w:r>
    </w:p>
    <w:p w:rsidR="00D50229" w:rsidRPr="00D50229" w:rsidRDefault="00D50229" w:rsidP="00D50229">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D50229" w:rsidRPr="00D50229" w:rsidRDefault="00D50229" w:rsidP="00D50229">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D50229" w:rsidRPr="00D50229" w:rsidRDefault="00D50229" w:rsidP="00D50229">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D50229" w:rsidRPr="00D50229" w:rsidRDefault="00D50229" w:rsidP="00D50229">
      <w:pPr>
        <w:widowControl w:val="0"/>
        <w:tabs>
          <w:tab w:val="left" w:pos="1440"/>
        </w:tabs>
        <w:suppressAutoHyphens/>
        <w:autoSpaceDE w:val="0"/>
        <w:autoSpaceDN w:val="0"/>
        <w:adjustRightInd w:val="0"/>
        <w:spacing w:after="0"/>
        <w:rPr>
          <w:rFonts w:ascii="Franklin Gothic Book" w:hAnsi="Franklin Gothic Book" w:cs="Arial"/>
        </w:rPr>
      </w:pPr>
      <w:r w:rsidRPr="00D5022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D50229" w:rsidRPr="00D50229" w:rsidRDefault="00D50229" w:rsidP="00D50229">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D50229" w:rsidRPr="00D50229" w:rsidRDefault="00D50229" w:rsidP="00D50229">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 этом</w:t>
      </w:r>
      <w:proofErr w:type="gramStart"/>
      <w:r w:rsidRPr="00D50229">
        <w:rPr>
          <w:rFonts w:ascii="Franklin Gothic Book" w:hAnsi="Franklin Gothic Book" w:cs="Arial"/>
        </w:rPr>
        <w:t>,</w:t>
      </w:r>
      <w:proofErr w:type="gramEnd"/>
      <w:r w:rsidRPr="00D50229">
        <w:rPr>
          <w:rFonts w:ascii="Franklin Gothic Book" w:hAnsi="Franklin Gothic Book" w:cs="Arial"/>
        </w:rPr>
        <w:t xml:space="preserve">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D50229" w:rsidRPr="00D50229" w:rsidRDefault="00D50229" w:rsidP="00D50229">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D50229" w:rsidRPr="00D50229" w:rsidRDefault="00D50229" w:rsidP="00D50229">
      <w:pPr>
        <w:widowControl w:val="0"/>
        <w:suppressAutoHyphens/>
        <w:autoSpaceDE w:val="0"/>
        <w:autoSpaceDN w:val="0"/>
        <w:adjustRightInd w:val="0"/>
        <w:spacing w:after="0"/>
        <w:rPr>
          <w:rFonts w:ascii="Franklin Gothic Book" w:hAnsi="Franklin Gothic Book" w:cs="Arial"/>
        </w:rPr>
      </w:pPr>
    </w:p>
    <w:p w:rsidR="00D50229" w:rsidRPr="00D50229" w:rsidRDefault="00D50229" w:rsidP="00D50229">
      <w:pPr>
        <w:widowControl w:val="0"/>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4.СРОКИ ВЫПОЛНЕНИЯ РАБОТ, ГАРАНТИЙНЫЕ ОБЯЗАТЕЛЬСТВА</w:t>
      </w:r>
    </w:p>
    <w:p w:rsidR="00D50229" w:rsidRPr="00D50229" w:rsidRDefault="00D50229" w:rsidP="00D50229">
      <w:pPr>
        <w:widowControl w:val="0"/>
        <w:suppressAutoHyphens/>
        <w:autoSpaceDE w:val="0"/>
        <w:autoSpaceDN w:val="0"/>
        <w:adjustRightInd w:val="0"/>
        <w:spacing w:after="0"/>
        <w:ind w:left="454"/>
        <w:contextualSpacing/>
        <w:jc w:val="left"/>
        <w:rPr>
          <w:rFonts w:ascii="Franklin Gothic Book" w:eastAsia="Calibri" w:hAnsi="Franklin Gothic Book" w:cs="Arial"/>
          <w:sz w:val="22"/>
          <w:szCs w:val="22"/>
        </w:rPr>
      </w:pPr>
    </w:p>
    <w:p w:rsidR="00D50229" w:rsidRPr="00D50229" w:rsidRDefault="00D50229" w:rsidP="00D50229">
      <w:pPr>
        <w:suppressAutoHyphens/>
        <w:spacing w:after="0"/>
        <w:ind w:firstLine="720"/>
        <w:rPr>
          <w:rFonts w:ascii="Franklin Gothic Book" w:hAnsi="Franklin Gothic Book" w:cs="Arial"/>
          <w:color w:val="FF0000"/>
        </w:rPr>
      </w:pPr>
      <w:r w:rsidRPr="00D50229">
        <w:rPr>
          <w:rFonts w:ascii="Franklin Gothic Book" w:hAnsi="Franklin Gothic Book" w:cs="Arial"/>
        </w:rPr>
        <w:lastRenderedPageBreak/>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07748B">
        <w:rPr>
          <w:rFonts w:ascii="Franklin Gothic Book" w:hAnsi="Franklin Gothic Book" w:cs="Arial"/>
          <w:snapToGrid w:val="0"/>
        </w:rPr>
        <w:t xml:space="preserve">Срок начала работ </w:t>
      </w:r>
      <w:r w:rsidRPr="000575B3">
        <w:rPr>
          <w:rFonts w:ascii="Franklin Gothic Book" w:hAnsi="Franklin Gothic Book" w:cs="Arial"/>
          <w:snapToGrid w:val="0"/>
        </w:rPr>
        <w:t xml:space="preserve">– </w:t>
      </w:r>
      <w:r w:rsidR="000575B3" w:rsidRPr="000575B3">
        <w:rPr>
          <w:rFonts w:ascii="Franklin Gothic Book" w:hAnsi="Franklin Gothic Book" w:cs="Arial"/>
          <w:snapToGrid w:val="0"/>
        </w:rPr>
        <w:t>21</w:t>
      </w:r>
      <w:r w:rsidR="001A0576" w:rsidRPr="000575B3">
        <w:rPr>
          <w:rFonts w:ascii="Franklin Gothic Book" w:hAnsi="Franklin Gothic Book" w:cs="Arial"/>
          <w:snapToGrid w:val="0"/>
        </w:rPr>
        <w:t>.09</w:t>
      </w:r>
      <w:r w:rsidRPr="000575B3">
        <w:rPr>
          <w:rFonts w:ascii="Franklin Gothic Book" w:hAnsi="Franklin Gothic Book" w:cs="Arial"/>
          <w:snapToGrid w:val="0"/>
        </w:rPr>
        <w:t>.20</w:t>
      </w:r>
      <w:r w:rsidR="00741F52" w:rsidRPr="000575B3">
        <w:rPr>
          <w:rFonts w:ascii="Franklin Gothic Book" w:hAnsi="Franklin Gothic Book" w:cs="Arial"/>
          <w:snapToGrid w:val="0"/>
        </w:rPr>
        <w:t>20</w:t>
      </w:r>
      <w:r w:rsidRPr="000575B3">
        <w:rPr>
          <w:rFonts w:ascii="Franklin Gothic Book" w:hAnsi="Franklin Gothic Book" w:cs="Arial"/>
          <w:snapToGrid w:val="0"/>
        </w:rPr>
        <w:t xml:space="preserve">г., срок окончания работ не позднее </w:t>
      </w:r>
      <w:r w:rsidR="000575B3" w:rsidRPr="000575B3">
        <w:rPr>
          <w:rFonts w:ascii="Franklin Gothic Book" w:hAnsi="Franklin Gothic Book" w:cs="Arial"/>
          <w:snapToGrid w:val="0"/>
        </w:rPr>
        <w:t>23</w:t>
      </w:r>
      <w:r w:rsidR="006070F2" w:rsidRPr="000575B3">
        <w:rPr>
          <w:rFonts w:ascii="Franklin Gothic Book" w:hAnsi="Franklin Gothic Book" w:cs="Arial"/>
          <w:snapToGrid w:val="0"/>
        </w:rPr>
        <w:t>.1</w:t>
      </w:r>
      <w:r w:rsidR="00741F52" w:rsidRPr="000575B3">
        <w:rPr>
          <w:rFonts w:ascii="Franklin Gothic Book" w:hAnsi="Franklin Gothic Book" w:cs="Arial"/>
          <w:snapToGrid w:val="0"/>
        </w:rPr>
        <w:t>0</w:t>
      </w:r>
      <w:r w:rsidRPr="000575B3">
        <w:rPr>
          <w:rFonts w:ascii="Franklin Gothic Book" w:hAnsi="Franklin Gothic Book" w:cs="Arial"/>
          <w:snapToGrid w:val="0"/>
        </w:rPr>
        <w:t>.20</w:t>
      </w:r>
      <w:r w:rsidR="00741F52" w:rsidRPr="000575B3">
        <w:rPr>
          <w:rFonts w:ascii="Franklin Gothic Book" w:hAnsi="Franklin Gothic Book" w:cs="Arial"/>
          <w:snapToGrid w:val="0"/>
        </w:rPr>
        <w:t>20</w:t>
      </w:r>
      <w:r w:rsidRPr="000575B3">
        <w:rPr>
          <w:rFonts w:ascii="Franklin Gothic Book" w:hAnsi="Franklin Gothic Book" w:cs="Arial"/>
          <w:snapToGrid w:val="0"/>
        </w:rPr>
        <w:t>г.</w:t>
      </w:r>
      <w:r w:rsidRPr="00D50229">
        <w:rPr>
          <w:rFonts w:ascii="Franklin Gothic Book" w:hAnsi="Franklin Gothic Book" w:cs="Arial"/>
        </w:rPr>
        <w:t xml:space="preserve"> </w:t>
      </w:r>
    </w:p>
    <w:p w:rsidR="00D50229" w:rsidRPr="00D50229" w:rsidRDefault="00D50229" w:rsidP="00D50229">
      <w:pPr>
        <w:suppressAutoHyphens/>
        <w:spacing w:after="0"/>
        <w:ind w:firstLine="720"/>
        <w:rPr>
          <w:rFonts w:ascii="Franklin Gothic Book" w:hAnsi="Franklin Gothic Book" w:cs="Arial"/>
        </w:rPr>
      </w:pPr>
      <w:r w:rsidRPr="00D5022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D50229" w:rsidRPr="00D50229" w:rsidRDefault="00D50229" w:rsidP="00D50229">
      <w:pPr>
        <w:suppressAutoHyphens/>
        <w:spacing w:after="0"/>
        <w:ind w:firstLine="720"/>
        <w:rPr>
          <w:rFonts w:ascii="Franklin Gothic Book" w:hAnsi="Franklin Gothic Book" w:cs="Arial"/>
        </w:rPr>
      </w:pPr>
      <w:r w:rsidRPr="00D5022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D50229" w:rsidRPr="00D50229" w:rsidRDefault="00D50229" w:rsidP="00D50229">
      <w:pPr>
        <w:suppressAutoHyphens/>
        <w:spacing w:after="0"/>
        <w:ind w:firstLine="720"/>
        <w:rPr>
          <w:rFonts w:ascii="Franklin Gothic Book" w:hAnsi="Franklin Gothic Book" w:cs="Arial"/>
        </w:rPr>
      </w:pPr>
      <w:r w:rsidRPr="00D50229">
        <w:rPr>
          <w:rFonts w:ascii="Franklin Gothic Book" w:hAnsi="Franklin Gothic Book" w:cs="Arial"/>
        </w:rPr>
        <w:t>4.2. ПОДРЯДЧИК  гарантирует:</w:t>
      </w:r>
    </w:p>
    <w:p w:rsidR="00D50229" w:rsidRPr="00D50229" w:rsidRDefault="00D50229" w:rsidP="00D50229">
      <w:pPr>
        <w:numPr>
          <w:ilvl w:val="0"/>
          <w:numId w:val="38"/>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выполнение всех работ в полном объеме и в сроки, определенные условиями  договора;</w:t>
      </w:r>
    </w:p>
    <w:p w:rsidR="00D50229" w:rsidRPr="00D50229" w:rsidRDefault="00D50229" w:rsidP="00D50229">
      <w:pPr>
        <w:numPr>
          <w:ilvl w:val="0"/>
          <w:numId w:val="38"/>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D50229" w:rsidRPr="00D50229" w:rsidRDefault="00D50229" w:rsidP="00D50229">
      <w:pPr>
        <w:numPr>
          <w:ilvl w:val="0"/>
          <w:numId w:val="38"/>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D50229" w:rsidRPr="00D50229" w:rsidRDefault="00D50229" w:rsidP="00D50229">
      <w:pPr>
        <w:suppressAutoHyphens/>
        <w:spacing w:after="0"/>
        <w:ind w:firstLine="720"/>
        <w:rPr>
          <w:rFonts w:ascii="Franklin Gothic Book" w:hAnsi="Franklin Gothic Book" w:cs="Arial"/>
        </w:rPr>
      </w:pPr>
      <w:r w:rsidRPr="00D5022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D50229" w:rsidRPr="00D50229" w:rsidRDefault="00D50229" w:rsidP="00D50229">
      <w:pPr>
        <w:suppressAutoHyphens/>
        <w:spacing w:after="0"/>
        <w:ind w:firstLine="720"/>
        <w:rPr>
          <w:rFonts w:ascii="Franklin Gothic Book" w:hAnsi="Franklin Gothic Book" w:cs="Arial"/>
        </w:rPr>
      </w:pPr>
      <w:r w:rsidRPr="00D5022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D50229" w:rsidRPr="00D50229" w:rsidRDefault="00D50229" w:rsidP="00D50229">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D50229" w:rsidRPr="00D50229" w:rsidRDefault="00D50229" w:rsidP="00D50229">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50229">
        <w:rPr>
          <w:rFonts w:ascii="Franklin Gothic Book" w:hAnsi="Franklin Gothic Book" w:cs="Arial"/>
          <w:b/>
          <w:bCs/>
        </w:rPr>
        <w:t>5.ОБЯЗАННОСТИ ПОДРЯДЧИКА</w:t>
      </w:r>
    </w:p>
    <w:p w:rsidR="00D50229" w:rsidRPr="00D50229" w:rsidRDefault="00D50229" w:rsidP="00D50229">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D50229" w:rsidRPr="00D50229" w:rsidRDefault="00D50229" w:rsidP="00D50229">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5.1. Для выполнения работ по настоящему договору ПОДРЯДЧИК  обязуется: </w:t>
      </w:r>
    </w:p>
    <w:p w:rsidR="00D50229" w:rsidRPr="00D50229" w:rsidRDefault="00D50229" w:rsidP="00D50229">
      <w:pPr>
        <w:widowControl w:val="0"/>
        <w:tabs>
          <w:tab w:val="left" w:pos="142"/>
        </w:tabs>
        <w:autoSpaceDE w:val="0"/>
        <w:autoSpaceDN w:val="0"/>
        <w:adjustRightInd w:val="0"/>
        <w:spacing w:after="0"/>
        <w:ind w:firstLine="567"/>
        <w:rPr>
          <w:rFonts w:ascii="Franklin Gothic Book" w:hAnsi="Franklin Gothic Book" w:cs="Arial"/>
        </w:rPr>
      </w:pPr>
      <w:r w:rsidRPr="00D50229">
        <w:rPr>
          <w:rFonts w:ascii="Franklin Gothic Book" w:hAnsi="Franklin Gothic Book" w:cs="Arial"/>
        </w:rPr>
        <w:t xml:space="preserve">  - разработать и согласовать с Заказчиком ППР своими силами и средствами в течение 10 рабочих дней после подписания договора;</w:t>
      </w:r>
    </w:p>
    <w:p w:rsidR="00D50229" w:rsidRPr="00D50229" w:rsidRDefault="00D50229" w:rsidP="00D5022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завершить работы по договору в сроки, предусмотренные графиком выполнения работ и поставки материалов;</w:t>
      </w:r>
    </w:p>
    <w:p w:rsidR="00D50229" w:rsidRPr="00A247E3" w:rsidRDefault="00D50229" w:rsidP="00A247E3">
      <w:pPr>
        <w:pStyle w:val="afd"/>
        <w:widowControl w:val="0"/>
        <w:tabs>
          <w:tab w:val="left" w:pos="284"/>
          <w:tab w:val="left" w:pos="567"/>
        </w:tabs>
        <w:suppressAutoHyphens/>
        <w:overflowPunct w:val="0"/>
        <w:autoSpaceDE w:val="0"/>
        <w:autoSpaceDN w:val="0"/>
        <w:adjustRightInd w:val="0"/>
        <w:spacing w:before="120" w:after="0" w:line="240" w:lineRule="auto"/>
        <w:ind w:left="0" w:firstLine="664"/>
        <w:contextualSpacing w:val="0"/>
        <w:jc w:val="both"/>
        <w:rPr>
          <w:rFonts w:ascii="Franklin Gothic Book" w:hAnsi="Franklin Gothic Book" w:cs="Arial"/>
          <w:sz w:val="24"/>
          <w:szCs w:val="24"/>
        </w:rPr>
      </w:pPr>
      <w:proofErr w:type="gramStart"/>
      <w:r w:rsidRPr="00A247E3">
        <w:rPr>
          <w:rFonts w:ascii="Franklin Gothic Book" w:hAnsi="Franklin Gothic Book" w:cs="Arial"/>
          <w:b/>
        </w:rPr>
        <w:t>-</w:t>
      </w:r>
      <w:r w:rsidRPr="00A247E3">
        <w:rPr>
          <w:rFonts w:ascii="Franklin Gothic Book" w:hAnsi="Franklin Gothic Book" w:cs="Arial"/>
        </w:rPr>
        <w:t xml:space="preserve"> </w:t>
      </w:r>
      <w:r w:rsidRPr="00A247E3">
        <w:rPr>
          <w:rFonts w:ascii="Franklin Gothic Book" w:hAnsi="Franklin Gothic Book" w:cs="Arial"/>
          <w:sz w:val="24"/>
          <w:szCs w:val="24"/>
        </w:rPr>
        <w:t xml:space="preserve">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w:t>
      </w:r>
      <w:r w:rsidR="00A247E3" w:rsidRPr="00A247E3">
        <w:rPr>
          <w:sz w:val="24"/>
          <w:szCs w:val="24"/>
        </w:rPr>
        <w:t xml:space="preserve">ГОСТ 21345-2005, ГОСТ 31311-2005, ГОСТ 31173-2003)  </w:t>
      </w:r>
      <w:r w:rsidR="00A247E3" w:rsidRPr="00A247E3">
        <w:rPr>
          <w:rFonts w:ascii="Franklin Gothic Book" w:hAnsi="Franklin Gothic Book" w:cs="Arial"/>
          <w:sz w:val="24"/>
          <w:szCs w:val="24"/>
        </w:rPr>
        <w:t>(</w:t>
      </w:r>
      <w:r w:rsidRPr="00A247E3">
        <w:rPr>
          <w:rFonts w:ascii="Franklin Gothic Book" w:hAnsi="Franklin Gothic Book" w:cs="Arial"/>
          <w:sz w:val="24"/>
          <w:szCs w:val="24"/>
        </w:rPr>
        <w:t>и другим соответствующим нормативным документам (</w:t>
      </w:r>
      <w:r w:rsidR="007A4E91" w:rsidRPr="00A247E3">
        <w:rPr>
          <w:rFonts w:ascii="Franklin Gothic Book" w:hAnsi="Franklin Gothic Book" w:cs="Arial"/>
          <w:sz w:val="24"/>
          <w:szCs w:val="24"/>
        </w:rPr>
        <w:t>СНиП 12.03-2001, СНиП 12.04-2002, СНиП 12.01-2004</w:t>
      </w:r>
      <w:r w:rsidR="00A247E3" w:rsidRPr="00A247E3">
        <w:rPr>
          <w:rFonts w:ascii="Franklin Gothic Book" w:hAnsi="Franklin Gothic Book" w:cs="Arial"/>
          <w:sz w:val="24"/>
          <w:szCs w:val="24"/>
        </w:rPr>
        <w:t>,</w:t>
      </w:r>
      <w:r w:rsidR="00A247E3" w:rsidRPr="00A247E3">
        <w:rPr>
          <w:sz w:val="24"/>
          <w:szCs w:val="24"/>
        </w:rPr>
        <w:t xml:space="preserve"> </w:t>
      </w:r>
      <w:r w:rsidR="00A247E3" w:rsidRPr="00A247E3">
        <w:rPr>
          <w:rFonts w:ascii="Franklin Gothic Book" w:hAnsi="Franklin Gothic Book"/>
          <w:sz w:val="24"/>
          <w:szCs w:val="24"/>
        </w:rPr>
        <w:t>СП 71.13330.2017Актуализированная редакция СНиП 3.04.01-87</w:t>
      </w:r>
      <w:r w:rsidR="00ED7AEC" w:rsidRPr="00A247E3">
        <w:rPr>
          <w:rFonts w:ascii="Franklin Gothic Book" w:hAnsi="Franklin Gothic Book" w:cs="Arial"/>
          <w:sz w:val="24"/>
          <w:szCs w:val="24"/>
        </w:rPr>
        <w:t>);</w:t>
      </w:r>
      <w:proofErr w:type="gramEnd"/>
    </w:p>
    <w:p w:rsidR="00D50229" w:rsidRPr="00D50229" w:rsidRDefault="00D50229" w:rsidP="00D5022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D50229" w:rsidRPr="00D50229" w:rsidRDefault="00D50229" w:rsidP="00D50229">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передать объект в эксплуатацию после ремонта;</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вывезти, с объекта ремонта и прилегающего к нему участка, в 10 -</w:t>
      </w:r>
      <w:proofErr w:type="spellStart"/>
      <w:r w:rsidRPr="00D50229">
        <w:rPr>
          <w:rFonts w:ascii="Franklin Gothic Book" w:hAnsi="Franklin Gothic Book" w:cs="Arial"/>
          <w:snapToGrid w:val="0"/>
        </w:rPr>
        <w:t>ти</w:t>
      </w:r>
      <w:proofErr w:type="spellEnd"/>
      <w:r w:rsidRPr="00D50229">
        <w:rPr>
          <w:rFonts w:ascii="Franklin Gothic Book" w:hAnsi="Franklin Gothic Book" w:cs="Arial"/>
          <w:snapToGrid w:val="0"/>
        </w:rPr>
        <w:t xml:space="preserve"> </w:t>
      </w:r>
      <w:proofErr w:type="spellStart"/>
      <w:r w:rsidRPr="00D50229">
        <w:rPr>
          <w:rFonts w:ascii="Franklin Gothic Book" w:hAnsi="Franklin Gothic Book" w:cs="Arial"/>
          <w:snapToGrid w:val="0"/>
        </w:rPr>
        <w:t>дневный</w:t>
      </w:r>
      <w:proofErr w:type="spellEnd"/>
      <w:r w:rsidRPr="00D5022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w:t>
      </w:r>
      <w:r w:rsidRPr="00D5022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D5022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D50229">
        <w:rPr>
          <w:rFonts w:ascii="Franklin Gothic Book" w:hAnsi="Franklin Gothic Book" w:cs="Arial"/>
          <w:snapToGrid w:val="0"/>
        </w:rPr>
        <w:t xml:space="preserve"> </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lastRenderedPageBreak/>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D50229" w:rsidRPr="00B701B4" w:rsidRDefault="00D50229" w:rsidP="00B701B4">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rPr>
        <w:t>-</w:t>
      </w:r>
      <w:r w:rsidRPr="00D50229">
        <w:rPr>
          <w:rFonts w:ascii="Franklin Gothic Book" w:hAnsi="Franklin Gothic Book" w:cs="Arial"/>
        </w:rPr>
        <w:t xml:space="preserve">  назначить лицо, ответственное за производство работ в соответствии с графиком выполнения работ;</w:t>
      </w:r>
    </w:p>
    <w:p w:rsidR="00D50229" w:rsidRPr="00D50229" w:rsidRDefault="00D50229" w:rsidP="00D50229">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rPr>
        <w:t>-</w:t>
      </w:r>
      <w:r w:rsidRPr="00D50229">
        <w:rPr>
          <w:rFonts w:ascii="Franklin Gothic Book" w:hAnsi="Franklin Gothic Book" w:cs="Arial"/>
        </w:rPr>
        <w:t xml:space="preserve">   выполнять предписания полномочных лиц ЗАКАЗЧИКА в ходе выполнения работ;  </w:t>
      </w:r>
    </w:p>
    <w:p w:rsidR="00D50229" w:rsidRPr="00D50229" w:rsidRDefault="00D50229" w:rsidP="00D50229">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D50229">
        <w:rPr>
          <w:rFonts w:ascii="Franklin Gothic Book" w:hAnsi="Franklin Gothic Book" w:cs="Arial"/>
          <w:b/>
          <w:bCs/>
        </w:rPr>
        <w:t xml:space="preserve">-  </w:t>
      </w:r>
      <w:r w:rsidRPr="00D5022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D50229">
        <w:rPr>
          <w:rFonts w:ascii="Franklin Gothic Book" w:hAnsi="Franklin Gothic Book" w:cs="Arial"/>
        </w:rPr>
        <w:t>ПОДРЯДЧИКОМ</w:t>
      </w:r>
      <w:r w:rsidRPr="00D50229">
        <w:rPr>
          <w:rFonts w:ascii="Franklin Gothic Book" w:hAnsi="Franklin Gothic Book" w:cs="Arial"/>
          <w:bCs/>
        </w:rPr>
        <w:t xml:space="preserve"> при выполнении Работ;</w:t>
      </w:r>
    </w:p>
    <w:p w:rsidR="00D50229" w:rsidRPr="00D50229" w:rsidRDefault="00D50229" w:rsidP="00D50229">
      <w:pPr>
        <w:suppressAutoHyphens/>
        <w:spacing w:after="0"/>
        <w:rPr>
          <w:rFonts w:ascii="Franklin Gothic Book" w:hAnsi="Franklin Gothic Book"/>
          <w:color w:val="000000"/>
        </w:rPr>
      </w:pPr>
      <w:r w:rsidRPr="00D50229">
        <w:rPr>
          <w:color w:val="1F497D"/>
        </w:rPr>
        <w:t xml:space="preserve">        </w:t>
      </w:r>
      <w:r w:rsidRPr="00D50229">
        <w:rPr>
          <w:rFonts w:ascii="Franklin Gothic Book" w:hAnsi="Franklin Gothic Book"/>
          <w:color w:val="000000"/>
        </w:rPr>
        <w:t xml:space="preserve">При использовании материалов ЗАКАЗЧИКА, в случае если ПОДРЯДЧИК согласно утвержденным сметам и/или спецификациям получил, но не </w:t>
      </w:r>
      <w:proofErr w:type="gramStart"/>
      <w:r w:rsidRPr="00D50229">
        <w:rPr>
          <w:rFonts w:ascii="Franklin Gothic Book" w:hAnsi="Franklin Gothic Book"/>
          <w:color w:val="000000"/>
        </w:rPr>
        <w:t>израсходовал материалы в полном объеме ПОДРЯДЧИК направляет</w:t>
      </w:r>
      <w:proofErr w:type="gramEnd"/>
      <w:r w:rsidRPr="00D50229">
        <w:rPr>
          <w:rFonts w:ascii="Franklin Gothic Book" w:hAnsi="Franklin Gothic Book"/>
          <w:color w:val="000000"/>
        </w:rPr>
        <w:t xml:space="preserve">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D50229" w:rsidRPr="00D50229" w:rsidRDefault="00D50229" w:rsidP="00D50229">
      <w:pPr>
        <w:suppressAutoHyphens/>
        <w:spacing w:after="0"/>
        <w:rPr>
          <w:rFonts w:ascii="Franklin Gothic Book" w:hAnsi="Franklin Gothic Book" w:cs="Arial"/>
          <w:bCs/>
        </w:rPr>
      </w:pPr>
      <w:r w:rsidRPr="00D50229">
        <w:rPr>
          <w:rFonts w:ascii="Franklin Gothic Book" w:hAnsi="Franklin Gothic Book" w:cs="Arial"/>
          <w:bCs/>
        </w:rPr>
        <w:t xml:space="preserve">         - передать </w:t>
      </w:r>
      <w:r w:rsidRPr="00D50229">
        <w:rPr>
          <w:rFonts w:ascii="Franklin Gothic Book" w:hAnsi="Franklin Gothic Book" w:cs="Arial"/>
        </w:rPr>
        <w:t>ЗАКАЗЧИКУ</w:t>
      </w:r>
      <w:r w:rsidRPr="00D5022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D50229" w:rsidRPr="00D50229" w:rsidRDefault="00D50229" w:rsidP="00D50229">
      <w:pPr>
        <w:suppressAutoHyphens/>
        <w:spacing w:after="0"/>
        <w:ind w:firstLine="567"/>
        <w:rPr>
          <w:rFonts w:ascii="Franklin Gothic Book" w:hAnsi="Franklin Gothic Book" w:cs="Arial"/>
          <w:snapToGrid w:val="0"/>
        </w:rPr>
      </w:pPr>
      <w:r w:rsidRPr="00D50229">
        <w:rPr>
          <w:rFonts w:ascii="Franklin Gothic Book" w:hAnsi="Franklin Gothic Book" w:cs="Arial"/>
          <w:b/>
        </w:rPr>
        <w:t>-</w:t>
      </w:r>
      <w:r w:rsidRPr="00D50229">
        <w:rPr>
          <w:rFonts w:ascii="Franklin Gothic Book" w:hAnsi="Franklin Gothic Book" w:cs="Arial"/>
        </w:rPr>
        <w:t xml:space="preserve"> обеспечить соблюдение инструкции  по организации пропускного и </w:t>
      </w:r>
      <w:proofErr w:type="spellStart"/>
      <w:r w:rsidRPr="00D50229">
        <w:rPr>
          <w:rFonts w:ascii="Franklin Gothic Book" w:hAnsi="Franklin Gothic Book" w:cs="Arial"/>
        </w:rPr>
        <w:t>внутриобъектового</w:t>
      </w:r>
      <w:proofErr w:type="spellEnd"/>
      <w:r w:rsidRPr="00D50229">
        <w:rPr>
          <w:rFonts w:ascii="Franklin Gothic Book" w:hAnsi="Franklin Gothic Book" w:cs="Arial"/>
        </w:rPr>
        <w:t xml:space="preserve"> режима ООО «</w:t>
      </w:r>
      <w:proofErr w:type="spellStart"/>
      <w:r w:rsidR="00D456EE">
        <w:rPr>
          <w:rFonts w:ascii="Franklin Gothic Book" w:hAnsi="Franklin Gothic Book" w:cs="Arial"/>
        </w:rPr>
        <w:t>Металлэнергофинанс</w:t>
      </w:r>
      <w:proofErr w:type="spellEnd"/>
      <w:r w:rsidRPr="00D50229">
        <w:rPr>
          <w:rFonts w:ascii="Franklin Gothic Book" w:hAnsi="Franklin Gothic Book" w:cs="Arial"/>
        </w:rPr>
        <w:t>», а так же организаций, на территории которых находятся объекты ЗАКАЗЧИКА.</w:t>
      </w:r>
    </w:p>
    <w:p w:rsidR="00D50229" w:rsidRPr="00D50229" w:rsidRDefault="00D50229" w:rsidP="00D50229">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D50229">
        <w:rPr>
          <w:rFonts w:ascii="Franklin Gothic Book" w:hAnsi="Franklin Gothic Book" w:cs="Arial"/>
        </w:rPr>
        <w:t>внутриобъектовом</w:t>
      </w:r>
      <w:proofErr w:type="spellEnd"/>
      <w:r w:rsidRPr="00D5022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D50229">
        <w:rPr>
          <w:rFonts w:ascii="Franklin Gothic Book" w:hAnsi="Franklin Gothic Book" w:cs="Arial"/>
        </w:rPr>
        <w:t>внутриобъектового</w:t>
      </w:r>
      <w:proofErr w:type="spellEnd"/>
      <w:r w:rsidRPr="00D50229">
        <w:rPr>
          <w:rFonts w:ascii="Franklin Gothic Book" w:hAnsi="Franklin Gothic Book" w:cs="Arial"/>
        </w:rPr>
        <w:t xml:space="preserve">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D50229" w:rsidRPr="00D50229" w:rsidRDefault="00D50229" w:rsidP="00D50229">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D50229" w:rsidRPr="00D50229" w:rsidRDefault="00D50229" w:rsidP="00D50229">
      <w:pPr>
        <w:tabs>
          <w:tab w:val="num" w:pos="0"/>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D50229" w:rsidRPr="00D50229" w:rsidRDefault="00D50229" w:rsidP="00D50229">
      <w:pPr>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w:t>
      </w:r>
      <w:proofErr w:type="gramStart"/>
      <w:r w:rsidRPr="00D50229">
        <w:rPr>
          <w:rFonts w:ascii="Franklin Gothic Book" w:hAnsi="Franklin Gothic Book" w:cs="Arial"/>
        </w:rPr>
        <w:t>отметка</w:t>
      </w:r>
      <w:proofErr w:type="gramEnd"/>
      <w:r w:rsidRPr="00D50229">
        <w:rPr>
          <w:rFonts w:ascii="Franklin Gothic Book" w:hAnsi="Franklin Gothic Book" w:cs="Arial"/>
        </w:rPr>
        <w:t xml:space="preserve"> и протокол подписывается ЗАКАЗЧИКОМ в одностороннем порядке. </w:t>
      </w:r>
    </w:p>
    <w:p w:rsidR="00D50229" w:rsidRDefault="00D50229" w:rsidP="00D50229">
      <w:pPr>
        <w:tabs>
          <w:tab w:val="left" w:pos="709"/>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D50229" w:rsidRPr="00D50229" w:rsidRDefault="00D50229" w:rsidP="00D5022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w:t>
      </w:r>
      <w:r w:rsidRPr="00D50229">
        <w:rPr>
          <w:rFonts w:ascii="Franklin Gothic Book" w:hAnsi="Franklin Gothic Book" w:cs="Arial"/>
          <w:snapToGrid w:val="0"/>
        </w:rPr>
        <w:lastRenderedPageBreak/>
        <w:t xml:space="preserve">ПОДРЯДЧИК обязан приостановить их, поставив в известность ЗАКАЗЧИКА в 2-х </w:t>
      </w:r>
      <w:proofErr w:type="spellStart"/>
      <w:r w:rsidRPr="00D50229">
        <w:rPr>
          <w:rFonts w:ascii="Franklin Gothic Book" w:hAnsi="Franklin Gothic Book" w:cs="Arial"/>
          <w:snapToGrid w:val="0"/>
        </w:rPr>
        <w:t>дневный</w:t>
      </w:r>
      <w:proofErr w:type="spellEnd"/>
      <w:r w:rsidRPr="00D5022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D50229">
        <w:rPr>
          <w:rFonts w:ascii="Franklin Gothic Book" w:hAnsi="Franklin Gothic Book" w:cs="Arial"/>
          <w:snapToGrid w:val="0"/>
        </w:rPr>
        <w:t>дневный</w:t>
      </w:r>
      <w:proofErr w:type="spellEnd"/>
      <w:r w:rsidRPr="00D50229">
        <w:rPr>
          <w:rFonts w:ascii="Franklin Gothic Book" w:hAnsi="Franklin Gothic Book" w:cs="Arial"/>
          <w:snapToGrid w:val="0"/>
        </w:rPr>
        <w:t xml:space="preserve"> срок рассмотреть вопрос о целесообразности продолжения работ.</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5.4.  </w:t>
      </w:r>
      <w:proofErr w:type="gramStart"/>
      <w:r w:rsidRPr="00D50229">
        <w:rPr>
          <w:rFonts w:ascii="Franklin Gothic Book" w:hAnsi="Franklin Gothic Book" w:cs="Arial"/>
          <w:snapToGrid w:val="0"/>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roofErr w:type="gramEnd"/>
    </w:p>
    <w:p w:rsidR="00D50229" w:rsidRPr="00D50229" w:rsidRDefault="00D50229" w:rsidP="00D50229">
      <w:pPr>
        <w:widowControl w:val="0"/>
        <w:tabs>
          <w:tab w:val="left" w:pos="360"/>
        </w:tabs>
        <w:suppressAutoHyphens/>
        <w:autoSpaceDE w:val="0"/>
        <w:autoSpaceDN w:val="0"/>
        <w:adjustRightInd w:val="0"/>
        <w:ind w:left="-56" w:firstLine="720"/>
        <w:rPr>
          <w:rFonts w:ascii="Franklin Gothic Book" w:hAnsi="Franklin Gothic Book" w:cs="Arial"/>
        </w:rPr>
      </w:pPr>
      <w:r w:rsidRPr="00D5022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C82530" w:rsidRPr="00356612" w:rsidRDefault="00C82530" w:rsidP="00C82530">
      <w:pPr>
        <w:spacing w:after="0"/>
        <w:ind w:firstLine="709"/>
        <w:rPr>
          <w:rFonts w:ascii="Franklin Gothic Book" w:hAnsi="Franklin Gothic Book" w:cs="Arial"/>
        </w:rPr>
      </w:pPr>
      <w:r w:rsidRPr="00356612">
        <w:rPr>
          <w:rFonts w:ascii="Franklin Gothic Book" w:hAnsi="Franklin Gothic Book"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C82530" w:rsidRPr="00356612" w:rsidRDefault="00C82530" w:rsidP="00C82530">
      <w:pPr>
        <w:autoSpaceDE w:val="0"/>
        <w:autoSpaceDN w:val="0"/>
        <w:adjustRightInd w:val="0"/>
        <w:spacing w:after="0"/>
        <w:ind w:firstLine="709"/>
        <w:rPr>
          <w:rFonts w:ascii="Franklin Gothic Book" w:hAnsi="Franklin Gothic Book" w:cs="Times New Roman CYR"/>
        </w:rPr>
      </w:pPr>
      <w:r w:rsidRPr="00356612">
        <w:rPr>
          <w:rFonts w:ascii="Franklin Gothic Book" w:hAnsi="Franklin Gothic Book" w:cs="Arial"/>
        </w:rPr>
        <w:t xml:space="preserve">5.9. </w:t>
      </w:r>
      <w:r w:rsidRPr="00356612">
        <w:rPr>
          <w:rFonts w:ascii="Franklin Gothic Book" w:hAnsi="Franklin Gothic Book" w:cs="Times New Roman CYR"/>
        </w:rPr>
        <w:t xml:space="preserve">Привлечение </w:t>
      </w:r>
      <w:r w:rsidRPr="00356612">
        <w:rPr>
          <w:rFonts w:ascii="Franklin Gothic Book" w:hAnsi="Franklin Gothic Book" w:cs="Arial"/>
        </w:rPr>
        <w:t>ПОДРЯДЧИКОМ</w:t>
      </w:r>
      <w:r w:rsidRPr="00356612">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56612">
        <w:rPr>
          <w:rFonts w:ascii="Franklin Gothic Book" w:hAnsi="Franklin Gothic Book" w:cs="Arial"/>
        </w:rPr>
        <w:t>ПОДРЯДЧИКОМ</w:t>
      </w:r>
      <w:r w:rsidRPr="00356612">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w:t>
      </w:r>
      <w:proofErr w:type="gramStart"/>
      <w:r w:rsidRPr="00356612">
        <w:rPr>
          <w:rFonts w:ascii="Franklin Gothic Book" w:hAnsi="Franklin Gothic Book" w:cs="Times New Roman CYR"/>
        </w:rPr>
        <w:t xml:space="preserve"> Э</w:t>
      </w:r>
      <w:proofErr w:type="gramEnd"/>
      <w:r w:rsidRPr="00356612">
        <w:rPr>
          <w:rFonts w:ascii="Franklin Gothic Book" w:hAnsi="Franklin Gothic Book" w:cs="Times New Roman CYR"/>
        </w:rPr>
        <w:t>, привлеченными третьими лицами. В случае выявления нарушений третьими лицами, привлеченными Подрядчиком, требований по ОТ, ПБ и</w:t>
      </w:r>
      <w:proofErr w:type="gramStart"/>
      <w:r w:rsidRPr="00356612">
        <w:rPr>
          <w:rFonts w:ascii="Franklin Gothic Book" w:hAnsi="Franklin Gothic Book" w:cs="Times New Roman CYR"/>
        </w:rPr>
        <w:t xml:space="preserve"> Э</w:t>
      </w:r>
      <w:proofErr w:type="gramEnd"/>
      <w:r w:rsidRPr="00356612">
        <w:rPr>
          <w:rFonts w:ascii="Franklin Gothic Book" w:hAnsi="Franklin Gothic Book" w:cs="Times New Roman CYR"/>
        </w:rPr>
        <w:t xml:space="preserve">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C82530" w:rsidRPr="00356612" w:rsidRDefault="00C82530" w:rsidP="00C82530">
      <w:pPr>
        <w:widowControl w:val="0"/>
        <w:tabs>
          <w:tab w:val="left" w:pos="1440"/>
        </w:tabs>
        <w:suppressAutoHyphens/>
        <w:autoSpaceDE w:val="0"/>
        <w:autoSpaceDN w:val="0"/>
        <w:adjustRightInd w:val="0"/>
        <w:spacing w:after="0"/>
        <w:ind w:firstLine="720"/>
        <w:rPr>
          <w:rFonts w:ascii="Franklin Gothic Book" w:hAnsi="Franklin Gothic Book" w:cs="Arial"/>
        </w:rPr>
      </w:pPr>
      <w:r w:rsidRPr="00356612">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C82530" w:rsidRPr="00356612" w:rsidRDefault="00C82530" w:rsidP="00C82530">
      <w:pPr>
        <w:widowControl w:val="0"/>
        <w:tabs>
          <w:tab w:val="left" w:pos="1440"/>
        </w:tabs>
        <w:suppressAutoHyphens/>
        <w:autoSpaceDE w:val="0"/>
        <w:autoSpaceDN w:val="0"/>
        <w:adjustRightInd w:val="0"/>
        <w:spacing w:after="0"/>
        <w:ind w:firstLine="720"/>
        <w:rPr>
          <w:rFonts w:ascii="Franklin Gothic Book" w:hAnsi="Franklin Gothic Book" w:cs="Arial"/>
        </w:rPr>
      </w:pPr>
      <w:r w:rsidRPr="00356612">
        <w:rPr>
          <w:rFonts w:ascii="Franklin Gothic Book" w:hAnsi="Franklin Gothic Book" w:cs="Arial"/>
        </w:rPr>
        <w:t xml:space="preserve">5.12. В целях </w:t>
      </w:r>
      <w:proofErr w:type="gramStart"/>
      <w:r w:rsidRPr="00356612">
        <w:rPr>
          <w:rFonts w:ascii="Franklin Gothic Book" w:hAnsi="Franklin Gothic Book" w:cs="Arial"/>
        </w:rPr>
        <w:t>предупреждения совершения хищений имущества работников ПОДРЯДЧИКА</w:t>
      </w:r>
      <w:proofErr w:type="gramEnd"/>
      <w:r w:rsidRPr="00356612">
        <w:rPr>
          <w:rFonts w:ascii="Franklin Gothic Book" w:hAnsi="Franklin Gothic Book" w:cs="Arial"/>
        </w:rPr>
        <w:t xml:space="preserve">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C82530" w:rsidRPr="00356612" w:rsidRDefault="00C82530" w:rsidP="00C82530">
      <w:pPr>
        <w:widowControl w:val="0"/>
        <w:tabs>
          <w:tab w:val="left" w:pos="1440"/>
        </w:tabs>
        <w:suppressAutoHyphens/>
        <w:autoSpaceDE w:val="0"/>
        <w:autoSpaceDN w:val="0"/>
        <w:adjustRightInd w:val="0"/>
        <w:spacing w:after="0"/>
        <w:ind w:firstLine="720"/>
        <w:rPr>
          <w:rFonts w:ascii="Franklin Gothic Book" w:hAnsi="Franklin Gothic Book" w:cs="Arial"/>
        </w:rPr>
      </w:pPr>
      <w:r w:rsidRPr="00356612">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C82530" w:rsidRPr="00A77038" w:rsidRDefault="00C82530" w:rsidP="00C82530">
      <w:pPr>
        <w:pStyle w:val="ConsNormal0"/>
        <w:widowControl/>
        <w:suppressAutoHyphens/>
        <w:jc w:val="both"/>
        <w:rPr>
          <w:rFonts w:ascii="Franklin Gothic Book" w:hAnsi="Franklin Gothic Book" w:cs="Arial"/>
          <w:sz w:val="24"/>
          <w:szCs w:val="24"/>
        </w:rPr>
      </w:pPr>
      <w:r w:rsidRPr="002959F7">
        <w:rPr>
          <w:rFonts w:ascii="Franklin Gothic Book" w:hAnsi="Franklin Gothic Book" w:cs="Arial"/>
          <w:sz w:val="24"/>
          <w:szCs w:val="24"/>
        </w:rPr>
        <w:t xml:space="preserve">5.14. При подключении электрооборудования без приборов учета, ПОДРЯДЧИК обязан </w:t>
      </w:r>
      <w:proofErr w:type="gramStart"/>
      <w:r w:rsidRPr="002959F7">
        <w:rPr>
          <w:rFonts w:ascii="Franklin Gothic Book" w:hAnsi="Franklin Gothic Book" w:cs="Arial"/>
          <w:sz w:val="24"/>
          <w:szCs w:val="24"/>
        </w:rPr>
        <w:t>предоставить справку</w:t>
      </w:r>
      <w:proofErr w:type="gramEnd"/>
      <w:r w:rsidRPr="002959F7">
        <w:rPr>
          <w:rFonts w:ascii="Franklin Gothic Book" w:hAnsi="Franklin Gothic Book" w:cs="Arial"/>
          <w:sz w:val="24"/>
          <w:szCs w:val="24"/>
        </w:rPr>
        <w:t>, с указанием мощности подключаемого электрооборудования и времени его использования.</w:t>
      </w:r>
    </w:p>
    <w:p w:rsidR="00D50229" w:rsidRPr="00D50229" w:rsidRDefault="00D50229" w:rsidP="00D50229">
      <w:pPr>
        <w:widowControl w:val="0"/>
        <w:tabs>
          <w:tab w:val="left" w:pos="142"/>
          <w:tab w:val="left" w:pos="567"/>
        </w:tabs>
        <w:suppressAutoHyphens/>
        <w:autoSpaceDE w:val="0"/>
        <w:autoSpaceDN w:val="0"/>
        <w:adjustRightInd w:val="0"/>
        <w:rPr>
          <w:rFonts w:ascii="Franklin Gothic Book" w:hAnsi="Franklin Gothic Book" w:cs="Arial"/>
          <w:b/>
          <w:bCs/>
        </w:rPr>
      </w:pPr>
    </w:p>
    <w:p w:rsidR="00D50229" w:rsidRPr="00D50229" w:rsidRDefault="00D50229" w:rsidP="00D50229">
      <w:pPr>
        <w:widowControl w:val="0"/>
        <w:tabs>
          <w:tab w:val="left" w:pos="142"/>
          <w:tab w:val="left" w:pos="567"/>
        </w:tabs>
        <w:suppressAutoHyphens/>
        <w:autoSpaceDE w:val="0"/>
        <w:autoSpaceDN w:val="0"/>
        <w:adjustRightInd w:val="0"/>
        <w:spacing w:after="0" w:line="276" w:lineRule="auto"/>
        <w:ind w:left="720"/>
        <w:contextualSpacing/>
        <w:jc w:val="center"/>
        <w:rPr>
          <w:rFonts w:ascii="Franklin Gothic Book" w:eastAsia="Calibri" w:hAnsi="Franklin Gothic Book" w:cs="Arial"/>
          <w:b/>
          <w:bCs/>
          <w:sz w:val="22"/>
          <w:szCs w:val="22"/>
        </w:rPr>
      </w:pPr>
      <w:r w:rsidRPr="00D50229">
        <w:rPr>
          <w:rFonts w:ascii="Franklin Gothic Book" w:eastAsia="Calibri" w:hAnsi="Franklin Gothic Book" w:cs="Arial"/>
          <w:b/>
          <w:bCs/>
          <w:sz w:val="22"/>
          <w:szCs w:val="22"/>
        </w:rPr>
        <w:t>6.</w:t>
      </w:r>
      <w:r w:rsidRPr="00D50229">
        <w:rPr>
          <w:rFonts w:ascii="Franklin Gothic Book" w:eastAsia="Calibri" w:hAnsi="Franklin Gothic Book" w:cs="Arial"/>
          <w:b/>
          <w:bCs/>
        </w:rPr>
        <w:t>ОБЯЗАННОСТИ И ПРАВА ЗАКАЗЧИКА</w:t>
      </w:r>
    </w:p>
    <w:p w:rsidR="00D50229" w:rsidRPr="00D50229" w:rsidRDefault="00D50229" w:rsidP="00D50229">
      <w:pPr>
        <w:widowControl w:val="0"/>
        <w:tabs>
          <w:tab w:val="left" w:pos="142"/>
          <w:tab w:val="left" w:pos="567"/>
        </w:tabs>
        <w:suppressAutoHyphens/>
        <w:autoSpaceDE w:val="0"/>
        <w:autoSpaceDN w:val="0"/>
        <w:adjustRightInd w:val="0"/>
        <w:spacing w:after="0" w:line="276" w:lineRule="auto"/>
        <w:ind w:left="454"/>
        <w:contextualSpacing/>
        <w:jc w:val="left"/>
        <w:rPr>
          <w:rFonts w:ascii="Franklin Gothic Book" w:eastAsia="Calibri" w:hAnsi="Franklin Gothic Book" w:cs="Arial"/>
          <w:b/>
          <w:bCs/>
          <w:sz w:val="22"/>
          <w:szCs w:val="22"/>
        </w:rPr>
      </w:pPr>
    </w:p>
    <w:p w:rsidR="00D50229" w:rsidRPr="00D50229" w:rsidRDefault="00D50229" w:rsidP="00D50229">
      <w:pPr>
        <w:widowControl w:val="0"/>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6.1. ЗАКАЗЧИК обязан:</w:t>
      </w:r>
    </w:p>
    <w:p w:rsidR="00D50229" w:rsidRPr="00D50229" w:rsidRDefault="00D50229" w:rsidP="00D50229">
      <w:pPr>
        <w:widowControl w:val="0"/>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 xml:space="preserve">-  </w:t>
      </w:r>
      <w:r w:rsidRPr="00D5022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D50229" w:rsidRPr="00D50229" w:rsidRDefault="00D50229" w:rsidP="00D50229">
      <w:pPr>
        <w:widowControl w:val="0"/>
        <w:tabs>
          <w:tab w:val="left" w:pos="709"/>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D50229" w:rsidRPr="00D50229" w:rsidRDefault="00D50229" w:rsidP="00D50229">
      <w:pPr>
        <w:widowControl w:val="0"/>
        <w:tabs>
          <w:tab w:val="left" w:pos="709"/>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6.2. ЗАКАЗЧИК имеет право в любое время проверять ход и качество работы, выполняемой ПОДРЯДЧИКОМ.</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lastRenderedPageBreak/>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6.4.  </w:t>
      </w:r>
      <w:proofErr w:type="gramStart"/>
      <w:r w:rsidRPr="00D50229">
        <w:rPr>
          <w:rFonts w:ascii="Franklin Gothic Book" w:hAnsi="Franklin Gothic Book" w:cs="Arial"/>
          <w:snapToGrid w:val="0"/>
        </w:rPr>
        <w:t>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D50229" w:rsidRPr="00D50229" w:rsidRDefault="00D50229" w:rsidP="00D50229">
      <w:pPr>
        <w:widowControl w:val="0"/>
        <w:suppressAutoHyphens/>
        <w:spacing w:after="0"/>
        <w:ind w:firstLine="720"/>
        <w:rPr>
          <w:rFonts w:ascii="Franklin Gothic Book" w:hAnsi="Franklin Gothic Book" w:cs="Arial"/>
          <w:b/>
          <w:snapToGrid w:val="0"/>
        </w:rPr>
      </w:pPr>
      <w:r w:rsidRPr="00D50229">
        <w:rPr>
          <w:rFonts w:ascii="Franklin Gothic Book" w:hAnsi="Franklin Gothic Book" w:cs="Arial"/>
          <w:snapToGrid w:val="0"/>
        </w:rPr>
        <w:t xml:space="preserve">6.5. </w:t>
      </w:r>
      <w:proofErr w:type="gramStart"/>
      <w:r w:rsidRPr="00D50229">
        <w:rPr>
          <w:rFonts w:ascii="Franklin Gothic Book" w:hAnsi="Franklin Gothic Book" w:cs="Arial"/>
          <w:snapToGrid w:val="0"/>
        </w:rPr>
        <w:t xml:space="preserve">ЗАКАЗЧИК </w:t>
      </w:r>
      <w:r w:rsidRPr="00D50229">
        <w:rPr>
          <w:rFonts w:ascii="Franklin Gothic Book" w:hAnsi="Franklin Gothic Book" w:cs="Arial"/>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D50229">
        <w:rPr>
          <w:rFonts w:ascii="Franklin Gothic Book" w:hAnsi="Franklin Gothic Book" w:cs="Arial"/>
        </w:rPr>
        <w:t xml:space="preserve"> При этом</w:t>
      </w:r>
      <w:proofErr w:type="gramStart"/>
      <w:r w:rsidRPr="00D50229">
        <w:rPr>
          <w:rFonts w:ascii="Franklin Gothic Book" w:hAnsi="Franklin Gothic Book" w:cs="Arial"/>
        </w:rPr>
        <w:t>,</w:t>
      </w:r>
      <w:proofErr w:type="gramEnd"/>
      <w:r w:rsidRPr="00D50229">
        <w:rPr>
          <w:rFonts w:ascii="Franklin Gothic Book" w:hAnsi="Franklin Gothic Book" w:cs="Arial"/>
        </w:rPr>
        <w:t xml:space="preserve">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D50229">
        <w:rPr>
          <w:rFonts w:ascii="Franklin Gothic Book" w:hAnsi="Franklin Gothic Book" w:cs="Arial"/>
        </w:rPr>
        <w:t>внутриобъектовом</w:t>
      </w:r>
      <w:proofErr w:type="spellEnd"/>
      <w:r w:rsidRPr="00D50229">
        <w:rPr>
          <w:rFonts w:ascii="Franklin Gothic Book" w:hAnsi="Franklin Gothic Book" w:cs="Arial"/>
        </w:rPr>
        <w:t xml:space="preserve"> режимах). Затраты на оформление пропусков на объект ремонта несет ПОДРЯДЧИК</w:t>
      </w:r>
      <w:r w:rsidRPr="00D50229">
        <w:rPr>
          <w:rFonts w:ascii="Franklin Gothic Book" w:hAnsi="Franklin Gothic Book" w:cs="Arial"/>
          <w:snapToGrid w:val="0"/>
        </w:rPr>
        <w:t xml:space="preserve">. </w:t>
      </w:r>
    </w:p>
    <w:p w:rsidR="00D50229" w:rsidRPr="00D50229" w:rsidRDefault="00D50229" w:rsidP="00D50229">
      <w:pPr>
        <w:widowControl w:val="0"/>
        <w:tabs>
          <w:tab w:val="left" w:pos="709"/>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D50229" w:rsidRDefault="00D50229" w:rsidP="00D50229">
      <w:pPr>
        <w:widowControl w:val="0"/>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82530" w:rsidRPr="00356612" w:rsidRDefault="00C82530" w:rsidP="00C82530">
      <w:pPr>
        <w:widowControl w:val="0"/>
        <w:tabs>
          <w:tab w:val="left" w:pos="709"/>
        </w:tabs>
        <w:suppressAutoHyphens/>
        <w:autoSpaceDE w:val="0"/>
        <w:autoSpaceDN w:val="0"/>
        <w:adjustRightInd w:val="0"/>
        <w:spacing w:after="0"/>
        <w:ind w:firstLine="720"/>
        <w:rPr>
          <w:rFonts w:ascii="Franklin Gothic Book" w:hAnsi="Franklin Gothic Book" w:cs="Arial"/>
        </w:rPr>
      </w:pPr>
      <w:r w:rsidRPr="00356612">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D50229" w:rsidRPr="00D50229" w:rsidRDefault="00D50229" w:rsidP="00D50229">
      <w:pPr>
        <w:widowControl w:val="0"/>
        <w:tabs>
          <w:tab w:val="left" w:pos="709"/>
        </w:tabs>
        <w:suppressAutoHyphens/>
        <w:autoSpaceDE w:val="0"/>
        <w:autoSpaceDN w:val="0"/>
        <w:adjustRightInd w:val="0"/>
        <w:spacing w:after="0"/>
        <w:ind w:firstLine="720"/>
        <w:rPr>
          <w:rFonts w:ascii="Franklin Gothic Book" w:hAnsi="Franklin Gothic Book" w:cs="Arial"/>
        </w:rPr>
      </w:pPr>
    </w:p>
    <w:p w:rsidR="00D50229" w:rsidRPr="00D50229" w:rsidRDefault="00D50229" w:rsidP="00D50229">
      <w:pPr>
        <w:suppressAutoHyphens/>
        <w:spacing w:after="0"/>
        <w:ind w:left="960"/>
        <w:contextualSpacing/>
        <w:jc w:val="center"/>
        <w:rPr>
          <w:rFonts w:ascii="Franklin Gothic Book" w:eastAsia="Calibri" w:hAnsi="Franklin Gothic Book" w:cs="Arial"/>
          <w:b/>
          <w:color w:val="000000"/>
          <w:sz w:val="22"/>
          <w:szCs w:val="22"/>
        </w:rPr>
      </w:pPr>
      <w:r w:rsidRPr="00D50229">
        <w:rPr>
          <w:rFonts w:ascii="Franklin Gothic Book" w:eastAsia="Calibri" w:hAnsi="Franklin Gothic Book" w:cs="Arial"/>
          <w:b/>
          <w:color w:val="000000"/>
          <w:sz w:val="22"/>
          <w:szCs w:val="22"/>
        </w:rPr>
        <w:t>7.</w:t>
      </w:r>
      <w:r w:rsidRPr="00D50229">
        <w:rPr>
          <w:rFonts w:ascii="Franklin Gothic Book" w:eastAsia="Calibri" w:hAnsi="Franklin Gothic Book" w:cs="Arial"/>
          <w:b/>
          <w:color w:val="000000"/>
        </w:rPr>
        <w:t>УСЛОВИЯ ПОСТАВКИ МАТЕРИАЛОВ</w:t>
      </w:r>
    </w:p>
    <w:p w:rsidR="00D50229" w:rsidRPr="00D50229" w:rsidRDefault="00D50229" w:rsidP="00D50229">
      <w:pPr>
        <w:suppressAutoHyphens/>
        <w:spacing w:after="0"/>
        <w:ind w:left="600"/>
        <w:rPr>
          <w:rFonts w:ascii="Franklin Gothic Book" w:hAnsi="Franklin Gothic Book" w:cs="Arial"/>
          <w:b/>
          <w:color w:val="000000"/>
        </w:rPr>
      </w:pPr>
    </w:p>
    <w:p w:rsidR="00D50229" w:rsidRPr="00D50229" w:rsidRDefault="00D50229" w:rsidP="00D50229">
      <w:pPr>
        <w:suppressAutoHyphens/>
        <w:spacing w:after="0"/>
        <w:ind w:firstLine="567"/>
        <w:rPr>
          <w:rFonts w:ascii="Franklin Gothic Book" w:hAnsi="Franklin Gothic Book" w:cs="Arial"/>
          <w:color w:val="000000"/>
        </w:rPr>
      </w:pPr>
      <w:r w:rsidRPr="00D50229">
        <w:rPr>
          <w:rFonts w:ascii="Franklin Gothic Book" w:hAnsi="Franklin Gothic Book" w:cs="Arial"/>
          <w:color w:val="000000"/>
        </w:rPr>
        <w:t>7.1.</w:t>
      </w:r>
      <w:r w:rsidRPr="00D50229">
        <w:rPr>
          <w:rFonts w:ascii="Franklin Gothic Book" w:hAnsi="Franklin Gothic Book" w:cs="Arial"/>
          <w:b/>
          <w:color w:val="000000"/>
        </w:rPr>
        <w:t xml:space="preserve"> </w:t>
      </w:r>
      <w:r w:rsidRPr="00D50229">
        <w:rPr>
          <w:rFonts w:ascii="Franklin Gothic Book" w:hAnsi="Franklin Gothic Book" w:cs="Arial"/>
          <w:color w:val="000000"/>
        </w:rPr>
        <w:t>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w:t>
      </w:r>
      <w:r w:rsidR="00477EC6">
        <w:rPr>
          <w:rFonts w:ascii="Franklin Gothic Book" w:hAnsi="Franklin Gothic Book" w:cs="Arial"/>
          <w:color w:val="000000"/>
        </w:rPr>
        <w:t>.</w:t>
      </w:r>
      <w:r w:rsidRPr="00D50229">
        <w:rPr>
          <w:rFonts w:ascii="Franklin Gothic Book" w:hAnsi="Franklin Gothic Book" w:cs="Arial"/>
          <w:color w:val="000000"/>
        </w:rPr>
        <w:t xml:space="preserve"> </w:t>
      </w:r>
    </w:p>
    <w:p w:rsidR="00D50229" w:rsidRPr="00D50229" w:rsidRDefault="00D50229" w:rsidP="00D50229">
      <w:pPr>
        <w:suppressAutoHyphens/>
        <w:spacing w:after="0"/>
        <w:ind w:firstLine="567"/>
        <w:rPr>
          <w:rFonts w:ascii="Franklin Gothic Book" w:hAnsi="Franklin Gothic Book" w:cs="Arial"/>
        </w:rPr>
      </w:pPr>
      <w:r w:rsidRPr="00B701B4">
        <w:rPr>
          <w:rFonts w:ascii="Franklin Gothic Book" w:hAnsi="Franklin Gothic Book" w:cs="Arial"/>
          <w:color w:val="000000"/>
        </w:rPr>
        <w:t xml:space="preserve">7.2. ПОДРЯДЧИК обязуется поставить материалы </w:t>
      </w:r>
      <w:r w:rsidRPr="00B701B4">
        <w:rPr>
          <w:rFonts w:ascii="Franklin Gothic Book" w:hAnsi="Franklin Gothic Book" w:cs="Arial"/>
        </w:rPr>
        <w:t>для надлежащего выполнения Работ по Договору в сроки, определенные графиком выполнения работ и поставки материалов (Приложение №2</w:t>
      </w:r>
      <w:r w:rsidRPr="00B701B4">
        <w:rPr>
          <w:rFonts w:ascii="Franklin Gothic Book" w:hAnsi="Franklin Gothic Book" w:cs="Arial"/>
          <w:color w:val="000000"/>
        </w:rPr>
        <w:t xml:space="preserve"> к договору)</w:t>
      </w:r>
      <w:r w:rsidRPr="00B701B4">
        <w:rPr>
          <w:rFonts w:ascii="Franklin Gothic Book" w:hAnsi="Franklin Gothic Book" w:cs="Arial"/>
        </w:rPr>
        <w:t>.</w:t>
      </w:r>
    </w:p>
    <w:p w:rsidR="00D50229" w:rsidRPr="00D50229" w:rsidRDefault="00D50229" w:rsidP="00D50229">
      <w:pPr>
        <w:suppressAutoHyphens/>
        <w:spacing w:after="0"/>
        <w:ind w:firstLine="567"/>
        <w:rPr>
          <w:rFonts w:ascii="Franklin Gothic Book" w:hAnsi="Franklin Gothic Book" w:cs="Arial"/>
          <w:color w:val="000000"/>
        </w:rPr>
      </w:pPr>
      <w:r w:rsidRPr="00D50229">
        <w:rPr>
          <w:rFonts w:ascii="Franklin Gothic Book" w:hAnsi="Franklin Gothic Book"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произведены не ранее  201</w:t>
      </w:r>
      <w:r w:rsidR="00D75563">
        <w:rPr>
          <w:rFonts w:ascii="Franklin Gothic Book" w:hAnsi="Franklin Gothic Book" w:cs="Arial"/>
          <w:color w:val="000000"/>
        </w:rPr>
        <w:t>9</w:t>
      </w:r>
      <w:r w:rsidRPr="00D50229">
        <w:rPr>
          <w:rFonts w:ascii="Franklin Gothic Book" w:hAnsi="Franklin Gothic Book" w:cs="Arial"/>
          <w:color w:val="000000"/>
        </w:rPr>
        <w:t xml:space="preserve"> г.</w:t>
      </w:r>
    </w:p>
    <w:p w:rsidR="00D50229" w:rsidRPr="00D50229" w:rsidRDefault="00D50229" w:rsidP="00D50229">
      <w:pPr>
        <w:suppressAutoHyphens/>
        <w:spacing w:after="0"/>
        <w:ind w:firstLine="567"/>
        <w:rPr>
          <w:rFonts w:ascii="Franklin Gothic Book" w:hAnsi="Franklin Gothic Book" w:cs="Arial"/>
          <w:color w:val="000000"/>
        </w:rPr>
      </w:pPr>
      <w:r w:rsidRPr="00D50229">
        <w:rPr>
          <w:rFonts w:ascii="Franklin Gothic Book" w:hAnsi="Franklin Gothic Book" w:cs="Arial"/>
          <w:color w:val="000000"/>
        </w:rPr>
        <w:t xml:space="preserve">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w:t>
      </w:r>
      <w:r w:rsidRPr="00D50229">
        <w:rPr>
          <w:rFonts w:ascii="Franklin Gothic Book" w:hAnsi="Franklin Gothic Book" w:cs="Arial"/>
          <w:color w:val="000000"/>
        </w:rPr>
        <w:lastRenderedPageBreak/>
        <w:t>соответствии), подтверждающие качество материалов, оборудования и соответствие этим требованиям.</w:t>
      </w:r>
    </w:p>
    <w:p w:rsidR="00D50229" w:rsidRPr="00D50229" w:rsidRDefault="00D50229" w:rsidP="00D50229">
      <w:pPr>
        <w:suppressAutoHyphens/>
        <w:spacing w:after="0"/>
        <w:ind w:firstLine="567"/>
        <w:rPr>
          <w:rFonts w:ascii="Franklin Gothic Book" w:hAnsi="Franklin Gothic Book" w:cs="Arial"/>
          <w:color w:val="000000"/>
        </w:rPr>
      </w:pPr>
      <w:r w:rsidRPr="00D5022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D50229" w:rsidRPr="00D50229" w:rsidRDefault="00D50229" w:rsidP="00D50229">
      <w:pPr>
        <w:suppressAutoHyphens/>
        <w:spacing w:after="0"/>
        <w:ind w:firstLine="567"/>
        <w:rPr>
          <w:rFonts w:ascii="Franklin Gothic Book" w:hAnsi="Franklin Gothic Book" w:cs="Arial"/>
          <w:color w:val="000000"/>
        </w:rPr>
      </w:pPr>
      <w:r w:rsidRPr="00D50229">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D50229" w:rsidRPr="00B701B4" w:rsidRDefault="00D50229" w:rsidP="00D50229">
      <w:pPr>
        <w:suppressAutoHyphens/>
        <w:spacing w:after="0"/>
        <w:ind w:firstLine="720"/>
        <w:rPr>
          <w:rFonts w:ascii="Franklin Gothic Book" w:hAnsi="Franklin Gothic Book" w:cs="Arial"/>
          <w:snapToGrid w:val="0"/>
        </w:rPr>
      </w:pPr>
      <w:r w:rsidRPr="00B701B4">
        <w:rPr>
          <w:rFonts w:ascii="Franklin Gothic Book" w:hAnsi="Franklin Gothic Book" w:cs="Arial"/>
          <w:snapToGrid w:val="0"/>
        </w:rPr>
        <w:t xml:space="preserve">7.4. ПОДРЯДЧИК должен </w:t>
      </w:r>
      <w:proofErr w:type="gramStart"/>
      <w:r w:rsidRPr="00B701B4">
        <w:rPr>
          <w:rFonts w:ascii="Franklin Gothic Book" w:hAnsi="Franklin Gothic Book" w:cs="Arial"/>
          <w:snapToGrid w:val="0"/>
        </w:rPr>
        <w:t>предоставить документы</w:t>
      </w:r>
      <w:proofErr w:type="gramEnd"/>
      <w:r w:rsidRPr="00B701B4">
        <w:rPr>
          <w:rFonts w:ascii="Franklin Gothic Book" w:hAnsi="Franklin Gothic Book" w:cs="Arial"/>
          <w:snapToGrid w:val="0"/>
        </w:rPr>
        <w:t xml:space="preserve">, подтверждающие стоимость поставляемых материалов (счета-фактуры, счета на оплату, товарные накладные и т.д.). </w:t>
      </w:r>
    </w:p>
    <w:p w:rsidR="00D50229" w:rsidRPr="00B701B4" w:rsidRDefault="00D50229" w:rsidP="00D50229">
      <w:pPr>
        <w:ind w:firstLine="709"/>
        <w:rPr>
          <w:rFonts w:ascii="Franklin Gothic Book" w:eastAsia="Calibri" w:hAnsi="Franklin Gothic Book"/>
        </w:rPr>
      </w:pPr>
      <w:r w:rsidRPr="00B701B4">
        <w:rPr>
          <w:rFonts w:ascii="Franklin Gothic Book" w:hAnsi="Franklin Gothic Book" w:cs="Arial"/>
        </w:rPr>
        <w:t xml:space="preserve">7.6. </w:t>
      </w:r>
      <w:r w:rsidRPr="00B701B4">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D50229" w:rsidRPr="00D50229" w:rsidRDefault="00D50229" w:rsidP="00D50229">
      <w:pPr>
        <w:ind w:firstLine="709"/>
        <w:rPr>
          <w:rFonts w:ascii="Franklin Gothic Book" w:eastAsia="Calibri" w:hAnsi="Franklin Gothic Book"/>
          <w:color w:val="FF0000"/>
        </w:rPr>
      </w:pPr>
      <w:r w:rsidRPr="00D50229">
        <w:rPr>
          <w:rFonts w:ascii="Franklin Gothic Book" w:eastAsia="Calibri" w:hAnsi="Franklin Gothic Book"/>
        </w:rPr>
        <w:t xml:space="preserve">7.7. </w:t>
      </w:r>
      <w:r w:rsidRPr="00D50229">
        <w:rPr>
          <w:rFonts w:ascii="Franklin Gothic Book" w:hAnsi="Franklin Gothic Book" w:cs="Arial"/>
          <w:color w:val="000000"/>
        </w:rPr>
        <w:t>ЗАКАЗЧИК</w:t>
      </w:r>
      <w:r w:rsidRPr="00D5022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D50229">
        <w:rPr>
          <w:rFonts w:ascii="Franklin Gothic Book" w:hAnsi="Franklin Gothic Book" w:cs="Arial"/>
          <w:color w:val="000000"/>
        </w:rPr>
        <w:t>ПОДРЯДЧИК</w:t>
      </w:r>
      <w:r w:rsidRPr="00D50229">
        <w:rPr>
          <w:rFonts w:ascii="Franklin Gothic Book" w:eastAsia="Calibri" w:hAnsi="Franklin Gothic Book"/>
        </w:rPr>
        <w:t xml:space="preserve">ОМ. </w:t>
      </w:r>
    </w:p>
    <w:p w:rsidR="00D50229" w:rsidRPr="00D50229" w:rsidRDefault="00D50229" w:rsidP="00D50229">
      <w:pPr>
        <w:spacing w:after="0"/>
        <w:ind w:firstLine="709"/>
        <w:rPr>
          <w:rFonts w:ascii="Franklin Gothic Book" w:hAnsi="Franklin Gothic Book" w:cs="Arial"/>
        </w:rPr>
      </w:pPr>
      <w:r w:rsidRPr="00D50229">
        <w:rPr>
          <w:rFonts w:ascii="Franklin Gothic Book" w:hAnsi="Franklin Gothic Book" w:cs="Arial"/>
        </w:rPr>
        <w:t>7</w:t>
      </w:r>
      <w:r w:rsidRPr="00B701B4">
        <w:rPr>
          <w:rFonts w:ascii="Franklin Gothic Book" w:hAnsi="Franklin Gothic Book" w:cs="Arial"/>
        </w:rPr>
        <w:t xml:space="preserve">.8. Претензии по качеству материалов могут быть предъявлены </w:t>
      </w:r>
      <w:r w:rsidRPr="00B701B4">
        <w:rPr>
          <w:rFonts w:ascii="Franklin Gothic Book" w:hAnsi="Franklin Gothic Book" w:cs="Arial"/>
          <w:color w:val="000000"/>
        </w:rPr>
        <w:t>ПОДРЯДЧИКУ</w:t>
      </w:r>
      <w:r w:rsidRPr="00B701B4">
        <w:rPr>
          <w:rFonts w:ascii="Franklin Gothic Book" w:hAnsi="Franklin Gothic Book" w:cs="Arial"/>
        </w:rPr>
        <w:t xml:space="preserve"> в течение гарантийного срока, установленного настоящим </w:t>
      </w:r>
      <w:r w:rsidRPr="00477EC6">
        <w:rPr>
          <w:rFonts w:ascii="Franklin Gothic Book" w:hAnsi="Franklin Gothic Book" w:cs="Arial"/>
        </w:rPr>
        <w:t>договором (п.4.3).</w:t>
      </w:r>
    </w:p>
    <w:p w:rsidR="00D50229" w:rsidRPr="00D50229" w:rsidRDefault="00D50229" w:rsidP="00D50229">
      <w:pPr>
        <w:widowControl w:val="0"/>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7.9. При обнаружении недостатков по качеству поставляемых материалов ЗАКАЗЧИК устанавливает </w:t>
      </w:r>
      <w:r w:rsidRPr="00D50229">
        <w:rPr>
          <w:rFonts w:ascii="Franklin Gothic Book" w:hAnsi="Franklin Gothic Book" w:cs="Arial"/>
          <w:snapToGrid w:val="0"/>
          <w:color w:val="000000"/>
        </w:rPr>
        <w:t>ПОДРЯДЧИКУ</w:t>
      </w:r>
      <w:r w:rsidRPr="00D50229">
        <w:rPr>
          <w:rFonts w:ascii="Franklin Gothic Book" w:hAnsi="Franklin Gothic Book" w:cs="Arial"/>
          <w:snapToGrid w:val="0"/>
        </w:rPr>
        <w:t xml:space="preserve"> срок для поставки материалов надлежащего качества. Все затраты по замене некачественных материалов несет </w:t>
      </w:r>
      <w:r w:rsidRPr="00D50229">
        <w:rPr>
          <w:rFonts w:ascii="Franklin Gothic Book" w:hAnsi="Franklin Gothic Book" w:cs="Arial"/>
          <w:snapToGrid w:val="0"/>
          <w:color w:val="000000"/>
        </w:rPr>
        <w:t>ПОДРЯДЧИК</w:t>
      </w:r>
      <w:r w:rsidRPr="00D50229">
        <w:rPr>
          <w:rFonts w:ascii="Franklin Gothic Book" w:hAnsi="Franklin Gothic Book" w:cs="Arial"/>
          <w:snapToGrid w:val="0"/>
        </w:rPr>
        <w:t>.</w:t>
      </w:r>
    </w:p>
    <w:p w:rsidR="00D50229" w:rsidRPr="00D50229" w:rsidRDefault="00D50229" w:rsidP="00D50229">
      <w:pPr>
        <w:suppressAutoHyphens/>
        <w:spacing w:after="0"/>
        <w:ind w:firstLine="709"/>
        <w:rPr>
          <w:rFonts w:ascii="Franklin Gothic Book" w:hAnsi="Franklin Gothic Book" w:cs="Arial"/>
          <w:color w:val="000000"/>
        </w:rPr>
      </w:pPr>
      <w:r w:rsidRPr="00B701B4">
        <w:rPr>
          <w:rFonts w:ascii="Franklin Gothic Book" w:hAnsi="Franklin Gothic Book" w:cs="Arial"/>
          <w:color w:val="000000"/>
        </w:rPr>
        <w:t xml:space="preserve">7.10. Риск случайной гибели или повреждения материалов переходит </w:t>
      </w:r>
      <w:r w:rsidRPr="00B701B4">
        <w:rPr>
          <w:rFonts w:ascii="Franklin Gothic Book" w:hAnsi="Franklin Gothic Book" w:cs="Arial"/>
        </w:rPr>
        <w:t>от ПОДРЯДЧИКА к ЗАКАЗЧИКУ в момент</w:t>
      </w:r>
      <w:r w:rsidRPr="00B701B4">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D50229" w:rsidRPr="00D50229" w:rsidRDefault="00D50229" w:rsidP="00D50229">
      <w:pPr>
        <w:suppressAutoHyphens/>
        <w:spacing w:after="0"/>
        <w:ind w:firstLine="709"/>
        <w:rPr>
          <w:rFonts w:ascii="Franklin Gothic Book" w:hAnsi="Franklin Gothic Book" w:cs="Arial"/>
          <w:color w:val="000000"/>
        </w:rPr>
      </w:pPr>
      <w:r w:rsidRPr="00D50229">
        <w:rPr>
          <w:rFonts w:ascii="Franklin Gothic Book" w:hAnsi="Franklin Gothic Book"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D50229" w:rsidRPr="00D50229" w:rsidRDefault="00D50229" w:rsidP="00D50229">
      <w:pPr>
        <w:suppressAutoHyphens/>
        <w:ind w:right="-149" w:firstLine="709"/>
        <w:rPr>
          <w:rFonts w:ascii="Franklin Gothic Book" w:hAnsi="Franklin Gothic Book"/>
        </w:rPr>
      </w:pPr>
      <w:r w:rsidRPr="00D50229">
        <w:rPr>
          <w:rFonts w:ascii="Franklin Gothic Book" w:hAnsi="Franklin Gothic Book"/>
        </w:rPr>
        <w:t>7.12. Приемка материалов по количеству и качеству осуществляется на складе или объект</w:t>
      </w:r>
      <w:r w:rsidR="007C2BD4">
        <w:rPr>
          <w:rFonts w:ascii="Franklin Gothic Book" w:hAnsi="Franklin Gothic Book"/>
        </w:rPr>
        <w:t>е</w:t>
      </w:r>
      <w:r w:rsidR="007C2BD4" w:rsidRPr="007C2BD4">
        <w:rPr>
          <w:rFonts w:ascii="Franklin Gothic Book" w:hAnsi="Franklin Gothic Book"/>
        </w:rPr>
        <w:t xml:space="preserve"> </w:t>
      </w:r>
      <w:r w:rsidR="007C2BD4">
        <w:rPr>
          <w:rFonts w:ascii="Franklin Gothic Book" w:hAnsi="Franklin Gothic Book"/>
        </w:rPr>
        <w:t>ремонта</w:t>
      </w:r>
      <w:r w:rsidRPr="00D50229">
        <w:rPr>
          <w:rFonts w:ascii="Franklin Gothic Book" w:hAnsi="Franklin Gothic Book"/>
        </w:rPr>
        <w:t xml:space="preserve"> ЗАКАЗЧИКА на основании накладных и документов о качестве.</w:t>
      </w:r>
    </w:p>
    <w:p w:rsidR="00D50229" w:rsidRPr="00D50229" w:rsidRDefault="00D50229" w:rsidP="00D50229">
      <w:pPr>
        <w:suppressAutoHyphens/>
        <w:ind w:right="-149" w:firstLine="709"/>
        <w:rPr>
          <w:rFonts w:ascii="Franklin Gothic Book" w:hAnsi="Franklin Gothic Book"/>
        </w:rPr>
      </w:pPr>
      <w:r w:rsidRPr="00D50229">
        <w:rPr>
          <w:rFonts w:ascii="Franklin Gothic Book" w:hAnsi="Franklin Gothic Book"/>
        </w:rPr>
        <w:t>ЗАКАЗЧИК имеет право на проверку качества материалов непосредственно у ПОДРЯДЧИКА.</w:t>
      </w:r>
    </w:p>
    <w:p w:rsidR="00D50229" w:rsidRPr="00D50229" w:rsidRDefault="00D50229" w:rsidP="00D50229">
      <w:pPr>
        <w:suppressAutoHyphens/>
        <w:spacing w:after="0"/>
        <w:ind w:right="-149" w:firstLine="709"/>
        <w:rPr>
          <w:rFonts w:ascii="Franklin Gothic Book" w:hAnsi="Franklin Gothic Book"/>
        </w:rPr>
      </w:pPr>
      <w:r w:rsidRPr="00D50229">
        <w:rPr>
          <w:rFonts w:ascii="Franklin Gothic Book" w:hAnsi="Franklin Gothic Book"/>
        </w:rPr>
        <w:t xml:space="preserve">7.12.1. </w:t>
      </w:r>
      <w:proofErr w:type="gramStart"/>
      <w:r w:rsidRPr="00D50229">
        <w:rPr>
          <w:rFonts w:ascii="Franklin Gothic Book" w:hAnsi="Franklin Gothic Book"/>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roofErr w:type="gramEnd"/>
    </w:p>
    <w:p w:rsidR="00D50229" w:rsidRPr="00D50229" w:rsidRDefault="00D50229" w:rsidP="00D50229">
      <w:pPr>
        <w:suppressAutoHyphens/>
        <w:spacing w:after="0"/>
        <w:ind w:right="-149" w:firstLine="709"/>
        <w:rPr>
          <w:rFonts w:ascii="Franklin Gothic Book" w:hAnsi="Franklin Gothic Book"/>
        </w:rPr>
      </w:pPr>
      <w:r w:rsidRPr="00D5022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D50229" w:rsidRPr="00D50229" w:rsidRDefault="00D50229" w:rsidP="00D50229">
      <w:pPr>
        <w:suppressAutoHyphens/>
        <w:spacing w:after="0"/>
        <w:ind w:right="-149" w:firstLine="709"/>
        <w:rPr>
          <w:rFonts w:ascii="Franklin Gothic Book" w:hAnsi="Franklin Gothic Book"/>
          <w:bCs/>
        </w:rPr>
      </w:pPr>
      <w:r w:rsidRPr="00D50229">
        <w:rPr>
          <w:rFonts w:ascii="Franklin Gothic Book" w:hAnsi="Franklin Gothic Book"/>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w:t>
      </w:r>
      <w:proofErr w:type="gramStart"/>
      <w:r w:rsidRPr="00D50229">
        <w:rPr>
          <w:rFonts w:ascii="Franklin Gothic Book" w:hAnsi="Franklin Gothic Book"/>
        </w:rPr>
        <w:t>с даты получения</w:t>
      </w:r>
      <w:proofErr w:type="gramEnd"/>
      <w:r w:rsidRPr="00D50229">
        <w:rPr>
          <w:rFonts w:ascii="Franklin Gothic Book" w:hAnsi="Franklin Gothic Book"/>
        </w:rPr>
        <w:t xml:space="preserve"> уведомления, ПОДРЯДЧИК не направит возражений, то рекламации ЗАКАЗЧИКА считаются принятыми к удовлетворению. </w:t>
      </w:r>
    </w:p>
    <w:p w:rsidR="00D50229" w:rsidRPr="00D50229" w:rsidRDefault="00D50229" w:rsidP="00D50229">
      <w:pPr>
        <w:suppressAutoHyphens/>
        <w:spacing w:after="0"/>
        <w:ind w:right="-149" w:firstLine="709"/>
        <w:rPr>
          <w:rFonts w:ascii="Franklin Gothic Book" w:hAnsi="Franklin Gothic Book"/>
        </w:rPr>
      </w:pPr>
      <w:r w:rsidRPr="00D50229">
        <w:rPr>
          <w:rFonts w:ascii="Franklin Gothic Book" w:hAnsi="Franklin Gothic Book"/>
          <w:bCs/>
        </w:rPr>
        <w:t>7.12.3.</w:t>
      </w:r>
      <w:r w:rsidRPr="00D5022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D50229" w:rsidRPr="00D50229" w:rsidRDefault="00D50229" w:rsidP="00D50229">
      <w:pPr>
        <w:suppressAutoHyphens/>
        <w:spacing w:after="0"/>
        <w:ind w:right="-149" w:firstLine="709"/>
        <w:rPr>
          <w:rFonts w:ascii="Franklin Gothic Book" w:hAnsi="Franklin Gothic Book"/>
        </w:rPr>
      </w:pPr>
      <w:r w:rsidRPr="00D50229">
        <w:rPr>
          <w:rFonts w:ascii="Franklin Gothic Book" w:hAnsi="Franklin Gothic Book"/>
          <w:bCs/>
        </w:rPr>
        <w:lastRenderedPageBreak/>
        <w:t>-</w:t>
      </w:r>
      <w:r w:rsidRPr="00D50229">
        <w:rPr>
          <w:rFonts w:ascii="Franklin Gothic Book" w:hAnsi="Franklin Gothic Book"/>
        </w:rPr>
        <w:t xml:space="preserve">   соразмерного уменьшения покупной цены,</w:t>
      </w:r>
    </w:p>
    <w:p w:rsidR="00D50229" w:rsidRPr="00D50229" w:rsidRDefault="00D50229" w:rsidP="00D50229">
      <w:pPr>
        <w:suppressAutoHyphens/>
        <w:spacing w:after="0"/>
        <w:ind w:right="-149" w:firstLine="709"/>
        <w:rPr>
          <w:rFonts w:ascii="Franklin Gothic Book" w:hAnsi="Franklin Gothic Book"/>
        </w:rPr>
      </w:pPr>
      <w:r w:rsidRPr="00D50229">
        <w:rPr>
          <w:rFonts w:ascii="Franklin Gothic Book" w:hAnsi="Franklin Gothic Book"/>
        </w:rPr>
        <w:t xml:space="preserve">-   безвозмездного устранения недостатков, </w:t>
      </w:r>
    </w:p>
    <w:p w:rsidR="00D50229" w:rsidRPr="00D50229" w:rsidRDefault="00D50229" w:rsidP="00D50229">
      <w:pPr>
        <w:suppressAutoHyphens/>
        <w:spacing w:after="0"/>
        <w:ind w:right="-149" w:firstLine="709"/>
        <w:rPr>
          <w:rFonts w:ascii="Franklin Gothic Book" w:hAnsi="Franklin Gothic Book"/>
        </w:rPr>
      </w:pPr>
      <w:r w:rsidRPr="00D50229">
        <w:rPr>
          <w:rFonts w:ascii="Franklin Gothic Book" w:hAnsi="Franklin Gothic Book"/>
        </w:rPr>
        <w:t>- возмещения расходов ЗАКАЗЧИКА на устранение недостатков материалов своими силами.</w:t>
      </w:r>
    </w:p>
    <w:p w:rsidR="00D50229" w:rsidRPr="00D50229" w:rsidRDefault="00D50229" w:rsidP="00D50229">
      <w:pPr>
        <w:suppressAutoHyphens/>
        <w:spacing w:after="0"/>
        <w:ind w:right="-149" w:firstLine="709"/>
        <w:rPr>
          <w:rFonts w:ascii="Franklin Gothic Book" w:hAnsi="Franklin Gothic Book"/>
        </w:rPr>
      </w:pPr>
      <w:r w:rsidRPr="00D5022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D50229" w:rsidRPr="00D50229" w:rsidRDefault="00D50229" w:rsidP="00D50229">
      <w:pPr>
        <w:suppressAutoHyphens/>
        <w:spacing w:after="0"/>
        <w:ind w:right="-149" w:firstLine="709"/>
        <w:rPr>
          <w:rFonts w:ascii="Franklin Gothic Book" w:hAnsi="Franklin Gothic Book"/>
        </w:rPr>
      </w:pPr>
      <w:r w:rsidRPr="00D5022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D50229" w:rsidRPr="00D50229" w:rsidRDefault="00D50229" w:rsidP="00D50229">
      <w:pPr>
        <w:suppressAutoHyphens/>
        <w:ind w:right="-149" w:firstLine="709"/>
        <w:rPr>
          <w:rFonts w:ascii="Franklin Gothic Book" w:hAnsi="Franklin Gothic Book"/>
        </w:rPr>
      </w:pPr>
      <w:r w:rsidRPr="00D50229">
        <w:rPr>
          <w:rFonts w:ascii="Franklin Gothic Book" w:hAnsi="Franklin Gothic Book"/>
        </w:rPr>
        <w:t xml:space="preserve">- потребовать замены ненадлежащего качества материалов, </w:t>
      </w:r>
      <w:proofErr w:type="gramStart"/>
      <w:r w:rsidRPr="00D50229">
        <w:rPr>
          <w:rFonts w:ascii="Franklin Gothic Book" w:hAnsi="Franklin Gothic Book"/>
        </w:rPr>
        <w:t>соответствующим</w:t>
      </w:r>
      <w:proofErr w:type="gramEnd"/>
      <w:r w:rsidRPr="00D50229">
        <w:rPr>
          <w:rFonts w:ascii="Franklin Gothic Book" w:hAnsi="Franklin Gothic Book"/>
        </w:rPr>
        <w:t xml:space="preserve"> Договору.</w:t>
      </w:r>
    </w:p>
    <w:p w:rsidR="00D50229" w:rsidRPr="00D50229" w:rsidRDefault="00D50229" w:rsidP="00D50229">
      <w:pPr>
        <w:suppressAutoHyphens/>
        <w:spacing w:after="0"/>
        <w:ind w:right="-149" w:firstLine="709"/>
        <w:rPr>
          <w:rFonts w:ascii="Franklin Gothic Book" w:hAnsi="Franklin Gothic Book"/>
        </w:rPr>
      </w:pPr>
      <w:r w:rsidRPr="00D50229">
        <w:rPr>
          <w:rFonts w:ascii="Franklin Gothic Book" w:hAnsi="Franklin Gothic Book"/>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D50229" w:rsidRPr="00D50229" w:rsidRDefault="00D50229" w:rsidP="00D50229">
      <w:pPr>
        <w:suppressAutoHyphens/>
        <w:spacing w:after="0"/>
        <w:ind w:right="-149" w:firstLine="709"/>
        <w:rPr>
          <w:rFonts w:ascii="Franklin Gothic Book" w:hAnsi="Franklin Gothic Book"/>
        </w:rPr>
      </w:pPr>
      <w:r w:rsidRPr="00D50229">
        <w:rPr>
          <w:rFonts w:ascii="Franklin Gothic Book" w:hAnsi="Franklin Gothic Book"/>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D50229" w:rsidRPr="00D50229" w:rsidRDefault="00D50229" w:rsidP="00D50229">
      <w:pPr>
        <w:suppressAutoHyphens/>
        <w:spacing w:after="0"/>
        <w:ind w:right="-149" w:firstLine="709"/>
        <w:rPr>
          <w:rFonts w:ascii="Franklin Gothic Book" w:hAnsi="Franklin Gothic Book"/>
          <w:bCs/>
        </w:rPr>
      </w:pPr>
      <w:r w:rsidRPr="00D50229">
        <w:rPr>
          <w:rFonts w:ascii="Franklin Gothic Book" w:hAnsi="Franklin Gothic Book"/>
        </w:rPr>
        <w:t>Если ПОДРЯДЧИК в этот срок не распорядится</w:t>
      </w:r>
      <w:r w:rsidRPr="00D50229">
        <w:rPr>
          <w:rFonts w:ascii="Franklin Gothic Book" w:hAnsi="Franklin Gothic Book"/>
          <w:bCs/>
        </w:rPr>
        <w:t xml:space="preserve"> материалами, ЗАКАЗЧИК вправе реализовать материалы или возвратить его ПОДРЯДЧИКУ.</w:t>
      </w:r>
    </w:p>
    <w:p w:rsidR="00D50229" w:rsidRPr="00D50229" w:rsidRDefault="00D50229" w:rsidP="00D50229">
      <w:pPr>
        <w:suppressAutoHyphens/>
        <w:spacing w:after="0"/>
        <w:ind w:right="-149" w:firstLine="709"/>
        <w:rPr>
          <w:rFonts w:ascii="Franklin Gothic Book" w:hAnsi="Franklin Gothic Book"/>
          <w:bCs/>
        </w:rPr>
      </w:pPr>
      <w:r w:rsidRPr="00D50229">
        <w:rPr>
          <w:rFonts w:ascii="Franklin Gothic Book" w:hAnsi="Franklin Gothic Book"/>
          <w:bCs/>
        </w:rPr>
        <w:t>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D50229" w:rsidRPr="00D50229" w:rsidRDefault="00D50229" w:rsidP="00D50229">
      <w:pPr>
        <w:suppressAutoHyphens/>
        <w:spacing w:after="0"/>
        <w:ind w:firstLine="709"/>
        <w:rPr>
          <w:rFonts w:ascii="Franklin Gothic Book" w:hAnsi="Franklin Gothic Book" w:cs="Arial"/>
          <w:color w:val="000000"/>
        </w:rPr>
      </w:pPr>
    </w:p>
    <w:p w:rsidR="00D50229" w:rsidRPr="00D50229" w:rsidRDefault="00D50229" w:rsidP="00D50229">
      <w:pPr>
        <w:suppressAutoHyphens/>
        <w:spacing w:after="0"/>
        <w:jc w:val="center"/>
        <w:rPr>
          <w:rFonts w:ascii="Franklin Gothic Book" w:hAnsi="Franklin Gothic Book" w:cs="Arial"/>
          <w:b/>
          <w:color w:val="000000"/>
          <w:lang w:eastAsia="ru-RU"/>
        </w:rPr>
      </w:pPr>
      <w:r w:rsidRPr="00D50229">
        <w:rPr>
          <w:rFonts w:ascii="Franklin Gothic Book" w:hAnsi="Franklin Gothic Book" w:cs="Arial"/>
          <w:b/>
          <w:color w:val="000000"/>
          <w:lang w:eastAsia="ru-RU"/>
        </w:rPr>
        <w:t>8. ОХРАНА ТРУДА</w:t>
      </w:r>
    </w:p>
    <w:p w:rsidR="00D50229" w:rsidRPr="00D50229" w:rsidRDefault="00D50229" w:rsidP="00D50229">
      <w:pPr>
        <w:suppressAutoHyphens/>
        <w:spacing w:after="0"/>
        <w:jc w:val="center"/>
        <w:rPr>
          <w:rFonts w:ascii="Franklin Gothic Book" w:hAnsi="Franklin Gothic Book" w:cs="Arial"/>
          <w:b/>
          <w:color w:val="000000"/>
          <w:lang w:eastAsia="ru-RU"/>
        </w:rPr>
      </w:pPr>
    </w:p>
    <w:p w:rsidR="00C82530" w:rsidRPr="00356612" w:rsidRDefault="00D50229" w:rsidP="00C82530">
      <w:pPr>
        <w:spacing w:after="0"/>
        <w:ind w:firstLine="709"/>
        <w:rPr>
          <w:rFonts w:ascii="Franklin Gothic Book" w:hAnsi="Franklin Gothic Book" w:cs="Arial"/>
        </w:rPr>
      </w:pPr>
      <w:bookmarkStart w:id="65" w:name="_Toc329954865"/>
      <w:r w:rsidRPr="00D50229">
        <w:rPr>
          <w:rFonts w:ascii="Franklin Gothic Book" w:hAnsi="Franklin Gothic Book" w:cs="Arial"/>
          <w:color w:val="000000" w:themeColor="text1"/>
        </w:rPr>
        <w:tab/>
      </w:r>
      <w:bookmarkEnd w:id="65"/>
      <w:r w:rsidR="00C82530" w:rsidRPr="00356612">
        <w:rPr>
          <w:rFonts w:ascii="Franklin Gothic Book" w:hAnsi="Franklin Gothic Book"/>
          <w:bCs/>
        </w:rPr>
        <w:t>ЗАКАЗЧИК</w:t>
      </w:r>
      <w:r w:rsidR="00C82530" w:rsidRPr="00356612">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00C82530" w:rsidRPr="00356612">
        <w:rPr>
          <w:rFonts w:ascii="Franklin Gothic Book" w:hAnsi="Franklin Gothic Book"/>
        </w:rPr>
        <w:t>ПОДРЯДЧИКА</w:t>
      </w:r>
      <w:r w:rsidR="00C82530" w:rsidRPr="00356612">
        <w:rPr>
          <w:rFonts w:ascii="Franklin Gothic Book" w:hAnsi="Franklin Gothic Book" w:cs="Arial"/>
        </w:rPr>
        <w:t xml:space="preserve">  и </w:t>
      </w:r>
      <w:proofErr w:type="spellStart"/>
      <w:r w:rsidR="00C82530" w:rsidRPr="00356612">
        <w:rPr>
          <w:rFonts w:ascii="Franklin Gothic Book" w:hAnsi="Franklin Gothic Book" w:cs="Arial"/>
        </w:rPr>
        <w:t>СубПОДРЯДЧИК</w:t>
      </w:r>
      <w:proofErr w:type="gramStart"/>
      <w:r w:rsidR="00C82530" w:rsidRPr="00356612">
        <w:rPr>
          <w:rFonts w:ascii="Franklin Gothic Book" w:hAnsi="Franklin Gothic Book" w:cs="Arial"/>
        </w:rPr>
        <w:t>А</w:t>
      </w:r>
      <w:proofErr w:type="spellEnd"/>
      <w:r w:rsidR="00C82530" w:rsidRPr="00356612">
        <w:rPr>
          <w:rFonts w:ascii="Franklin Gothic Book" w:hAnsi="Franklin Gothic Book" w:cs="Arial"/>
        </w:rPr>
        <w:t>(</w:t>
      </w:r>
      <w:proofErr w:type="spellStart"/>
      <w:proofErr w:type="gramEnd"/>
      <w:r w:rsidR="00C82530" w:rsidRPr="00356612">
        <w:rPr>
          <w:rFonts w:ascii="Franklin Gothic Book" w:hAnsi="Franklin Gothic Book" w:cs="Arial"/>
        </w:rPr>
        <w:t>ов</w:t>
      </w:r>
      <w:proofErr w:type="spellEnd"/>
      <w:r w:rsidR="00C82530" w:rsidRPr="00356612">
        <w:rPr>
          <w:rFonts w:ascii="Franklin Gothic Book" w:hAnsi="Franklin Gothic Book" w:cs="Arial"/>
        </w:rPr>
        <w:t xml:space="preserve">) следовать данной политике и обеспечивать самые высокие стандарты в области ОТ, ПБ и Э. </w:t>
      </w:r>
    </w:p>
    <w:p w:rsidR="00C82530" w:rsidRPr="00356612" w:rsidRDefault="00C82530" w:rsidP="00C82530">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356612">
        <w:rPr>
          <w:rFonts w:ascii="Franklin Gothic Book" w:eastAsia="MS Mincho" w:hAnsi="Franklin Gothic Book" w:cs="Times New Roman CYR"/>
        </w:rPr>
        <w:t xml:space="preserve">8.1. Работники </w:t>
      </w:r>
      <w:r w:rsidRPr="00356612">
        <w:rPr>
          <w:rFonts w:ascii="Franklin Gothic Book" w:hAnsi="Franklin Gothic Book"/>
        </w:rPr>
        <w:t>ПОДРЯДЧИКА</w:t>
      </w:r>
      <w:r w:rsidRPr="00356612">
        <w:rPr>
          <w:rFonts w:ascii="Franklin Gothic Book" w:eastAsia="MS Mincho" w:hAnsi="Franklin Gothic Book" w:cs="Times New Roman CYR"/>
        </w:rPr>
        <w:t xml:space="preserve">, которые будут </w:t>
      </w:r>
      <w:proofErr w:type="gramStart"/>
      <w:r w:rsidRPr="00356612">
        <w:rPr>
          <w:rFonts w:ascii="Franklin Gothic Book" w:eastAsia="MS Mincho" w:hAnsi="Franklin Gothic Book" w:cs="Times New Roman CYR"/>
        </w:rPr>
        <w:t>задействованы при работах на действующих электроустановках с риском поражения от электрической дуги  обязаны</w:t>
      </w:r>
      <w:proofErr w:type="gramEnd"/>
      <w:r w:rsidRPr="00356612">
        <w:rPr>
          <w:rFonts w:ascii="Franklin Gothic Book" w:eastAsia="MS Mincho" w:hAnsi="Franklin Gothic Book" w:cs="Times New Roman CYR"/>
        </w:rPr>
        <w:t xml:space="preserve"> применять термостойкую спецодежду (термостойкие костюмы).</w:t>
      </w:r>
    </w:p>
    <w:p w:rsidR="00C82530" w:rsidRPr="00356612" w:rsidRDefault="00C82530" w:rsidP="00C82530">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356612">
        <w:rPr>
          <w:rFonts w:ascii="Franklin Gothic Book" w:eastAsia="MS Mincho" w:hAnsi="Franklin Gothic Book" w:cs="Times New Roman CYR"/>
          <w:sz w:val="24"/>
          <w:szCs w:val="24"/>
        </w:rPr>
        <w:t xml:space="preserve">8.2. Допуск бригады </w:t>
      </w:r>
      <w:proofErr w:type="spellStart"/>
      <w:r w:rsidRPr="00356612">
        <w:rPr>
          <w:rFonts w:ascii="Franklin Gothic Book" w:eastAsia="MS Mincho" w:hAnsi="Franklin Gothic Book" w:cs="Times New Roman CYR"/>
          <w:sz w:val="24"/>
          <w:szCs w:val="24"/>
        </w:rPr>
        <w:t>ПОДРЯДЧИКов</w:t>
      </w:r>
      <w:proofErr w:type="spellEnd"/>
      <w:r w:rsidRPr="00356612">
        <w:rPr>
          <w:rFonts w:ascii="Franklin Gothic Book" w:eastAsia="MS Mincho" w:hAnsi="Franklin Gothic Book" w:cs="Times New Roman CYR"/>
          <w:sz w:val="24"/>
          <w:szCs w:val="24"/>
        </w:rPr>
        <w:t xml:space="preserve"> на территорию </w:t>
      </w:r>
      <w:r w:rsidR="00C46EB6">
        <w:rPr>
          <w:rFonts w:ascii="Franklin Gothic Book" w:eastAsia="MS Mincho" w:hAnsi="Franklin Gothic Book" w:cs="Times New Roman CYR"/>
          <w:sz w:val="24"/>
          <w:szCs w:val="24"/>
        </w:rPr>
        <w:t>офиса</w:t>
      </w:r>
      <w:r w:rsidRPr="00356612">
        <w:rPr>
          <w:rFonts w:ascii="Franklin Gothic Book" w:eastAsia="MS Mincho" w:hAnsi="Franklin Gothic Book" w:cs="Times New Roman CYR"/>
          <w:sz w:val="24"/>
          <w:szCs w:val="24"/>
        </w:rPr>
        <w:t xml:space="preserve"> осуществляется оперативным персоналом только после оформления наряда-допуска.</w:t>
      </w:r>
    </w:p>
    <w:p w:rsidR="00C82530" w:rsidRPr="00356612" w:rsidRDefault="00C82530" w:rsidP="00C82530">
      <w:pPr>
        <w:spacing w:after="0"/>
        <w:ind w:firstLine="709"/>
        <w:rPr>
          <w:rFonts w:ascii="Franklin Gothic Book" w:hAnsi="Franklin Gothic Book" w:cs="Arial"/>
        </w:rPr>
      </w:pPr>
      <w:r w:rsidRPr="00356612">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w:t>
      </w:r>
      <w:proofErr w:type="gramStart"/>
      <w:r w:rsidRPr="00356612">
        <w:rPr>
          <w:rFonts w:ascii="Franklin Gothic Book" w:hAnsi="Franklin Gothic Book" w:cs="Arial"/>
        </w:rPr>
        <w:t xml:space="preserve"> Э</w:t>
      </w:r>
      <w:proofErr w:type="gramEnd"/>
      <w:r w:rsidRPr="00356612">
        <w:rPr>
          <w:rFonts w:ascii="Franklin Gothic Book" w:hAnsi="Franklin Gothic Book"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356612">
        <w:rPr>
          <w:rFonts w:ascii="Franklin Gothic Book" w:hAnsi="Franklin Gothic Book" w:cs="Arial"/>
        </w:rPr>
        <w:t xml:space="preserve"> Э</w:t>
      </w:r>
      <w:proofErr w:type="gramEnd"/>
      <w:r w:rsidRPr="00356612">
        <w:rPr>
          <w:rFonts w:ascii="Franklin Gothic Book" w:hAnsi="Franklin Gothic Book" w:cs="Arial"/>
        </w:rPr>
        <w:t xml:space="preserve"> является основанием для одностороннего внесудебного расторжения ЗАКАЗЧИКОМ Договора.</w:t>
      </w:r>
    </w:p>
    <w:p w:rsidR="00C82530" w:rsidRPr="00356612" w:rsidRDefault="00C82530" w:rsidP="00C82530">
      <w:pPr>
        <w:spacing w:after="0"/>
        <w:ind w:firstLine="709"/>
        <w:rPr>
          <w:rFonts w:ascii="Franklin Gothic Book" w:hAnsi="Franklin Gothic Book" w:cs="Arial"/>
        </w:rPr>
      </w:pPr>
      <w:r w:rsidRPr="00356612">
        <w:rPr>
          <w:rFonts w:ascii="Franklin Gothic Book" w:hAnsi="Franklin Gothic Book" w:cs="Arial"/>
        </w:rPr>
        <w:t xml:space="preserve">8.4. Привлечение ПОДРЯДЧИКОМ </w:t>
      </w:r>
      <w:proofErr w:type="spellStart"/>
      <w:r w:rsidRPr="00356612">
        <w:rPr>
          <w:rFonts w:ascii="Franklin Gothic Book" w:hAnsi="Franklin Gothic Book" w:cs="Arial"/>
        </w:rPr>
        <w:t>СубПОДРЯДЧИКОВ</w:t>
      </w:r>
      <w:proofErr w:type="spellEnd"/>
      <w:r w:rsidRPr="00356612">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356612">
        <w:rPr>
          <w:rFonts w:ascii="Franklin Gothic Book" w:hAnsi="Franklin Gothic Book" w:cs="Arial"/>
        </w:rPr>
        <w:t>субПОДРЯДЧИКА</w:t>
      </w:r>
      <w:proofErr w:type="spellEnd"/>
      <w:r w:rsidRPr="00356612">
        <w:rPr>
          <w:rFonts w:ascii="Franklin Gothic Book" w:hAnsi="Franklin Gothic Book" w:cs="Arial"/>
        </w:rPr>
        <w:t xml:space="preserve"> в области ОТ, ПБ и Э. </w:t>
      </w:r>
    </w:p>
    <w:p w:rsidR="00C82530" w:rsidRPr="00356612" w:rsidRDefault="00C82530" w:rsidP="00C82530">
      <w:pPr>
        <w:spacing w:after="0"/>
        <w:ind w:firstLine="709"/>
        <w:rPr>
          <w:rFonts w:ascii="Franklin Gothic Book" w:hAnsi="Franklin Gothic Book" w:cs="Arial"/>
        </w:rPr>
      </w:pPr>
      <w:r w:rsidRPr="00356612">
        <w:rPr>
          <w:rFonts w:ascii="Franklin Gothic Book" w:hAnsi="Franklin Gothic Book" w:cs="Arial"/>
        </w:rPr>
        <w:t>8.5. ПОДРЯДЧИК несет полную ответственность в области ОТ, ПБ и</w:t>
      </w:r>
      <w:proofErr w:type="gramStart"/>
      <w:r w:rsidRPr="00356612">
        <w:rPr>
          <w:rFonts w:ascii="Franklin Gothic Book" w:hAnsi="Franklin Gothic Book" w:cs="Arial"/>
        </w:rPr>
        <w:t xml:space="preserve"> Э</w:t>
      </w:r>
      <w:proofErr w:type="gramEnd"/>
      <w:r w:rsidRPr="00356612">
        <w:rPr>
          <w:rFonts w:ascii="Franklin Gothic Book" w:hAnsi="Franklin Gothic Book" w:cs="Arial"/>
        </w:rPr>
        <w:t xml:space="preserve"> за </w:t>
      </w:r>
      <w:proofErr w:type="spellStart"/>
      <w:r w:rsidRPr="00356612">
        <w:rPr>
          <w:rFonts w:ascii="Franklin Gothic Book" w:hAnsi="Franklin Gothic Book" w:cs="Arial"/>
        </w:rPr>
        <w:t>СубПОДРЯДЧИКОВ</w:t>
      </w:r>
      <w:proofErr w:type="spellEnd"/>
      <w:r w:rsidRPr="00356612">
        <w:rPr>
          <w:rFonts w:ascii="Franklin Gothic Book" w:hAnsi="Franklin Gothic Book" w:cs="Arial"/>
        </w:rPr>
        <w:t>, привлекаемых к выполнению работ по Договору.</w:t>
      </w:r>
    </w:p>
    <w:p w:rsidR="00C82530" w:rsidRPr="00356612" w:rsidRDefault="00C82530" w:rsidP="00C82530">
      <w:pPr>
        <w:tabs>
          <w:tab w:val="left" w:pos="709"/>
        </w:tabs>
        <w:spacing w:after="0"/>
        <w:ind w:firstLine="709"/>
        <w:rPr>
          <w:rFonts w:ascii="Franklin Gothic Book" w:hAnsi="Franklin Gothic Book" w:cs="Arial"/>
        </w:rPr>
      </w:pPr>
      <w:r w:rsidRPr="00356612">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C82530" w:rsidRPr="00356612" w:rsidRDefault="00C82530" w:rsidP="00C82530">
      <w:pPr>
        <w:spacing w:after="0"/>
        <w:ind w:firstLine="709"/>
        <w:rPr>
          <w:rFonts w:ascii="Franklin Gothic Book" w:hAnsi="Franklin Gothic Book" w:cs="Arial"/>
        </w:rPr>
      </w:pPr>
      <w:r w:rsidRPr="00356612">
        <w:rPr>
          <w:rFonts w:ascii="Franklin Gothic Book" w:hAnsi="Franklin Gothic Book" w:cs="Arial"/>
        </w:rPr>
        <w:lastRenderedPageBreak/>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gramStart"/>
      <w:r w:rsidRPr="00356612">
        <w:rPr>
          <w:rFonts w:ascii="Franklin Gothic Book" w:hAnsi="Franklin Gothic Book" w:cs="Arial"/>
        </w:rPr>
        <w:t>по</w:t>
      </w:r>
      <w:proofErr w:type="gramEnd"/>
      <w:r w:rsidRPr="00356612">
        <w:rPr>
          <w:rFonts w:ascii="Franklin Gothic Book" w:hAnsi="Franklin Gothic Book" w:cs="Arial"/>
        </w:rPr>
        <w:t xml:space="preserve"> </w:t>
      </w:r>
      <w:proofErr w:type="gramStart"/>
      <w:r w:rsidRPr="00356612">
        <w:rPr>
          <w:rFonts w:ascii="Franklin Gothic Book" w:hAnsi="Franklin Gothic Book" w:cs="Arial"/>
        </w:rPr>
        <w:t>ОТ</w:t>
      </w:r>
      <w:proofErr w:type="gramEnd"/>
      <w:r w:rsidRPr="00356612">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C82530" w:rsidRPr="00356612" w:rsidRDefault="00C82530" w:rsidP="00C82530">
      <w:pPr>
        <w:tabs>
          <w:tab w:val="left" w:pos="709"/>
        </w:tabs>
        <w:spacing w:after="0"/>
        <w:ind w:firstLine="709"/>
        <w:rPr>
          <w:rFonts w:ascii="Franklin Gothic Book" w:hAnsi="Franklin Gothic Book" w:cs="Arial"/>
        </w:rPr>
      </w:pPr>
      <w:r w:rsidRPr="00356612">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C82530" w:rsidRPr="00356612" w:rsidRDefault="00C82530" w:rsidP="00C82530">
      <w:pPr>
        <w:tabs>
          <w:tab w:val="left" w:pos="709"/>
        </w:tabs>
        <w:spacing w:after="0"/>
        <w:rPr>
          <w:rFonts w:ascii="Franklin Gothic Book" w:hAnsi="Franklin Gothic Book" w:cs="Arial"/>
        </w:rPr>
      </w:pPr>
    </w:p>
    <w:p w:rsidR="00C82530" w:rsidRPr="00356612" w:rsidRDefault="00C82530" w:rsidP="00C82530">
      <w:pPr>
        <w:spacing w:after="0"/>
        <w:ind w:firstLine="709"/>
        <w:rPr>
          <w:rFonts w:ascii="Franklin Gothic Book" w:hAnsi="Franklin Gothic Book" w:cs="Arial"/>
          <w:bCs/>
        </w:rPr>
      </w:pPr>
      <w:r w:rsidRPr="00356612">
        <w:rPr>
          <w:rFonts w:ascii="Franklin Gothic Book" w:hAnsi="Franklin Gothic Book" w:cs="Arial"/>
        </w:rPr>
        <w:t>8.9. Средства</w:t>
      </w:r>
      <w:r w:rsidRPr="00356612">
        <w:rPr>
          <w:rFonts w:ascii="Franklin Gothic Book" w:hAnsi="Franklin Gothic Book" w:cs="Arial"/>
          <w:bCs/>
        </w:rPr>
        <w:t xml:space="preserve"> индивидуальной защиты (</w:t>
      </w:r>
      <w:proofErr w:type="gramStart"/>
      <w:r w:rsidRPr="00356612">
        <w:rPr>
          <w:rFonts w:ascii="Franklin Gothic Book" w:hAnsi="Franklin Gothic Book" w:cs="Arial"/>
          <w:bCs/>
        </w:rPr>
        <w:t>СИЗ</w:t>
      </w:r>
      <w:proofErr w:type="gramEnd"/>
      <w:r w:rsidRPr="00356612">
        <w:rPr>
          <w:rFonts w:ascii="Franklin Gothic Book" w:hAnsi="Franklin Gothic Book" w:cs="Arial"/>
          <w:bCs/>
        </w:rPr>
        <w:t>):</w:t>
      </w:r>
    </w:p>
    <w:p w:rsidR="00C82530" w:rsidRPr="00356612" w:rsidRDefault="00C82530" w:rsidP="00C82530">
      <w:pPr>
        <w:pStyle w:val="afd"/>
        <w:tabs>
          <w:tab w:val="left" w:pos="851"/>
        </w:tabs>
        <w:spacing w:after="0"/>
        <w:ind w:left="0" w:firstLine="709"/>
        <w:jc w:val="both"/>
        <w:rPr>
          <w:rFonts w:ascii="Franklin Gothic Book" w:hAnsi="Franklin Gothic Book" w:cs="Arial"/>
          <w:bCs/>
          <w:sz w:val="24"/>
          <w:szCs w:val="24"/>
        </w:rPr>
      </w:pPr>
      <w:r w:rsidRPr="00356612">
        <w:rPr>
          <w:rFonts w:ascii="Franklin Gothic Book" w:hAnsi="Franklin Gothic Book" w:cs="Arial"/>
          <w:sz w:val="24"/>
          <w:szCs w:val="24"/>
        </w:rPr>
        <w:t>8.9.1</w:t>
      </w:r>
      <w:proofErr w:type="gramStart"/>
      <w:r w:rsidRPr="00356612">
        <w:rPr>
          <w:rFonts w:ascii="Franklin Gothic Book" w:hAnsi="Franklin Gothic Book" w:cs="Arial"/>
          <w:sz w:val="24"/>
          <w:szCs w:val="24"/>
        </w:rPr>
        <w:t xml:space="preserve"> В</w:t>
      </w:r>
      <w:proofErr w:type="gramEnd"/>
      <w:r w:rsidRPr="00356612">
        <w:rPr>
          <w:rFonts w:ascii="Franklin Gothic Book" w:hAnsi="Franklin Gothic Book" w:cs="Arial"/>
          <w:sz w:val="24"/>
          <w:szCs w:val="24"/>
        </w:rPr>
        <w:t>есь</w:t>
      </w:r>
      <w:r w:rsidRPr="00356612">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C82530" w:rsidRPr="00356612" w:rsidRDefault="00C82530" w:rsidP="00C82530">
      <w:pPr>
        <w:numPr>
          <w:ilvl w:val="0"/>
          <w:numId w:val="15"/>
        </w:numPr>
        <w:tabs>
          <w:tab w:val="left" w:pos="284"/>
        </w:tabs>
        <w:spacing w:after="0"/>
        <w:ind w:hanging="720"/>
        <w:rPr>
          <w:rFonts w:ascii="Franklin Gothic Book" w:hAnsi="Franklin Gothic Book" w:cs="Arial"/>
        </w:rPr>
      </w:pPr>
      <w:r w:rsidRPr="00356612">
        <w:rPr>
          <w:rFonts w:ascii="Franklin Gothic Book" w:hAnsi="Franklin Gothic Book" w:cs="Arial"/>
        </w:rPr>
        <w:t xml:space="preserve">Защитная обувь с </w:t>
      </w:r>
      <w:proofErr w:type="gramStart"/>
      <w:r w:rsidRPr="00356612">
        <w:rPr>
          <w:rFonts w:ascii="Franklin Gothic Book" w:hAnsi="Franklin Gothic Book" w:cs="Arial"/>
        </w:rPr>
        <w:t>жёстким</w:t>
      </w:r>
      <w:proofErr w:type="gramEnd"/>
      <w:r w:rsidRPr="00356612">
        <w:rPr>
          <w:rFonts w:ascii="Franklin Gothic Book" w:hAnsi="Franklin Gothic Book" w:cs="Arial"/>
        </w:rPr>
        <w:t xml:space="preserve"> </w:t>
      </w:r>
      <w:proofErr w:type="spellStart"/>
      <w:r w:rsidRPr="00356612">
        <w:rPr>
          <w:rFonts w:ascii="Franklin Gothic Book" w:hAnsi="Franklin Gothic Book" w:cs="Arial"/>
        </w:rPr>
        <w:t>подноском</w:t>
      </w:r>
      <w:proofErr w:type="spellEnd"/>
      <w:r w:rsidRPr="00356612">
        <w:rPr>
          <w:rFonts w:ascii="Franklin Gothic Book" w:hAnsi="Franklin Gothic Book" w:cs="Arial"/>
        </w:rPr>
        <w:t>;</w:t>
      </w:r>
    </w:p>
    <w:p w:rsidR="00C82530" w:rsidRPr="00356612" w:rsidRDefault="00C82530" w:rsidP="00C82530">
      <w:pPr>
        <w:numPr>
          <w:ilvl w:val="0"/>
          <w:numId w:val="15"/>
        </w:numPr>
        <w:tabs>
          <w:tab w:val="left" w:pos="284"/>
        </w:tabs>
        <w:spacing w:after="0"/>
        <w:ind w:hanging="720"/>
        <w:rPr>
          <w:rFonts w:ascii="Franklin Gothic Book" w:hAnsi="Franklin Gothic Book" w:cs="Arial"/>
        </w:rPr>
      </w:pPr>
      <w:r w:rsidRPr="00356612">
        <w:rPr>
          <w:rFonts w:ascii="Franklin Gothic Book" w:hAnsi="Franklin Gothic Book" w:cs="Arial"/>
        </w:rPr>
        <w:t>Защитная каска;</w:t>
      </w:r>
    </w:p>
    <w:p w:rsidR="00C82530" w:rsidRPr="00356612" w:rsidRDefault="00C82530" w:rsidP="00C82530">
      <w:pPr>
        <w:numPr>
          <w:ilvl w:val="0"/>
          <w:numId w:val="15"/>
        </w:numPr>
        <w:tabs>
          <w:tab w:val="left" w:pos="284"/>
        </w:tabs>
        <w:spacing w:after="0"/>
        <w:ind w:hanging="720"/>
        <w:rPr>
          <w:rFonts w:ascii="Franklin Gothic Book" w:hAnsi="Franklin Gothic Book" w:cs="Arial"/>
        </w:rPr>
      </w:pPr>
      <w:r w:rsidRPr="00356612">
        <w:rPr>
          <w:rFonts w:ascii="Franklin Gothic Book" w:hAnsi="Franklin Gothic Book" w:cs="Arial"/>
        </w:rPr>
        <w:t>Защитные очки;</w:t>
      </w:r>
    </w:p>
    <w:p w:rsidR="00C82530" w:rsidRPr="00356612" w:rsidRDefault="00C82530" w:rsidP="00C82530">
      <w:pPr>
        <w:numPr>
          <w:ilvl w:val="0"/>
          <w:numId w:val="15"/>
        </w:numPr>
        <w:tabs>
          <w:tab w:val="left" w:pos="284"/>
        </w:tabs>
        <w:spacing w:after="0"/>
        <w:ind w:hanging="720"/>
        <w:rPr>
          <w:rFonts w:ascii="Franklin Gothic Book" w:hAnsi="Franklin Gothic Book" w:cs="Arial"/>
        </w:rPr>
      </w:pPr>
      <w:r w:rsidRPr="00356612">
        <w:rPr>
          <w:rFonts w:ascii="Franklin Gothic Book" w:hAnsi="Franklin Gothic Book" w:cs="Arial"/>
        </w:rPr>
        <w:t>Спецодежда (по сезону);</w:t>
      </w:r>
    </w:p>
    <w:p w:rsidR="00C82530" w:rsidRPr="00356612" w:rsidRDefault="00C82530" w:rsidP="00C82530">
      <w:pPr>
        <w:numPr>
          <w:ilvl w:val="0"/>
          <w:numId w:val="15"/>
        </w:numPr>
        <w:tabs>
          <w:tab w:val="left" w:pos="284"/>
        </w:tabs>
        <w:spacing w:after="0"/>
        <w:ind w:hanging="720"/>
        <w:rPr>
          <w:rFonts w:ascii="Franklin Gothic Book" w:hAnsi="Franklin Gothic Book" w:cs="Arial"/>
        </w:rPr>
      </w:pPr>
      <w:r w:rsidRPr="00356612">
        <w:rPr>
          <w:rFonts w:ascii="Franklin Gothic Book" w:hAnsi="Franklin Gothic Book" w:cs="Arial"/>
        </w:rPr>
        <w:t>Рабочие перчатки.</w:t>
      </w:r>
    </w:p>
    <w:p w:rsidR="00C82530" w:rsidRPr="00356612" w:rsidRDefault="00C82530" w:rsidP="00C82530">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356612">
        <w:rPr>
          <w:rFonts w:ascii="Franklin Gothic Book" w:hAnsi="Franklin Gothic Book" w:cs="Arial"/>
          <w:sz w:val="24"/>
          <w:szCs w:val="24"/>
        </w:rPr>
        <w:t xml:space="preserve">8.9.2. </w:t>
      </w:r>
      <w:r w:rsidRPr="00356612">
        <w:rPr>
          <w:rFonts w:ascii="Franklin Gothic Book" w:eastAsia="Times New Roman" w:hAnsi="Franklin Gothic Book" w:cs="Arial"/>
          <w:sz w:val="24"/>
          <w:szCs w:val="24"/>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w:t>
      </w:r>
      <w:proofErr w:type="gramStart"/>
      <w:r w:rsidRPr="00356612">
        <w:rPr>
          <w:rFonts w:ascii="Franklin Gothic Book" w:eastAsia="Times New Roman" w:hAnsi="Franklin Gothic Book" w:cs="Arial"/>
          <w:sz w:val="24"/>
          <w:szCs w:val="24"/>
        </w:rPr>
        <w:t>но</w:t>
      </w:r>
      <w:proofErr w:type="gramEnd"/>
      <w:r w:rsidRPr="00356612">
        <w:rPr>
          <w:rFonts w:ascii="Franklin Gothic Book" w:eastAsia="Times New Roman" w:hAnsi="Franklin Gothic Book" w:cs="Arial"/>
          <w:sz w:val="24"/>
          <w:szCs w:val="24"/>
        </w:rPr>
        <w:t xml:space="preserve"> не ограничиваясь следующим:</w:t>
      </w:r>
    </w:p>
    <w:p w:rsidR="00C82530" w:rsidRPr="00356612" w:rsidRDefault="00C82530" w:rsidP="00C82530">
      <w:pPr>
        <w:spacing w:after="0"/>
        <w:ind w:firstLine="709"/>
        <w:rPr>
          <w:rFonts w:ascii="Franklin Gothic Book" w:hAnsi="Franklin Gothic Book" w:cs="Arial"/>
        </w:rPr>
      </w:pPr>
      <w:r w:rsidRPr="00356612">
        <w:rPr>
          <w:rFonts w:ascii="Franklin Gothic Book" w:hAnsi="Franklin Gothic Book" w:cs="Arial"/>
        </w:rPr>
        <w:t>8.9.3. При работе на высоте использовать только страховочные привязи с двумя стропами;</w:t>
      </w:r>
    </w:p>
    <w:p w:rsidR="00C82530" w:rsidRPr="00356612" w:rsidRDefault="00C82530" w:rsidP="00C82530">
      <w:pPr>
        <w:tabs>
          <w:tab w:val="left" w:pos="284"/>
        </w:tabs>
        <w:spacing w:after="0"/>
        <w:ind w:firstLine="709"/>
        <w:rPr>
          <w:rFonts w:ascii="Franklin Gothic Book" w:hAnsi="Franklin Gothic Book" w:cs="Arial"/>
        </w:rPr>
      </w:pPr>
      <w:r w:rsidRPr="00356612">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C82530" w:rsidRPr="00356612" w:rsidRDefault="00C82530" w:rsidP="00C82530">
      <w:pPr>
        <w:spacing w:after="0"/>
        <w:ind w:firstLine="709"/>
        <w:rPr>
          <w:rFonts w:ascii="Franklin Gothic Book" w:hAnsi="Franklin Gothic Book" w:cs="Arial"/>
        </w:rPr>
      </w:pPr>
      <w:r w:rsidRPr="00356612">
        <w:rPr>
          <w:rFonts w:ascii="Franklin Gothic Book" w:hAnsi="Franklin Gothic Book" w:cs="Arial"/>
        </w:rPr>
        <w:t xml:space="preserve">8.9.5. Все применяемые </w:t>
      </w:r>
      <w:proofErr w:type="gramStart"/>
      <w:r w:rsidRPr="00356612">
        <w:rPr>
          <w:rFonts w:ascii="Franklin Gothic Book" w:hAnsi="Franklin Gothic Book" w:cs="Arial"/>
        </w:rPr>
        <w:t>СИЗ</w:t>
      </w:r>
      <w:proofErr w:type="gramEnd"/>
      <w:r w:rsidRPr="00356612">
        <w:rPr>
          <w:rFonts w:ascii="Franklin Gothic Book" w:hAnsi="Franklin Gothic Book" w:cs="Arial"/>
        </w:rPr>
        <w:t xml:space="preserve"> должны иметь сертификат соответствия. </w:t>
      </w:r>
    </w:p>
    <w:p w:rsidR="00C82530" w:rsidRPr="00356612" w:rsidRDefault="00C82530" w:rsidP="00C82530">
      <w:pPr>
        <w:tabs>
          <w:tab w:val="left" w:pos="1560"/>
        </w:tabs>
        <w:spacing w:after="0"/>
        <w:ind w:firstLine="709"/>
        <w:rPr>
          <w:rFonts w:ascii="Franklin Gothic Book" w:hAnsi="Franklin Gothic Book" w:cs="Arial"/>
        </w:rPr>
      </w:pPr>
      <w:r w:rsidRPr="00356612">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C82530" w:rsidRPr="00356612" w:rsidRDefault="00C82530" w:rsidP="00C82530">
      <w:pPr>
        <w:spacing w:after="0"/>
        <w:ind w:firstLine="709"/>
        <w:rPr>
          <w:rFonts w:ascii="Franklin Gothic Book" w:hAnsi="Franklin Gothic Book" w:cs="Arial"/>
        </w:rPr>
      </w:pPr>
      <w:r w:rsidRPr="00356612">
        <w:rPr>
          <w:rFonts w:ascii="Franklin Gothic Book" w:hAnsi="Franklin Gothic Book" w:cs="Arial"/>
        </w:rPr>
        <w:t>8.9.7. Помещения для обогрева работников при низких температурах наружного воздуха.</w:t>
      </w:r>
    </w:p>
    <w:p w:rsidR="00C82530" w:rsidRPr="00356612" w:rsidRDefault="00C82530" w:rsidP="00C82530">
      <w:pPr>
        <w:spacing w:after="0"/>
        <w:rPr>
          <w:rFonts w:ascii="Franklin Gothic Book" w:hAnsi="Franklin Gothic Book" w:cs="Arial"/>
        </w:rPr>
      </w:pPr>
    </w:p>
    <w:p w:rsidR="00C82530" w:rsidRPr="00356612" w:rsidRDefault="00C82530" w:rsidP="00C82530">
      <w:pPr>
        <w:tabs>
          <w:tab w:val="left" w:pos="1276"/>
        </w:tabs>
        <w:spacing w:after="0"/>
        <w:ind w:firstLine="709"/>
        <w:rPr>
          <w:rFonts w:ascii="Franklin Gothic Book" w:hAnsi="Franklin Gothic Book" w:cs="Arial"/>
          <w:bCs/>
        </w:rPr>
      </w:pPr>
      <w:r w:rsidRPr="00356612">
        <w:rPr>
          <w:rFonts w:ascii="Franklin Gothic Book" w:hAnsi="Franklin Gothic Book" w:cs="Arial"/>
          <w:bCs/>
        </w:rPr>
        <w:t>8.10.Транспорт ПОДРЯДЧИКА</w:t>
      </w:r>
    </w:p>
    <w:p w:rsidR="00C82530" w:rsidRPr="00356612" w:rsidRDefault="00C82530" w:rsidP="00C82530">
      <w:pPr>
        <w:pStyle w:val="afd"/>
        <w:tabs>
          <w:tab w:val="left" w:pos="851"/>
        </w:tabs>
        <w:spacing w:after="0"/>
        <w:ind w:left="0" w:firstLine="709"/>
        <w:jc w:val="both"/>
        <w:rPr>
          <w:rFonts w:ascii="Franklin Gothic Book" w:hAnsi="Franklin Gothic Book" w:cs="Arial"/>
          <w:sz w:val="24"/>
          <w:szCs w:val="24"/>
        </w:rPr>
      </w:pPr>
      <w:r w:rsidRPr="00356612">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C82530" w:rsidRPr="00356612" w:rsidRDefault="00C82530" w:rsidP="00C82530">
      <w:pPr>
        <w:numPr>
          <w:ilvl w:val="0"/>
          <w:numId w:val="45"/>
        </w:numPr>
        <w:tabs>
          <w:tab w:val="left" w:pos="426"/>
        </w:tabs>
        <w:spacing w:after="0"/>
        <w:ind w:left="0" w:firstLine="0"/>
        <w:rPr>
          <w:rFonts w:ascii="Franklin Gothic Book" w:hAnsi="Franklin Gothic Book" w:cs="Arial"/>
        </w:rPr>
      </w:pPr>
      <w:r w:rsidRPr="00356612">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C82530" w:rsidRPr="00356612" w:rsidRDefault="00C82530" w:rsidP="00C82530">
      <w:pPr>
        <w:numPr>
          <w:ilvl w:val="0"/>
          <w:numId w:val="45"/>
        </w:numPr>
        <w:tabs>
          <w:tab w:val="left" w:pos="284"/>
        </w:tabs>
        <w:spacing w:after="0"/>
        <w:ind w:left="0" w:firstLine="0"/>
        <w:rPr>
          <w:rFonts w:ascii="Franklin Gothic Book" w:hAnsi="Franklin Gothic Book" w:cs="Arial"/>
        </w:rPr>
      </w:pPr>
      <w:r w:rsidRPr="00356612">
        <w:rPr>
          <w:rFonts w:ascii="Franklin Gothic Book" w:hAnsi="Franklin Gothic Book" w:cs="Arial"/>
        </w:rPr>
        <w:t>Аптечкой первой помощи;</w:t>
      </w:r>
    </w:p>
    <w:p w:rsidR="00C82530" w:rsidRPr="00356612" w:rsidRDefault="00C82530" w:rsidP="00C82530">
      <w:pPr>
        <w:numPr>
          <w:ilvl w:val="0"/>
          <w:numId w:val="45"/>
        </w:numPr>
        <w:tabs>
          <w:tab w:val="left" w:pos="284"/>
        </w:tabs>
        <w:spacing w:after="0"/>
        <w:ind w:left="0" w:firstLine="0"/>
        <w:rPr>
          <w:rFonts w:ascii="Franklin Gothic Book" w:hAnsi="Franklin Gothic Book" w:cs="Arial"/>
        </w:rPr>
      </w:pPr>
      <w:r w:rsidRPr="00356612">
        <w:rPr>
          <w:rFonts w:ascii="Franklin Gothic Book" w:hAnsi="Franklin Gothic Book" w:cs="Arial"/>
        </w:rPr>
        <w:t>Огнетушителем;</w:t>
      </w:r>
    </w:p>
    <w:p w:rsidR="00C82530" w:rsidRPr="00356612" w:rsidRDefault="00C82530" w:rsidP="00C82530">
      <w:pPr>
        <w:numPr>
          <w:ilvl w:val="0"/>
          <w:numId w:val="45"/>
        </w:numPr>
        <w:tabs>
          <w:tab w:val="left" w:pos="284"/>
        </w:tabs>
        <w:spacing w:after="0"/>
        <w:ind w:left="0" w:firstLine="0"/>
        <w:rPr>
          <w:rFonts w:ascii="Franklin Gothic Book" w:hAnsi="Franklin Gothic Book" w:cs="Arial"/>
        </w:rPr>
      </w:pPr>
      <w:r w:rsidRPr="00356612">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C82530" w:rsidRPr="00356612" w:rsidRDefault="00C82530" w:rsidP="00C82530">
      <w:pPr>
        <w:numPr>
          <w:ilvl w:val="0"/>
          <w:numId w:val="45"/>
        </w:numPr>
        <w:tabs>
          <w:tab w:val="left" w:pos="284"/>
        </w:tabs>
        <w:spacing w:after="0"/>
        <w:ind w:left="0" w:firstLine="0"/>
        <w:rPr>
          <w:rFonts w:ascii="Franklin Gothic Book" w:hAnsi="Franklin Gothic Book" w:cs="Arial"/>
        </w:rPr>
      </w:pPr>
      <w:r w:rsidRPr="00356612">
        <w:rPr>
          <w:rFonts w:ascii="Franklin Gothic Book" w:hAnsi="Franklin Gothic Book" w:cs="Arial"/>
        </w:rPr>
        <w:t>Световой сигнализацией движения задним ходом.</w:t>
      </w:r>
    </w:p>
    <w:p w:rsidR="00C82530" w:rsidRPr="00356612" w:rsidRDefault="00C82530" w:rsidP="00C82530">
      <w:pPr>
        <w:tabs>
          <w:tab w:val="left" w:pos="284"/>
        </w:tabs>
        <w:spacing w:after="0"/>
        <w:ind w:firstLine="709"/>
        <w:rPr>
          <w:rFonts w:ascii="Franklin Gothic Book" w:hAnsi="Franklin Gothic Book" w:cs="Arial"/>
        </w:rPr>
      </w:pPr>
      <w:r w:rsidRPr="00356612">
        <w:rPr>
          <w:rFonts w:ascii="Franklin Gothic Book" w:hAnsi="Franklin Gothic Book" w:cs="Arial"/>
        </w:rPr>
        <w:t>8.10.2.ПОДРЯДЧИК должен обеспечить:</w:t>
      </w:r>
    </w:p>
    <w:p w:rsidR="00C82530" w:rsidRPr="00356612" w:rsidRDefault="00C82530" w:rsidP="00C82530">
      <w:pPr>
        <w:numPr>
          <w:ilvl w:val="0"/>
          <w:numId w:val="46"/>
        </w:numPr>
        <w:tabs>
          <w:tab w:val="left" w:pos="284"/>
        </w:tabs>
        <w:spacing w:after="0"/>
        <w:ind w:hanging="720"/>
        <w:rPr>
          <w:rFonts w:ascii="Franklin Gothic Book" w:hAnsi="Franklin Gothic Book" w:cs="Arial"/>
        </w:rPr>
      </w:pPr>
      <w:r w:rsidRPr="00356612">
        <w:rPr>
          <w:rFonts w:ascii="Franklin Gothic Book" w:hAnsi="Franklin Gothic Book" w:cs="Arial"/>
        </w:rPr>
        <w:t>Обучение и достаточную квалификацию водителей;</w:t>
      </w:r>
    </w:p>
    <w:p w:rsidR="00C82530" w:rsidRPr="00356612" w:rsidRDefault="00C82530" w:rsidP="00C82530">
      <w:pPr>
        <w:numPr>
          <w:ilvl w:val="0"/>
          <w:numId w:val="46"/>
        </w:numPr>
        <w:tabs>
          <w:tab w:val="left" w:pos="284"/>
        </w:tabs>
        <w:spacing w:after="0"/>
        <w:ind w:hanging="720"/>
        <w:rPr>
          <w:rFonts w:ascii="Franklin Gothic Book" w:hAnsi="Franklin Gothic Book" w:cs="Arial"/>
        </w:rPr>
      </w:pPr>
      <w:r w:rsidRPr="00356612">
        <w:rPr>
          <w:rFonts w:ascii="Franklin Gothic Book" w:hAnsi="Franklin Gothic Book" w:cs="Arial"/>
        </w:rPr>
        <w:t>Проведение регулярных ТО транспортных средств.</w:t>
      </w:r>
    </w:p>
    <w:p w:rsidR="00C82530" w:rsidRPr="00356612" w:rsidRDefault="00C82530" w:rsidP="00C82530">
      <w:pPr>
        <w:spacing w:after="0"/>
        <w:rPr>
          <w:rFonts w:ascii="Franklin Gothic Book" w:hAnsi="Franklin Gothic Book" w:cs="Arial"/>
        </w:rPr>
      </w:pPr>
      <w:r w:rsidRPr="00356612">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C82530" w:rsidRPr="00356612" w:rsidRDefault="00C82530" w:rsidP="00C82530">
      <w:pPr>
        <w:pStyle w:val="afd"/>
        <w:tabs>
          <w:tab w:val="left" w:pos="851"/>
        </w:tabs>
        <w:spacing w:after="0" w:line="240" w:lineRule="auto"/>
        <w:ind w:left="0" w:firstLine="709"/>
        <w:jc w:val="both"/>
        <w:rPr>
          <w:rFonts w:ascii="Franklin Gothic Book" w:hAnsi="Franklin Gothic Book" w:cs="Arial"/>
          <w:sz w:val="24"/>
          <w:szCs w:val="24"/>
        </w:rPr>
      </w:pPr>
      <w:r w:rsidRPr="00356612">
        <w:rPr>
          <w:rFonts w:ascii="Franklin Gothic Book" w:hAnsi="Franklin Gothic Book" w:cs="Arial"/>
          <w:sz w:val="24"/>
          <w:szCs w:val="24"/>
        </w:rPr>
        <w:lastRenderedPageBreak/>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C82530" w:rsidRPr="00356612" w:rsidRDefault="00C82530" w:rsidP="00C82530">
      <w:pPr>
        <w:pStyle w:val="afd"/>
        <w:tabs>
          <w:tab w:val="left" w:pos="851"/>
        </w:tabs>
        <w:spacing w:after="0"/>
        <w:ind w:left="0"/>
        <w:jc w:val="both"/>
        <w:rPr>
          <w:rFonts w:ascii="Franklin Gothic Book" w:hAnsi="Franklin Gothic Book" w:cs="Arial"/>
          <w:sz w:val="24"/>
          <w:szCs w:val="24"/>
        </w:rPr>
      </w:pPr>
    </w:p>
    <w:p w:rsidR="00C82530" w:rsidRPr="00356612" w:rsidRDefault="00C82530" w:rsidP="00C82530">
      <w:pPr>
        <w:tabs>
          <w:tab w:val="left" w:pos="1276"/>
        </w:tabs>
        <w:spacing w:after="0"/>
        <w:ind w:firstLine="709"/>
        <w:rPr>
          <w:rFonts w:ascii="Franklin Gothic Book" w:hAnsi="Franklin Gothic Book" w:cs="Arial"/>
          <w:bCs/>
        </w:rPr>
      </w:pPr>
      <w:r w:rsidRPr="00356612">
        <w:rPr>
          <w:rFonts w:ascii="Franklin Gothic Book" w:hAnsi="Franklin Gothic Book" w:cs="Arial"/>
          <w:bCs/>
        </w:rPr>
        <w:t>8.11. Выполнение работ.</w:t>
      </w:r>
    </w:p>
    <w:p w:rsidR="00C82530" w:rsidRPr="00356612" w:rsidRDefault="00C82530" w:rsidP="00C82530">
      <w:pPr>
        <w:pStyle w:val="afd"/>
        <w:tabs>
          <w:tab w:val="left" w:pos="851"/>
        </w:tabs>
        <w:spacing w:after="0" w:line="240" w:lineRule="auto"/>
        <w:ind w:left="0" w:firstLine="709"/>
        <w:jc w:val="both"/>
        <w:rPr>
          <w:rFonts w:ascii="Franklin Gothic Book" w:hAnsi="Franklin Gothic Book" w:cs="Arial"/>
          <w:sz w:val="24"/>
          <w:szCs w:val="24"/>
        </w:rPr>
      </w:pPr>
      <w:r w:rsidRPr="00356612">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C82530" w:rsidRPr="00356612" w:rsidRDefault="00C82530" w:rsidP="00C82530">
      <w:pPr>
        <w:pStyle w:val="afd"/>
        <w:tabs>
          <w:tab w:val="left" w:pos="851"/>
        </w:tabs>
        <w:spacing w:after="0" w:line="240" w:lineRule="auto"/>
        <w:ind w:left="0" w:firstLine="709"/>
        <w:jc w:val="both"/>
        <w:rPr>
          <w:rFonts w:ascii="Franklin Gothic Book" w:hAnsi="Franklin Gothic Book" w:cs="Arial"/>
          <w:sz w:val="24"/>
          <w:szCs w:val="24"/>
        </w:rPr>
      </w:pPr>
      <w:r w:rsidRPr="00356612">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C82530" w:rsidRPr="00356612" w:rsidRDefault="00C82530" w:rsidP="00C82530">
      <w:pPr>
        <w:numPr>
          <w:ilvl w:val="0"/>
          <w:numId w:val="47"/>
        </w:numPr>
        <w:tabs>
          <w:tab w:val="left" w:pos="426"/>
        </w:tabs>
        <w:spacing w:after="0"/>
        <w:ind w:left="0" w:firstLine="0"/>
        <w:rPr>
          <w:rFonts w:ascii="Franklin Gothic Book" w:hAnsi="Franklin Gothic Book" w:cs="Arial"/>
        </w:rPr>
      </w:pPr>
      <w:bookmarkStart w:id="66" w:name="_Toc329954896"/>
      <w:r w:rsidRPr="00356612">
        <w:rPr>
          <w:rFonts w:ascii="Franklin Gothic Book" w:hAnsi="Franklin Gothic Book" w:cs="Arial"/>
        </w:rPr>
        <w:t xml:space="preserve">Ремонтные, строительные и монтажные </w:t>
      </w:r>
      <w:bookmarkEnd w:id="66"/>
      <w:r w:rsidRPr="00356612">
        <w:rPr>
          <w:rFonts w:ascii="Franklin Gothic Book" w:hAnsi="Franklin Gothic Book" w:cs="Arial"/>
        </w:rPr>
        <w:t>работы, выполняемые ближе 2 м от границы перепадов по высоте 1,8 м и более;</w:t>
      </w:r>
    </w:p>
    <w:p w:rsidR="00C82530" w:rsidRPr="00356612" w:rsidRDefault="00C82530" w:rsidP="00C82530">
      <w:pPr>
        <w:numPr>
          <w:ilvl w:val="0"/>
          <w:numId w:val="47"/>
        </w:numPr>
        <w:tabs>
          <w:tab w:val="left" w:pos="426"/>
        </w:tabs>
        <w:spacing w:after="0"/>
        <w:ind w:left="0" w:firstLine="0"/>
        <w:rPr>
          <w:rFonts w:ascii="Franklin Gothic Book" w:hAnsi="Franklin Gothic Book" w:cs="Arial"/>
        </w:rPr>
      </w:pPr>
      <w:bookmarkStart w:id="67" w:name="_Toc329954897"/>
      <w:r w:rsidRPr="00356612">
        <w:rPr>
          <w:rFonts w:ascii="Franklin Gothic Book" w:hAnsi="Franklin Gothic Book" w:cs="Arial"/>
        </w:rPr>
        <w:t>Ремонт трубопроводов пара и горячей воды;</w:t>
      </w:r>
      <w:bookmarkEnd w:id="67"/>
    </w:p>
    <w:p w:rsidR="00C82530" w:rsidRPr="00356612" w:rsidRDefault="00C82530" w:rsidP="00C82530">
      <w:pPr>
        <w:numPr>
          <w:ilvl w:val="0"/>
          <w:numId w:val="47"/>
        </w:numPr>
        <w:tabs>
          <w:tab w:val="left" w:pos="426"/>
        </w:tabs>
        <w:spacing w:after="0"/>
        <w:ind w:hanging="720"/>
        <w:rPr>
          <w:rFonts w:ascii="Franklin Gothic Book" w:hAnsi="Franklin Gothic Book" w:cs="Arial"/>
        </w:rPr>
      </w:pPr>
      <w:bookmarkStart w:id="68" w:name="_Toc329954898"/>
      <w:r w:rsidRPr="00356612">
        <w:rPr>
          <w:rFonts w:ascii="Franklin Gothic Book" w:hAnsi="Franklin Gothic Book" w:cs="Arial"/>
        </w:rPr>
        <w:t>Работы в замкнутых объемах, в ограниченных пространствах;</w:t>
      </w:r>
      <w:bookmarkEnd w:id="68"/>
    </w:p>
    <w:p w:rsidR="00C82530" w:rsidRPr="00356612" w:rsidRDefault="00C82530" w:rsidP="00C82530">
      <w:pPr>
        <w:numPr>
          <w:ilvl w:val="0"/>
          <w:numId w:val="47"/>
        </w:numPr>
        <w:tabs>
          <w:tab w:val="left" w:pos="426"/>
        </w:tabs>
        <w:spacing w:after="0"/>
        <w:ind w:left="0" w:firstLine="0"/>
        <w:rPr>
          <w:rFonts w:ascii="Franklin Gothic Book" w:hAnsi="Franklin Gothic Book" w:cs="Arial"/>
        </w:rPr>
      </w:pPr>
      <w:bookmarkStart w:id="69" w:name="_Toc329954899"/>
      <w:r w:rsidRPr="00356612">
        <w:rPr>
          <w:rFonts w:ascii="Franklin Gothic Book" w:hAnsi="Franklin Gothic Book" w:cs="Arial"/>
        </w:rPr>
        <w:t>Ремонтные работы, обслуживание мостовых кранов, выполнение работ с выходом на крановые пути</w:t>
      </w:r>
      <w:bookmarkEnd w:id="69"/>
      <w:r w:rsidRPr="00356612">
        <w:rPr>
          <w:rFonts w:ascii="Franklin Gothic Book" w:hAnsi="Franklin Gothic Book" w:cs="Arial"/>
        </w:rPr>
        <w:t>;</w:t>
      </w:r>
    </w:p>
    <w:p w:rsidR="00C82530" w:rsidRPr="00356612" w:rsidRDefault="00C82530" w:rsidP="00C82530">
      <w:pPr>
        <w:numPr>
          <w:ilvl w:val="0"/>
          <w:numId w:val="47"/>
        </w:numPr>
        <w:tabs>
          <w:tab w:val="left" w:pos="426"/>
        </w:tabs>
        <w:spacing w:after="0"/>
        <w:ind w:left="0" w:firstLine="0"/>
        <w:rPr>
          <w:rFonts w:ascii="Franklin Gothic Book" w:hAnsi="Franklin Gothic Book" w:cs="Arial"/>
        </w:rPr>
      </w:pPr>
      <w:bookmarkStart w:id="70" w:name="_Toc329954900"/>
      <w:r w:rsidRPr="00356612">
        <w:rPr>
          <w:rFonts w:ascii="Franklin Gothic Book" w:hAnsi="Franklin Gothic Book" w:cs="Arial"/>
        </w:rPr>
        <w:t xml:space="preserve">Электро- и газосварочные работы, </w:t>
      </w:r>
      <w:proofErr w:type="spellStart"/>
      <w:r w:rsidRPr="00356612">
        <w:rPr>
          <w:rFonts w:ascii="Franklin Gothic Book" w:hAnsi="Franklin Gothic Book" w:cs="Arial"/>
        </w:rPr>
        <w:t>газорезательные</w:t>
      </w:r>
      <w:proofErr w:type="spellEnd"/>
      <w:r w:rsidRPr="00356612">
        <w:rPr>
          <w:rFonts w:ascii="Franklin Gothic Book" w:hAnsi="Franklin Gothic Book" w:cs="Arial"/>
        </w:rPr>
        <w:t xml:space="preserve"> работы</w:t>
      </w:r>
      <w:bookmarkEnd w:id="70"/>
      <w:r w:rsidRPr="00356612">
        <w:rPr>
          <w:rFonts w:ascii="Franklin Gothic Book" w:hAnsi="Franklin Gothic Book" w:cs="Arial"/>
        </w:rPr>
        <w:t xml:space="preserve">, работы с </w:t>
      </w:r>
      <w:proofErr w:type="spellStart"/>
      <w:r w:rsidRPr="00356612">
        <w:rPr>
          <w:rFonts w:ascii="Franklin Gothic Book" w:hAnsi="Franklin Gothic Book" w:cs="Arial"/>
        </w:rPr>
        <w:t>искрообразующим</w:t>
      </w:r>
      <w:proofErr w:type="spellEnd"/>
      <w:r w:rsidRPr="00356612">
        <w:rPr>
          <w:rFonts w:ascii="Franklin Gothic Book" w:hAnsi="Franklin Gothic Book" w:cs="Arial"/>
        </w:rPr>
        <w:t xml:space="preserve"> инструментом; </w:t>
      </w:r>
    </w:p>
    <w:p w:rsidR="00C82530" w:rsidRPr="00356612" w:rsidRDefault="00C82530" w:rsidP="00C82530">
      <w:pPr>
        <w:numPr>
          <w:ilvl w:val="0"/>
          <w:numId w:val="47"/>
        </w:numPr>
        <w:tabs>
          <w:tab w:val="left" w:pos="426"/>
        </w:tabs>
        <w:spacing w:after="0"/>
        <w:ind w:left="0" w:firstLine="0"/>
        <w:rPr>
          <w:rFonts w:ascii="Franklin Gothic Book" w:hAnsi="Franklin Gothic Book" w:cs="Arial"/>
        </w:rPr>
      </w:pPr>
      <w:bookmarkStart w:id="71" w:name="_Toc329954901"/>
      <w:r w:rsidRPr="00356612">
        <w:rPr>
          <w:rFonts w:ascii="Franklin Gothic Book" w:hAnsi="Franklin Gothic Book" w:cs="Arial"/>
        </w:rPr>
        <w:t>Работы по вскрытию и испытанию сосудов и трубопроводов, работающих под давлением</w:t>
      </w:r>
      <w:bookmarkEnd w:id="71"/>
      <w:r w:rsidRPr="00356612">
        <w:rPr>
          <w:rFonts w:ascii="Franklin Gothic Book" w:hAnsi="Franklin Gothic Book" w:cs="Arial"/>
        </w:rPr>
        <w:t>;</w:t>
      </w:r>
    </w:p>
    <w:p w:rsidR="00C82530" w:rsidRPr="00356612" w:rsidRDefault="00C82530" w:rsidP="00C82530">
      <w:pPr>
        <w:numPr>
          <w:ilvl w:val="0"/>
          <w:numId w:val="47"/>
        </w:numPr>
        <w:tabs>
          <w:tab w:val="left" w:pos="426"/>
        </w:tabs>
        <w:spacing w:after="0"/>
        <w:ind w:left="0" w:firstLine="0"/>
        <w:rPr>
          <w:rFonts w:ascii="Franklin Gothic Book" w:hAnsi="Franklin Gothic Book" w:cs="Arial"/>
        </w:rPr>
      </w:pPr>
      <w:bookmarkStart w:id="72" w:name="_Toc329954902"/>
      <w:r w:rsidRPr="00356612">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2"/>
      <w:r w:rsidRPr="00356612">
        <w:rPr>
          <w:rFonts w:ascii="Franklin Gothic Book" w:hAnsi="Franklin Gothic Book" w:cs="Arial"/>
        </w:rPr>
        <w:t>;</w:t>
      </w:r>
    </w:p>
    <w:p w:rsidR="00C82530" w:rsidRPr="00356612" w:rsidRDefault="00C82530" w:rsidP="00C82530">
      <w:pPr>
        <w:numPr>
          <w:ilvl w:val="0"/>
          <w:numId w:val="47"/>
        </w:numPr>
        <w:tabs>
          <w:tab w:val="left" w:pos="426"/>
        </w:tabs>
        <w:spacing w:after="0"/>
        <w:ind w:hanging="720"/>
        <w:rPr>
          <w:rFonts w:ascii="Franklin Gothic Book" w:hAnsi="Franklin Gothic Book" w:cs="Arial"/>
        </w:rPr>
      </w:pPr>
      <w:bookmarkStart w:id="73" w:name="_Toc329954903"/>
      <w:r w:rsidRPr="00356612">
        <w:rPr>
          <w:rFonts w:ascii="Franklin Gothic Book" w:hAnsi="Franklin Gothic Book" w:cs="Arial"/>
        </w:rPr>
        <w:t xml:space="preserve">Проведение огневых работ в </w:t>
      </w:r>
      <w:proofErr w:type="spellStart"/>
      <w:r w:rsidRPr="00356612">
        <w:rPr>
          <w:rFonts w:ascii="Franklin Gothic Book" w:hAnsi="Franklin Gothic Book" w:cs="Arial"/>
        </w:rPr>
        <w:t>пожаро</w:t>
      </w:r>
      <w:proofErr w:type="spellEnd"/>
      <w:r w:rsidRPr="00356612">
        <w:rPr>
          <w:rFonts w:ascii="Franklin Gothic Book" w:hAnsi="Franklin Gothic Book" w:cs="Arial"/>
        </w:rPr>
        <w:t>-взрывоопасных помещениях.</w:t>
      </w:r>
      <w:bookmarkEnd w:id="73"/>
    </w:p>
    <w:p w:rsidR="00C82530" w:rsidRPr="00356612" w:rsidRDefault="00C82530" w:rsidP="00C82530">
      <w:pPr>
        <w:pStyle w:val="afd"/>
        <w:tabs>
          <w:tab w:val="left" w:pos="851"/>
        </w:tabs>
        <w:spacing w:after="0" w:line="240" w:lineRule="auto"/>
        <w:ind w:left="0" w:firstLine="709"/>
        <w:jc w:val="both"/>
        <w:rPr>
          <w:rFonts w:ascii="Franklin Gothic Book" w:hAnsi="Franklin Gothic Book" w:cs="Arial"/>
          <w:sz w:val="24"/>
          <w:szCs w:val="24"/>
        </w:rPr>
      </w:pPr>
      <w:r w:rsidRPr="00356612">
        <w:rPr>
          <w:rFonts w:ascii="Franklin Gothic Book" w:hAnsi="Franklin Gothic Book" w:cs="Arial"/>
          <w:sz w:val="24"/>
          <w:szCs w:val="24"/>
        </w:rPr>
        <w:t>8.11.3. ПОДРЯДЧИК должен использовать систему нарядов – допусков для выполнения Подрядных работ повышенной опасности.</w:t>
      </w:r>
    </w:p>
    <w:p w:rsidR="003A7C8D" w:rsidRPr="00356612" w:rsidRDefault="003A7C8D" w:rsidP="003A7C8D">
      <w:pPr>
        <w:widowControl w:val="0"/>
        <w:tabs>
          <w:tab w:val="left" w:pos="0"/>
          <w:tab w:val="left" w:pos="709"/>
        </w:tabs>
        <w:autoSpaceDE w:val="0"/>
        <w:autoSpaceDN w:val="0"/>
        <w:adjustRightInd w:val="0"/>
        <w:ind w:firstLine="426"/>
      </w:pPr>
      <w:r w:rsidRPr="00356612">
        <w:rPr>
          <w:rFonts w:ascii="Franklin Gothic Book" w:hAnsi="Franklin Gothic Book" w:cs="Arial"/>
        </w:rPr>
        <w:t xml:space="preserve">При выполнении работ повышенной опасности ПОДРЯДЧИК обязан обеспечить нахождение  </w:t>
      </w:r>
      <w:r w:rsidRPr="00356612">
        <w:rPr>
          <w:rFonts w:ascii="Franklin Gothic Book" w:hAnsi="Franklin Gothic Book" w:cs="Franklin Gothic Book"/>
        </w:rPr>
        <w:t xml:space="preserve">ответственного руководителя и производителя работ </w:t>
      </w:r>
      <w:r w:rsidRPr="00356612">
        <w:rPr>
          <w:rFonts w:ascii="Franklin Gothic Book" w:hAnsi="Franklin Gothic Book" w:cs="Arial"/>
        </w:rPr>
        <w:t xml:space="preserve">на месте работы бригады </w:t>
      </w:r>
      <w:r w:rsidRPr="00356612">
        <w:rPr>
          <w:rFonts w:ascii="Franklin Gothic Book" w:hAnsi="Franklin Gothic Book" w:cs="Franklin Gothic Book"/>
        </w:rPr>
        <w:t>в течение всей рабочей смены.</w:t>
      </w:r>
    </w:p>
    <w:p w:rsidR="00C82530" w:rsidRPr="00356612" w:rsidRDefault="00C82530" w:rsidP="00C82530">
      <w:pPr>
        <w:pStyle w:val="afd"/>
        <w:tabs>
          <w:tab w:val="left" w:pos="0"/>
          <w:tab w:val="left" w:pos="993"/>
        </w:tabs>
        <w:spacing w:after="0" w:line="240" w:lineRule="auto"/>
        <w:ind w:left="0" w:firstLine="709"/>
        <w:jc w:val="both"/>
        <w:rPr>
          <w:rFonts w:ascii="Franklin Gothic Book" w:hAnsi="Franklin Gothic Book" w:cs="Arial"/>
          <w:sz w:val="24"/>
          <w:szCs w:val="24"/>
        </w:rPr>
      </w:pPr>
      <w:r w:rsidRPr="00356612">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C82530" w:rsidRPr="00356612" w:rsidRDefault="00C82530" w:rsidP="00C8253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356612">
        <w:rPr>
          <w:rFonts w:ascii="Franklin Gothic Book" w:hAnsi="Franklin Gothic Book" w:cs="Arial"/>
          <w:sz w:val="24"/>
          <w:szCs w:val="24"/>
        </w:rPr>
        <w:t xml:space="preserve">Распорядительный документ о создании службы охраны труда, назначении специалиста по охране труда </w:t>
      </w:r>
      <w:proofErr w:type="gramStart"/>
      <w:r w:rsidRPr="00356612">
        <w:rPr>
          <w:rFonts w:ascii="Franklin Gothic Book" w:hAnsi="Franklin Gothic Book" w:cs="Arial"/>
          <w:sz w:val="24"/>
          <w:szCs w:val="24"/>
        </w:rPr>
        <w:t>и(</w:t>
      </w:r>
      <w:proofErr w:type="gramEnd"/>
      <w:r w:rsidRPr="00356612">
        <w:rPr>
          <w:rFonts w:ascii="Franklin Gothic Book" w:hAnsi="Franklin Gothic Book" w:cs="Arial"/>
          <w:sz w:val="24"/>
          <w:szCs w:val="24"/>
        </w:rPr>
        <w:t>или) заключении договора со специалистом или организацией, оказывающей услуги в области охраны труда;</w:t>
      </w:r>
    </w:p>
    <w:p w:rsidR="00C82530" w:rsidRPr="00356612" w:rsidRDefault="00C82530" w:rsidP="00C8253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356612">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C82530" w:rsidRPr="00356612" w:rsidRDefault="00C82530" w:rsidP="00C8253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356612">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C82530" w:rsidRPr="00356612" w:rsidRDefault="00C82530" w:rsidP="00C8253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356612">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C82530" w:rsidRPr="00356612" w:rsidRDefault="00C82530" w:rsidP="00C8253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356612">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C82530" w:rsidRPr="00356612" w:rsidRDefault="00C82530" w:rsidP="00C8253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356612">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C82530" w:rsidRPr="00356612" w:rsidRDefault="00C82530" w:rsidP="00C82530">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356612">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w:t>
      </w:r>
    </w:p>
    <w:p w:rsidR="00C82530" w:rsidRPr="00356612" w:rsidRDefault="00C82530" w:rsidP="00C82530">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356612">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C82530" w:rsidRPr="00356612" w:rsidRDefault="00C82530" w:rsidP="00C82530">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356612">
        <w:rPr>
          <w:rFonts w:ascii="Franklin Gothic Book" w:hAnsi="Franklin Gothic Book" w:cs="Arial"/>
          <w:sz w:val="24"/>
          <w:szCs w:val="24"/>
        </w:rPr>
        <w:t xml:space="preserve">Документы, подтверждающие прохождение </w:t>
      </w:r>
      <w:proofErr w:type="spellStart"/>
      <w:r w:rsidRPr="00356612">
        <w:rPr>
          <w:rFonts w:ascii="Franklin Gothic Book" w:hAnsi="Franklin Gothic Book" w:cs="Arial"/>
          <w:sz w:val="24"/>
          <w:szCs w:val="24"/>
        </w:rPr>
        <w:t>предрейсовых</w:t>
      </w:r>
      <w:proofErr w:type="spellEnd"/>
      <w:r w:rsidRPr="00356612">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w:t>
      </w:r>
      <w:r w:rsidRPr="00356612">
        <w:rPr>
          <w:rFonts w:ascii="Franklin Gothic Book" w:hAnsi="Franklin Gothic Book" w:cs="Arial"/>
          <w:sz w:val="24"/>
          <w:szCs w:val="24"/>
        </w:rPr>
        <w:lastRenderedPageBreak/>
        <w:t>договор с медицинским учреждением, приказ о приеме медицинского работника необходимой квалификации);</w:t>
      </w:r>
    </w:p>
    <w:p w:rsidR="00C82530" w:rsidRPr="00356612" w:rsidRDefault="00C82530" w:rsidP="00C82530">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proofErr w:type="gramStart"/>
      <w:r w:rsidRPr="00356612">
        <w:rPr>
          <w:rFonts w:ascii="Franklin Gothic Book" w:hAnsi="Franklin Gothic Book" w:cs="Arial"/>
          <w:sz w:val="24"/>
          <w:szCs w:val="24"/>
        </w:rPr>
        <w:t>Копия журнала регистрации несчастных случаев на производстве за последние 5 лет.</w:t>
      </w:r>
      <w:proofErr w:type="gramEnd"/>
    </w:p>
    <w:p w:rsidR="00C82530" w:rsidRPr="00356612" w:rsidRDefault="00C82530" w:rsidP="00C82530">
      <w:pPr>
        <w:spacing w:after="0"/>
        <w:rPr>
          <w:rFonts w:ascii="Franklin Gothic Book" w:hAnsi="Franklin Gothic Book" w:cs="Arial"/>
        </w:rPr>
      </w:pPr>
      <w:r w:rsidRPr="00356612">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C82530" w:rsidRPr="00356612" w:rsidRDefault="00C82530" w:rsidP="00C82530">
      <w:pPr>
        <w:spacing w:after="0"/>
        <w:rPr>
          <w:rFonts w:ascii="Franklin Gothic Book" w:hAnsi="Franklin Gothic Book" w:cs="Arial"/>
        </w:rPr>
      </w:pPr>
    </w:p>
    <w:p w:rsidR="00C82530" w:rsidRPr="00356612" w:rsidRDefault="00C82530" w:rsidP="00C82530">
      <w:pPr>
        <w:tabs>
          <w:tab w:val="left" w:pos="709"/>
        </w:tabs>
        <w:spacing w:after="0"/>
        <w:ind w:firstLine="851"/>
        <w:rPr>
          <w:rFonts w:ascii="Franklin Gothic Book" w:hAnsi="Franklin Gothic Book" w:cs="Arial"/>
          <w:bCs/>
        </w:rPr>
      </w:pPr>
      <w:r w:rsidRPr="00356612">
        <w:rPr>
          <w:rFonts w:ascii="Franklin Gothic Book" w:hAnsi="Franklin Gothic Book" w:cs="Arial"/>
          <w:bCs/>
        </w:rPr>
        <w:t>8.12. Обучение персонала:</w:t>
      </w:r>
    </w:p>
    <w:p w:rsidR="00C82530" w:rsidRPr="00356612" w:rsidRDefault="00C82530" w:rsidP="00C82530">
      <w:pPr>
        <w:pStyle w:val="afd"/>
        <w:tabs>
          <w:tab w:val="left" w:pos="851"/>
        </w:tabs>
        <w:spacing w:after="0" w:line="240" w:lineRule="auto"/>
        <w:ind w:left="0" w:firstLine="851"/>
        <w:jc w:val="both"/>
        <w:rPr>
          <w:rFonts w:ascii="Franklin Gothic Book" w:hAnsi="Franklin Gothic Book" w:cs="Arial"/>
          <w:sz w:val="24"/>
          <w:szCs w:val="24"/>
        </w:rPr>
      </w:pPr>
      <w:r w:rsidRPr="00356612">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C82530" w:rsidRPr="00356612" w:rsidRDefault="00C82530" w:rsidP="00C82530">
      <w:pPr>
        <w:tabs>
          <w:tab w:val="left" w:pos="426"/>
        </w:tabs>
        <w:spacing w:after="0"/>
        <w:rPr>
          <w:rFonts w:ascii="Franklin Gothic Book" w:hAnsi="Franklin Gothic Book" w:cs="Arial"/>
        </w:rPr>
      </w:pPr>
      <w:r w:rsidRPr="00356612">
        <w:rPr>
          <w:rFonts w:ascii="Franklin Gothic Book" w:hAnsi="Franklin Gothic Book" w:cs="Arial"/>
        </w:rPr>
        <w:t>Пройти инструктаж по ОТ, ПБ и</w:t>
      </w:r>
      <w:proofErr w:type="gramStart"/>
      <w:r w:rsidRPr="00356612">
        <w:rPr>
          <w:rFonts w:ascii="Franklin Gothic Book" w:hAnsi="Franklin Gothic Book" w:cs="Arial"/>
        </w:rPr>
        <w:t xml:space="preserve"> Э</w:t>
      </w:r>
      <w:proofErr w:type="gramEnd"/>
      <w:r w:rsidRPr="00356612">
        <w:rPr>
          <w:rFonts w:ascii="Franklin Gothic Book" w:hAnsi="Franklin Gothic Book" w:cs="Arial"/>
        </w:rPr>
        <w:t>, проводимый представителями ЗАКАЗЧИКА для работников подрядных организаций в соответствии с установленными ЗАКАЗЧИКОМ правилами.</w:t>
      </w:r>
      <w:r w:rsidRPr="00356612">
        <w:rPr>
          <w:rFonts w:ascii="Franklin Gothic Book" w:hAnsi="Franklin Gothic Book" w:cs="Arial"/>
        </w:rPr>
        <w:tab/>
      </w:r>
    </w:p>
    <w:p w:rsidR="00C82530" w:rsidRPr="00356612" w:rsidRDefault="00C82530" w:rsidP="00C82530">
      <w:pPr>
        <w:tabs>
          <w:tab w:val="left" w:pos="426"/>
        </w:tabs>
        <w:spacing w:after="0"/>
        <w:rPr>
          <w:rFonts w:ascii="Franklin Gothic Book" w:hAnsi="Franklin Gothic Book" w:cs="Arial"/>
        </w:rPr>
      </w:pPr>
      <w:r w:rsidRPr="00356612">
        <w:rPr>
          <w:rFonts w:ascii="Franklin Gothic Book" w:hAnsi="Franklin Gothic Book" w:cs="Arial"/>
        </w:rPr>
        <w:t>Пройти инструктажи по ОТ, ПБ и</w:t>
      </w:r>
      <w:proofErr w:type="gramStart"/>
      <w:r w:rsidRPr="00356612">
        <w:rPr>
          <w:rFonts w:ascii="Franklin Gothic Book" w:hAnsi="Franklin Gothic Book" w:cs="Arial"/>
        </w:rPr>
        <w:t xml:space="preserve"> Э</w:t>
      </w:r>
      <w:proofErr w:type="gramEnd"/>
      <w:r w:rsidRPr="00356612">
        <w:rPr>
          <w:rFonts w:ascii="Franklin Gothic Book" w:hAnsi="Franklin Gothic Book" w:cs="Arial"/>
        </w:rPr>
        <w:t>, проводимые представителем ПОДРЯДЧИКА, предусмотренные требованиями законодательства.</w:t>
      </w:r>
    </w:p>
    <w:p w:rsidR="00C82530" w:rsidRPr="00356612" w:rsidRDefault="00C82530" w:rsidP="00C82530">
      <w:pPr>
        <w:tabs>
          <w:tab w:val="left" w:pos="426"/>
          <w:tab w:val="left" w:pos="709"/>
        </w:tabs>
        <w:spacing w:after="0"/>
        <w:rPr>
          <w:rFonts w:ascii="Franklin Gothic Book" w:hAnsi="Franklin Gothic Book" w:cs="Arial"/>
        </w:rPr>
      </w:pPr>
      <w:r w:rsidRPr="00356612">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C82530" w:rsidRPr="00356612" w:rsidRDefault="00C82530" w:rsidP="00C82530">
      <w:pPr>
        <w:pStyle w:val="afd"/>
        <w:tabs>
          <w:tab w:val="left" w:pos="851"/>
        </w:tabs>
        <w:spacing w:after="0" w:line="240" w:lineRule="auto"/>
        <w:ind w:left="0" w:firstLine="851"/>
        <w:jc w:val="both"/>
        <w:rPr>
          <w:rFonts w:ascii="Franklin Gothic Book" w:hAnsi="Franklin Gothic Book" w:cs="Arial"/>
          <w:sz w:val="24"/>
          <w:szCs w:val="24"/>
        </w:rPr>
      </w:pPr>
      <w:r w:rsidRPr="00356612">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C82530" w:rsidRPr="00356612" w:rsidRDefault="00C82530" w:rsidP="00C82530">
      <w:pPr>
        <w:pStyle w:val="afd"/>
        <w:tabs>
          <w:tab w:val="left" w:pos="993"/>
        </w:tabs>
        <w:spacing w:after="0" w:line="240" w:lineRule="auto"/>
        <w:ind w:left="0" w:firstLine="851"/>
        <w:jc w:val="both"/>
        <w:rPr>
          <w:rFonts w:ascii="Franklin Gothic Book" w:hAnsi="Franklin Gothic Book" w:cs="Arial"/>
          <w:sz w:val="24"/>
          <w:szCs w:val="24"/>
        </w:rPr>
      </w:pPr>
      <w:bookmarkStart w:id="74" w:name="_Toc329954911"/>
      <w:r w:rsidRPr="00356612">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4"/>
    </w:p>
    <w:p w:rsidR="00C82530" w:rsidRPr="00356612" w:rsidRDefault="00C82530" w:rsidP="00C82530">
      <w:pPr>
        <w:pStyle w:val="afd"/>
        <w:tabs>
          <w:tab w:val="left" w:pos="993"/>
        </w:tabs>
        <w:spacing w:after="0" w:line="240" w:lineRule="auto"/>
        <w:ind w:left="0"/>
        <w:jc w:val="both"/>
        <w:rPr>
          <w:rFonts w:ascii="Franklin Gothic Book" w:hAnsi="Franklin Gothic Book" w:cs="Arial"/>
          <w:sz w:val="24"/>
          <w:szCs w:val="24"/>
        </w:rPr>
      </w:pPr>
    </w:p>
    <w:p w:rsidR="00C82530" w:rsidRPr="00356612" w:rsidRDefault="00C82530" w:rsidP="00C82530">
      <w:pPr>
        <w:spacing w:after="0"/>
        <w:ind w:firstLine="851"/>
        <w:rPr>
          <w:rFonts w:ascii="Franklin Gothic Book" w:hAnsi="Franklin Gothic Book" w:cs="Arial"/>
          <w:bCs/>
        </w:rPr>
      </w:pPr>
      <w:r w:rsidRPr="00356612">
        <w:rPr>
          <w:rFonts w:ascii="Franklin Gothic Book" w:hAnsi="Franklin Gothic Book" w:cs="Arial"/>
          <w:bCs/>
        </w:rPr>
        <w:t>8.13. Политика в отношении употребления алкоголя, наркотиков и токсических веществ, пребывания в состоянии абстинентного синдрома</w:t>
      </w:r>
    </w:p>
    <w:p w:rsidR="00C82530" w:rsidRPr="00356612" w:rsidRDefault="00C82530" w:rsidP="00C82530">
      <w:pPr>
        <w:spacing w:after="0"/>
        <w:rPr>
          <w:rFonts w:ascii="Franklin Gothic Book" w:hAnsi="Franklin Gothic Book" w:cs="Arial"/>
        </w:rPr>
      </w:pPr>
      <w:r w:rsidRPr="00356612">
        <w:rPr>
          <w:rFonts w:ascii="Franklin Gothic Book" w:hAnsi="Franklin Gothic Book" w:cs="Arial"/>
        </w:rPr>
        <w:t>ПОДРЯДЧИК обязан:</w:t>
      </w:r>
    </w:p>
    <w:p w:rsidR="00C82530" w:rsidRPr="00356612" w:rsidRDefault="00C82530" w:rsidP="00C82530">
      <w:pPr>
        <w:tabs>
          <w:tab w:val="left" w:pos="851"/>
        </w:tabs>
        <w:spacing w:after="0"/>
        <w:ind w:firstLine="851"/>
        <w:rPr>
          <w:rFonts w:ascii="Franklin Gothic Book" w:hAnsi="Franklin Gothic Book" w:cs="Arial"/>
        </w:rPr>
      </w:pPr>
      <w:r w:rsidRPr="00356612">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C82530" w:rsidRPr="00356612" w:rsidRDefault="00C82530" w:rsidP="00C82530">
      <w:pPr>
        <w:pStyle w:val="afd"/>
        <w:tabs>
          <w:tab w:val="left" w:pos="851"/>
        </w:tabs>
        <w:spacing w:after="0" w:line="240" w:lineRule="auto"/>
        <w:ind w:left="0" w:firstLine="851"/>
        <w:jc w:val="both"/>
        <w:rPr>
          <w:rFonts w:ascii="Franklin Gothic Book" w:hAnsi="Franklin Gothic Book" w:cs="Arial"/>
          <w:sz w:val="24"/>
          <w:szCs w:val="24"/>
        </w:rPr>
      </w:pPr>
      <w:r w:rsidRPr="00356612">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356612">
        <w:rPr>
          <w:rFonts w:ascii="Franklin Gothic Book" w:hAnsi="Franklin Gothic Book" w:cs="Arial"/>
          <w:sz w:val="24"/>
          <w:szCs w:val="24"/>
        </w:rPr>
        <w:t>алкотестером</w:t>
      </w:r>
      <w:proofErr w:type="spellEnd"/>
      <w:r w:rsidRPr="00356612">
        <w:rPr>
          <w:rFonts w:ascii="Franklin Gothic Book" w:hAnsi="Franklin Gothic Book" w:cs="Arial"/>
          <w:sz w:val="24"/>
          <w:szCs w:val="24"/>
        </w:rPr>
        <w:t xml:space="preserve"> в установленном у ЗАКАЗЧИКА порядке.</w:t>
      </w:r>
    </w:p>
    <w:p w:rsidR="00C82530" w:rsidRPr="00356612" w:rsidRDefault="00C82530" w:rsidP="00C82530">
      <w:pPr>
        <w:pStyle w:val="afd"/>
        <w:tabs>
          <w:tab w:val="left" w:pos="851"/>
        </w:tabs>
        <w:spacing w:after="0" w:line="240" w:lineRule="auto"/>
        <w:ind w:left="0" w:firstLine="851"/>
        <w:jc w:val="both"/>
        <w:rPr>
          <w:rFonts w:ascii="Franklin Gothic Book" w:hAnsi="Franklin Gothic Book" w:cs="Arial"/>
          <w:sz w:val="24"/>
          <w:szCs w:val="24"/>
        </w:rPr>
      </w:pPr>
      <w:r w:rsidRPr="00356612">
        <w:rPr>
          <w:rFonts w:ascii="Franklin Gothic Book" w:hAnsi="Franklin Gothic Book" w:cs="Arial"/>
          <w:sz w:val="24"/>
          <w:szCs w:val="24"/>
        </w:rPr>
        <w:t xml:space="preserve">8.13.3.  </w:t>
      </w:r>
      <w:proofErr w:type="gramStart"/>
      <w:r w:rsidRPr="00356612">
        <w:rPr>
          <w:rFonts w:ascii="Franklin Gothic Book" w:hAnsi="Franklin Gothic Book" w:cs="Arial"/>
          <w:sz w:val="24"/>
          <w:szCs w:val="24"/>
        </w:rPr>
        <w:t xml:space="preserve">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356612">
        <w:rPr>
          <w:rFonts w:ascii="Franklin Gothic Book" w:hAnsi="Franklin Gothic Book" w:cs="Arial"/>
          <w:sz w:val="24"/>
          <w:szCs w:val="24"/>
        </w:rPr>
        <w:t>СубПОДРЯДЧИКА</w:t>
      </w:r>
      <w:proofErr w:type="spellEnd"/>
      <w:r w:rsidRPr="00356612">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roofErr w:type="gramEnd"/>
    </w:p>
    <w:p w:rsidR="00C82530" w:rsidRPr="00356612" w:rsidRDefault="00C82530" w:rsidP="00C82530">
      <w:pPr>
        <w:pStyle w:val="afd"/>
        <w:tabs>
          <w:tab w:val="left" w:pos="993"/>
        </w:tabs>
        <w:spacing w:after="0" w:line="240" w:lineRule="auto"/>
        <w:ind w:left="0" w:firstLine="851"/>
        <w:jc w:val="both"/>
        <w:rPr>
          <w:rFonts w:ascii="Franklin Gothic Book" w:hAnsi="Franklin Gothic Book" w:cs="Arial"/>
          <w:sz w:val="24"/>
          <w:szCs w:val="24"/>
        </w:rPr>
      </w:pPr>
      <w:r w:rsidRPr="00356612">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C82530" w:rsidRPr="00356612" w:rsidRDefault="00C82530" w:rsidP="00C82530">
      <w:pPr>
        <w:pStyle w:val="afd"/>
        <w:tabs>
          <w:tab w:val="left" w:pos="993"/>
        </w:tabs>
        <w:spacing w:after="0" w:line="240" w:lineRule="auto"/>
        <w:ind w:left="0" w:firstLine="851"/>
        <w:jc w:val="both"/>
        <w:rPr>
          <w:rFonts w:ascii="Franklin Gothic Book" w:hAnsi="Franklin Gothic Book" w:cs="Arial"/>
          <w:sz w:val="24"/>
          <w:szCs w:val="24"/>
        </w:rPr>
      </w:pPr>
      <w:r w:rsidRPr="00356612">
        <w:rPr>
          <w:rFonts w:ascii="Franklin Gothic Book" w:hAnsi="Franklin Gothic Book" w:cs="Arial"/>
          <w:sz w:val="24"/>
          <w:szCs w:val="24"/>
        </w:rPr>
        <w:t xml:space="preserve">8.13.5. В целях обеспечения контроля над указанными ограничениями ЗАКАЗЧИК имеет право производить проверки и досмотр всех транспортных средств, </w:t>
      </w:r>
      <w:r w:rsidRPr="00356612">
        <w:rPr>
          <w:rFonts w:ascii="Franklin Gothic Book" w:hAnsi="Franklin Gothic Book" w:cs="Arial"/>
          <w:sz w:val="24"/>
          <w:szCs w:val="24"/>
        </w:rPr>
        <w:lastRenderedPageBreak/>
        <w:t>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356612">
        <w:rPr>
          <w:rFonts w:ascii="Franklin Gothic Book" w:hAnsi="Franklin Gothic Book" w:cs="Arial"/>
          <w:sz w:val="24"/>
          <w:szCs w:val="24"/>
        </w:rPr>
        <w:t>к(</w:t>
      </w:r>
      <w:proofErr w:type="gramEnd"/>
      <w:r w:rsidRPr="00356612">
        <w:rPr>
          <w:rFonts w:ascii="Franklin Gothic Book" w:hAnsi="Franklin Gothic Book" w:cs="Arial"/>
          <w:sz w:val="24"/>
          <w:szCs w:val="24"/>
        </w:rPr>
        <w:t>и) ПОДРЯДЧИКА не допускается на рабочее место, Рабочую площадку.</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 xml:space="preserve">8.13.6. </w:t>
      </w:r>
      <w:proofErr w:type="gramStart"/>
      <w:r w:rsidRPr="00356612">
        <w:rPr>
          <w:rFonts w:ascii="Franklin Gothic Book" w:hAnsi="Franklin Gothic Book" w:cs="Arial"/>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356612">
        <w:rPr>
          <w:rFonts w:ascii="Franklin Gothic Book" w:hAnsi="Franklin Gothic Book" w:cs="Arial"/>
        </w:rPr>
        <w:t>СубПОДРЯДЧИКА</w:t>
      </w:r>
      <w:proofErr w:type="spellEnd"/>
      <w:r w:rsidRPr="00356612">
        <w:rPr>
          <w:rFonts w:ascii="Franklin Gothic Book" w:hAnsi="Franklin Gothic Book" w:cs="Arial"/>
        </w:rPr>
        <w:t>);</w:t>
      </w:r>
      <w:proofErr w:type="gramEnd"/>
      <w:r w:rsidRPr="00356612">
        <w:rPr>
          <w:rFonts w:ascii="Franklin Gothic Book" w:hAnsi="Franklin Gothic Book" w:cs="Arial"/>
        </w:rPr>
        <w:t xml:space="preserve"> письменными объяснениями работников ЗАКАЗЧИКА и/или ПОДРЯДЧИКА (</w:t>
      </w:r>
      <w:proofErr w:type="spellStart"/>
      <w:r w:rsidRPr="00356612">
        <w:rPr>
          <w:rFonts w:ascii="Franklin Gothic Book" w:hAnsi="Franklin Gothic Book" w:cs="Arial"/>
        </w:rPr>
        <w:t>СубПОДРЯДЧИКА</w:t>
      </w:r>
      <w:proofErr w:type="spellEnd"/>
      <w:r w:rsidRPr="00356612">
        <w:rPr>
          <w:rFonts w:ascii="Franklin Gothic Book" w:hAnsi="Franklin Gothic Book" w:cs="Arial"/>
        </w:rPr>
        <w:t>), другими способами.</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356612">
        <w:rPr>
          <w:rFonts w:ascii="Franklin Gothic Book" w:hAnsi="Franklin Gothic Book" w:cs="Arial"/>
        </w:rPr>
        <w:t>СубПОДРЯДЧИКА</w:t>
      </w:r>
      <w:proofErr w:type="spellEnd"/>
      <w:r w:rsidRPr="00356612">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C82530" w:rsidRPr="00356612" w:rsidRDefault="00C82530" w:rsidP="00C82530">
      <w:pPr>
        <w:spacing w:after="0"/>
        <w:rPr>
          <w:rFonts w:ascii="Franklin Gothic Book" w:hAnsi="Franklin Gothic Book" w:cs="Arial"/>
        </w:rPr>
      </w:pPr>
    </w:p>
    <w:p w:rsidR="00C82530" w:rsidRPr="00356612" w:rsidRDefault="00C82530" w:rsidP="00C82530">
      <w:pPr>
        <w:tabs>
          <w:tab w:val="left" w:pos="709"/>
        </w:tabs>
        <w:spacing w:after="0"/>
        <w:ind w:firstLine="851"/>
        <w:rPr>
          <w:rFonts w:ascii="Franklin Gothic Book" w:hAnsi="Franklin Gothic Book" w:cs="Arial"/>
          <w:bCs/>
        </w:rPr>
      </w:pPr>
      <w:r w:rsidRPr="00356612">
        <w:rPr>
          <w:rFonts w:ascii="Franklin Gothic Book" w:hAnsi="Franklin Gothic Book" w:cs="Arial"/>
          <w:bCs/>
        </w:rPr>
        <w:t xml:space="preserve">8.14. Страхование  </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 xml:space="preserve">8.14.1. ПОДРЯДЧИК гарантирует наличие у него и у всех привлекаемых им </w:t>
      </w:r>
      <w:proofErr w:type="spellStart"/>
      <w:r w:rsidRPr="00356612">
        <w:rPr>
          <w:rFonts w:ascii="Franklin Gothic Book" w:hAnsi="Franklin Gothic Book" w:cs="Arial"/>
        </w:rPr>
        <w:t>субПОДРЯДЧИКов</w:t>
      </w:r>
      <w:proofErr w:type="spellEnd"/>
      <w:r w:rsidRPr="00356612">
        <w:rPr>
          <w:rFonts w:ascii="Franklin Gothic Book" w:hAnsi="Franklin Gothic Book" w:cs="Arial"/>
        </w:rPr>
        <w:t xml:space="preserve"> в течение всего срока Подрядных работ:</w:t>
      </w:r>
    </w:p>
    <w:p w:rsidR="00C82530" w:rsidRPr="00356612" w:rsidRDefault="00C82530" w:rsidP="00C82530">
      <w:pPr>
        <w:pStyle w:val="afd"/>
        <w:tabs>
          <w:tab w:val="left" w:pos="284"/>
        </w:tabs>
        <w:spacing w:after="0" w:line="240" w:lineRule="auto"/>
        <w:ind w:left="0"/>
        <w:jc w:val="both"/>
        <w:rPr>
          <w:rFonts w:ascii="Franklin Gothic Book" w:hAnsi="Franklin Gothic Book" w:cs="Arial"/>
          <w:sz w:val="24"/>
          <w:szCs w:val="24"/>
        </w:rPr>
      </w:pPr>
      <w:r w:rsidRPr="00356612">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C82530" w:rsidRPr="00356612" w:rsidRDefault="00C82530" w:rsidP="00C82530">
      <w:pPr>
        <w:pStyle w:val="afd"/>
        <w:tabs>
          <w:tab w:val="left" w:pos="284"/>
        </w:tabs>
        <w:spacing w:after="0" w:line="240" w:lineRule="auto"/>
        <w:ind w:left="0"/>
        <w:jc w:val="both"/>
        <w:rPr>
          <w:rFonts w:ascii="Franklin Gothic Book" w:hAnsi="Franklin Gothic Book" w:cs="Arial"/>
          <w:sz w:val="24"/>
          <w:szCs w:val="24"/>
        </w:rPr>
      </w:pPr>
      <w:r w:rsidRPr="00356612">
        <w:rPr>
          <w:rFonts w:ascii="Franklin Gothic Book" w:hAnsi="Franklin Gothic Book" w:cs="Arial"/>
          <w:sz w:val="24"/>
          <w:szCs w:val="24"/>
        </w:rPr>
        <w:t>обязательного медицинского страхования работников;</w:t>
      </w:r>
    </w:p>
    <w:p w:rsidR="00C82530" w:rsidRPr="00356612" w:rsidRDefault="00C82530" w:rsidP="00C82530">
      <w:pPr>
        <w:pStyle w:val="afd"/>
        <w:tabs>
          <w:tab w:val="left" w:pos="284"/>
        </w:tabs>
        <w:spacing w:after="0" w:line="240" w:lineRule="auto"/>
        <w:ind w:left="0"/>
        <w:jc w:val="both"/>
        <w:rPr>
          <w:rFonts w:ascii="Franklin Gothic Book" w:hAnsi="Franklin Gothic Book" w:cs="Arial"/>
          <w:sz w:val="24"/>
          <w:szCs w:val="24"/>
        </w:rPr>
      </w:pPr>
      <w:proofErr w:type="gramStart"/>
      <w:r w:rsidRPr="00356612">
        <w:rPr>
          <w:rFonts w:ascii="Franklin Gothic Book" w:hAnsi="Franklin Gothic Book"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proofErr w:type="gramEnd"/>
      <w:r w:rsidRPr="00356612">
        <w:rPr>
          <w:rFonts w:ascii="Franklin Gothic Book" w:hAnsi="Franklin Gothic Book" w:cs="Arial"/>
          <w:sz w:val="24"/>
          <w:szCs w:val="24"/>
        </w:rPr>
        <w:t xml:space="preserve"> </w:t>
      </w:r>
      <w:proofErr w:type="gramStart"/>
      <w:r w:rsidRPr="00356612">
        <w:rPr>
          <w:rFonts w:ascii="Franklin Gothic Book" w:hAnsi="Franklin Gothic Book" w:cs="Arial"/>
          <w:sz w:val="24"/>
          <w:szCs w:val="24"/>
        </w:rPr>
        <w:t>Стоимость такого страхования может частично или полностью оплачиваться ЗАКАЗЧИКОМ сверх цены договора).</w:t>
      </w:r>
      <w:proofErr w:type="gramEnd"/>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 xml:space="preserve">8.14.2. ПОДРЯДЧИКИ и </w:t>
      </w:r>
      <w:proofErr w:type="spellStart"/>
      <w:r w:rsidRPr="00356612">
        <w:rPr>
          <w:rFonts w:ascii="Franklin Gothic Book" w:hAnsi="Franklin Gothic Book" w:cs="Arial"/>
        </w:rPr>
        <w:t>субПОДРЯДЧИКИ</w:t>
      </w:r>
      <w:proofErr w:type="spellEnd"/>
      <w:r w:rsidRPr="00356612">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C82530" w:rsidRPr="00356612" w:rsidRDefault="00C82530" w:rsidP="00C82530">
      <w:pPr>
        <w:spacing w:after="0"/>
        <w:rPr>
          <w:rFonts w:ascii="Franklin Gothic Book" w:hAnsi="Franklin Gothic Book" w:cs="Arial"/>
        </w:rPr>
      </w:pPr>
    </w:p>
    <w:p w:rsidR="00C82530" w:rsidRPr="00356612" w:rsidRDefault="00C82530" w:rsidP="00C82530">
      <w:pPr>
        <w:spacing w:after="0"/>
        <w:ind w:firstLine="851"/>
        <w:rPr>
          <w:rFonts w:ascii="Franklin Gothic Book" w:hAnsi="Franklin Gothic Book" w:cs="Arial"/>
          <w:bCs/>
        </w:rPr>
      </w:pPr>
      <w:r w:rsidRPr="00356612">
        <w:rPr>
          <w:rFonts w:ascii="Franklin Gothic Book" w:hAnsi="Franklin Gothic Book" w:cs="Arial"/>
          <w:bCs/>
        </w:rPr>
        <w:t>8.15.Текущие проверки</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356612">
        <w:rPr>
          <w:rFonts w:ascii="Franklin Gothic Book" w:hAnsi="Franklin Gothic Book" w:cs="Arial"/>
        </w:rPr>
        <w:t>субПОДРЯДЧИКОВ</w:t>
      </w:r>
      <w:proofErr w:type="spellEnd"/>
      <w:r w:rsidRPr="00356612">
        <w:rPr>
          <w:rFonts w:ascii="Franklin Gothic Book" w:hAnsi="Franklin Gothic Book" w:cs="Arial"/>
        </w:rPr>
        <w:t xml:space="preserve"> требованиям ОТ, ПБ и</w:t>
      </w:r>
      <w:proofErr w:type="gramStart"/>
      <w:r w:rsidRPr="00356612">
        <w:rPr>
          <w:rFonts w:ascii="Franklin Gothic Book" w:hAnsi="Franklin Gothic Book" w:cs="Arial"/>
        </w:rPr>
        <w:t xml:space="preserve"> Э</w:t>
      </w:r>
      <w:proofErr w:type="gramEnd"/>
      <w:r w:rsidRPr="00356612">
        <w:rPr>
          <w:rFonts w:ascii="Franklin Gothic Book" w:hAnsi="Franklin Gothic Book" w:cs="Arial"/>
        </w:rPr>
        <w:t>, применимыми локальными нормативными актами ЗАКАЗЧИКА, законодательства. Требуется проведение двух типов проверок внутренних и внешних.</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gramStart"/>
      <w:r w:rsidRPr="00356612">
        <w:rPr>
          <w:rFonts w:ascii="Franklin Gothic Book" w:hAnsi="Franklin Gothic Book" w:cs="Arial"/>
        </w:rPr>
        <w:t>по</w:t>
      </w:r>
      <w:proofErr w:type="gramEnd"/>
      <w:r w:rsidRPr="00356612">
        <w:rPr>
          <w:rFonts w:ascii="Franklin Gothic Book" w:hAnsi="Franklin Gothic Book" w:cs="Arial"/>
        </w:rPr>
        <w:t xml:space="preserve"> </w:t>
      </w:r>
      <w:proofErr w:type="gramStart"/>
      <w:r w:rsidRPr="00356612">
        <w:rPr>
          <w:rFonts w:ascii="Franklin Gothic Book" w:hAnsi="Franklin Gothic Book" w:cs="Arial"/>
        </w:rPr>
        <w:t>ОТ</w:t>
      </w:r>
      <w:proofErr w:type="gramEnd"/>
      <w:r w:rsidRPr="00356612">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B701B4" w:rsidRPr="002E28BB" w:rsidRDefault="00C82530" w:rsidP="00B701B4">
      <w:pPr>
        <w:spacing w:after="0"/>
        <w:ind w:firstLine="851"/>
        <w:rPr>
          <w:rFonts w:ascii="Franklin Gothic Book" w:hAnsi="Franklin Gothic Book" w:cs="Arial"/>
        </w:rPr>
      </w:pPr>
      <w:r w:rsidRPr="00356612">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356612">
        <w:rPr>
          <w:rFonts w:ascii="Franklin Gothic Book" w:hAnsi="Franklin Gothic Book" w:cs="Arial"/>
        </w:rPr>
        <w:t>субПОДРЯДЧИКА</w:t>
      </w:r>
      <w:proofErr w:type="spellEnd"/>
      <w:r w:rsidRPr="00356612">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356612">
        <w:rPr>
          <w:rFonts w:ascii="Franklin Gothic Book" w:hAnsi="Franklin Gothic Book" w:cs="Arial"/>
        </w:rPr>
        <w:t xml:space="preserve"> Э</w:t>
      </w:r>
      <w:proofErr w:type="gramEnd"/>
      <w:r w:rsidRPr="00356612">
        <w:rPr>
          <w:rFonts w:ascii="Franklin Gothic Book" w:hAnsi="Franklin Gothic Book" w:cs="Arial"/>
        </w:rPr>
        <w:t xml:space="preserve">, соблюдение требований законодательства, </w:t>
      </w:r>
    </w:p>
    <w:p w:rsidR="00C82530" w:rsidRPr="008658B0" w:rsidRDefault="00C82530" w:rsidP="00C82530">
      <w:pPr>
        <w:spacing w:after="0"/>
        <w:ind w:firstLine="851"/>
        <w:rPr>
          <w:rFonts w:ascii="Franklin Gothic Book" w:hAnsi="Franklin Gothic Book" w:cs="Arial"/>
        </w:rPr>
      </w:pPr>
      <w:bookmarkStart w:id="75" w:name="_Toc329954933"/>
      <w:r w:rsidRPr="008658B0">
        <w:rPr>
          <w:rFonts w:ascii="Franklin Gothic Book" w:hAnsi="Franklin Gothic Book" w:cs="Arial"/>
        </w:rPr>
        <w:lastRenderedPageBreak/>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75"/>
    </w:p>
    <w:p w:rsidR="00C82530" w:rsidRPr="008658B0" w:rsidRDefault="00C82530" w:rsidP="00C82530">
      <w:pPr>
        <w:spacing w:after="0"/>
        <w:ind w:firstLine="851"/>
        <w:rPr>
          <w:rFonts w:ascii="Franklin Gothic Book" w:hAnsi="Franklin Gothic Book" w:cs="Arial"/>
        </w:rPr>
      </w:pPr>
      <w:r w:rsidRPr="008658B0">
        <w:rPr>
          <w:rFonts w:ascii="Franklin Gothic Book" w:hAnsi="Franklin Gothic Book" w:cs="Arial"/>
        </w:rPr>
        <w:t>8.16.3. По итогам работы ПОДРЯДЧИКА по Договору производится оценка ПОДРЯДЧИКА в области ОТ, ПБ и Э.</w:t>
      </w:r>
    </w:p>
    <w:p w:rsidR="00C82530" w:rsidRPr="00356612" w:rsidRDefault="00C82530" w:rsidP="00C82530">
      <w:pPr>
        <w:spacing w:after="0"/>
        <w:rPr>
          <w:rFonts w:ascii="Franklin Gothic Book" w:hAnsi="Franklin Gothic Book" w:cs="Arial"/>
        </w:rPr>
      </w:pPr>
    </w:p>
    <w:p w:rsidR="00C82530" w:rsidRPr="00356612" w:rsidRDefault="00C82530" w:rsidP="00C82530">
      <w:pPr>
        <w:spacing w:after="0"/>
        <w:ind w:firstLine="851"/>
        <w:rPr>
          <w:rFonts w:ascii="Franklin Gothic Book" w:hAnsi="Franklin Gothic Book" w:cs="Arial"/>
          <w:bCs/>
        </w:rPr>
      </w:pPr>
      <w:r w:rsidRPr="00356612">
        <w:rPr>
          <w:rFonts w:ascii="Franklin Gothic Book" w:hAnsi="Franklin Gothic Book" w:cs="Arial"/>
          <w:bCs/>
        </w:rPr>
        <w:t>8.17. Требования к профпригодности персонала по состоянию здоровья:</w:t>
      </w:r>
    </w:p>
    <w:p w:rsidR="00C82530" w:rsidRPr="00356612" w:rsidRDefault="00C82530" w:rsidP="00C82530">
      <w:pPr>
        <w:pStyle w:val="afd"/>
        <w:tabs>
          <w:tab w:val="left" w:pos="284"/>
        </w:tabs>
        <w:spacing w:after="0" w:line="240" w:lineRule="auto"/>
        <w:ind w:left="0"/>
        <w:jc w:val="both"/>
        <w:rPr>
          <w:rFonts w:ascii="Franklin Gothic Book" w:hAnsi="Franklin Gothic Book" w:cs="Arial"/>
          <w:sz w:val="24"/>
          <w:szCs w:val="24"/>
        </w:rPr>
      </w:pPr>
      <w:r w:rsidRPr="00356612">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C82530" w:rsidRPr="00356612" w:rsidRDefault="00C82530" w:rsidP="00C82530">
      <w:pPr>
        <w:pStyle w:val="afd"/>
        <w:tabs>
          <w:tab w:val="left" w:pos="284"/>
        </w:tabs>
        <w:spacing w:after="0" w:line="240" w:lineRule="auto"/>
        <w:ind w:left="0"/>
        <w:jc w:val="both"/>
        <w:rPr>
          <w:rFonts w:ascii="Franklin Gothic Book" w:hAnsi="Franklin Gothic Book" w:cs="Arial"/>
          <w:sz w:val="24"/>
          <w:szCs w:val="24"/>
        </w:rPr>
      </w:pPr>
      <w:r w:rsidRPr="00356612">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356612">
        <w:rPr>
          <w:rFonts w:ascii="Franklin Gothic Book" w:hAnsi="Franklin Gothic Book" w:cs="Arial"/>
          <w:sz w:val="24"/>
          <w:szCs w:val="24"/>
        </w:rPr>
        <w:t>ЗАКАЗЧИКу</w:t>
      </w:r>
      <w:proofErr w:type="spellEnd"/>
      <w:r w:rsidRPr="00356612">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C82530" w:rsidRPr="00356612" w:rsidRDefault="00C82530" w:rsidP="00C82530">
      <w:pPr>
        <w:pStyle w:val="afd"/>
        <w:tabs>
          <w:tab w:val="left" w:pos="284"/>
        </w:tabs>
        <w:spacing w:after="0" w:line="240" w:lineRule="auto"/>
        <w:ind w:left="0"/>
        <w:rPr>
          <w:rFonts w:ascii="Franklin Gothic Book" w:hAnsi="Franklin Gothic Book" w:cs="Arial"/>
          <w:sz w:val="24"/>
          <w:szCs w:val="24"/>
        </w:rPr>
      </w:pPr>
    </w:p>
    <w:p w:rsidR="00C82530" w:rsidRPr="00356612" w:rsidRDefault="00C82530" w:rsidP="00C82530">
      <w:pPr>
        <w:spacing w:after="0"/>
        <w:ind w:firstLine="851"/>
        <w:rPr>
          <w:rFonts w:ascii="Franklin Gothic Book" w:hAnsi="Franklin Gothic Book" w:cs="Arial"/>
          <w:bCs/>
        </w:rPr>
      </w:pPr>
      <w:r w:rsidRPr="00356612">
        <w:rPr>
          <w:rFonts w:ascii="Franklin Gothic Book" w:hAnsi="Franklin Gothic Book" w:cs="Arial"/>
          <w:bCs/>
        </w:rPr>
        <w:t>8.18. Состояние мест проведения Подрядных работ</w:t>
      </w:r>
    </w:p>
    <w:p w:rsidR="00C82530" w:rsidRPr="00356612" w:rsidRDefault="00C82530" w:rsidP="00C82530">
      <w:pPr>
        <w:spacing w:after="0"/>
        <w:ind w:firstLine="851"/>
        <w:rPr>
          <w:rFonts w:ascii="Franklin Gothic Book" w:hAnsi="Franklin Gothic Book" w:cs="Arial"/>
        </w:rPr>
      </w:pPr>
      <w:bookmarkStart w:id="76" w:name="_Toc329954937"/>
      <w:r w:rsidRPr="00356612">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76"/>
    </w:p>
    <w:p w:rsidR="00C82530" w:rsidRPr="00356612" w:rsidRDefault="00C82530" w:rsidP="00C82530">
      <w:pPr>
        <w:numPr>
          <w:ilvl w:val="0"/>
          <w:numId w:val="49"/>
        </w:numPr>
        <w:tabs>
          <w:tab w:val="left" w:pos="284"/>
        </w:tabs>
        <w:spacing w:after="0"/>
        <w:ind w:hanging="720"/>
        <w:rPr>
          <w:rFonts w:ascii="Franklin Gothic Book" w:hAnsi="Franklin Gothic Book" w:cs="Arial"/>
        </w:rPr>
      </w:pPr>
      <w:bookmarkStart w:id="77" w:name="_Toc329954938"/>
      <w:r w:rsidRPr="00356612">
        <w:rPr>
          <w:rFonts w:ascii="Franklin Gothic Book" w:hAnsi="Franklin Gothic Book" w:cs="Arial"/>
        </w:rPr>
        <w:t>Наименования Подрядной, в том числе генподрядной организации</w:t>
      </w:r>
      <w:bookmarkEnd w:id="77"/>
    </w:p>
    <w:p w:rsidR="00C82530" w:rsidRPr="00356612" w:rsidRDefault="00C82530" w:rsidP="00C82530">
      <w:pPr>
        <w:numPr>
          <w:ilvl w:val="0"/>
          <w:numId w:val="49"/>
        </w:numPr>
        <w:tabs>
          <w:tab w:val="left" w:pos="284"/>
        </w:tabs>
        <w:spacing w:after="0"/>
        <w:ind w:hanging="720"/>
        <w:rPr>
          <w:rFonts w:ascii="Franklin Gothic Book" w:hAnsi="Franklin Gothic Book" w:cs="Arial"/>
        </w:rPr>
      </w:pPr>
      <w:bookmarkStart w:id="78" w:name="_Toc329954939"/>
      <w:r w:rsidRPr="00356612">
        <w:rPr>
          <w:rFonts w:ascii="Franklin Gothic Book" w:hAnsi="Franklin Gothic Book" w:cs="Arial"/>
        </w:rPr>
        <w:t>Ответственных:</w:t>
      </w:r>
      <w:bookmarkEnd w:id="78"/>
    </w:p>
    <w:p w:rsidR="00C82530" w:rsidRPr="00356612" w:rsidRDefault="00C82530" w:rsidP="00C82530">
      <w:pPr>
        <w:numPr>
          <w:ilvl w:val="0"/>
          <w:numId w:val="50"/>
        </w:numPr>
        <w:tabs>
          <w:tab w:val="left" w:pos="284"/>
        </w:tabs>
        <w:spacing w:after="0"/>
        <w:ind w:left="0" w:firstLine="0"/>
        <w:rPr>
          <w:rFonts w:ascii="Franklin Gothic Book" w:hAnsi="Franklin Gothic Book" w:cs="Arial"/>
        </w:rPr>
      </w:pPr>
      <w:bookmarkStart w:id="79" w:name="_Toc329954940"/>
      <w:r w:rsidRPr="00356612">
        <w:rPr>
          <w:rFonts w:ascii="Franklin Gothic Book" w:hAnsi="Franklin Gothic Book" w:cs="Arial"/>
        </w:rPr>
        <w:t>Руководителя организации – Ф.И.О., должность, телефон;</w:t>
      </w:r>
      <w:bookmarkEnd w:id="79"/>
    </w:p>
    <w:p w:rsidR="00C82530" w:rsidRPr="00356612" w:rsidRDefault="00C82530" w:rsidP="00C82530">
      <w:pPr>
        <w:numPr>
          <w:ilvl w:val="0"/>
          <w:numId w:val="50"/>
        </w:numPr>
        <w:tabs>
          <w:tab w:val="left" w:pos="284"/>
        </w:tabs>
        <w:spacing w:after="0"/>
        <w:ind w:left="0" w:firstLine="0"/>
        <w:rPr>
          <w:rFonts w:ascii="Franklin Gothic Book" w:hAnsi="Franklin Gothic Book" w:cs="Arial"/>
        </w:rPr>
      </w:pPr>
      <w:bookmarkStart w:id="80" w:name="_Toc329954941"/>
      <w:r w:rsidRPr="00356612">
        <w:rPr>
          <w:rFonts w:ascii="Franklin Gothic Book" w:hAnsi="Franklin Gothic Book" w:cs="Arial"/>
        </w:rPr>
        <w:t>Производителя работ - Ф.И.О., должность, телефон;</w:t>
      </w:r>
      <w:bookmarkEnd w:id="80"/>
    </w:p>
    <w:p w:rsidR="00C82530" w:rsidRPr="00356612" w:rsidRDefault="00C82530" w:rsidP="00C82530">
      <w:pPr>
        <w:numPr>
          <w:ilvl w:val="0"/>
          <w:numId w:val="50"/>
        </w:numPr>
        <w:tabs>
          <w:tab w:val="left" w:pos="284"/>
        </w:tabs>
        <w:spacing w:after="0"/>
        <w:ind w:left="0" w:firstLine="0"/>
        <w:rPr>
          <w:rFonts w:ascii="Franklin Gothic Book" w:hAnsi="Franklin Gothic Book" w:cs="Arial"/>
        </w:rPr>
      </w:pPr>
      <w:bookmarkStart w:id="81" w:name="_Toc329954942"/>
      <w:r w:rsidRPr="00356612">
        <w:rPr>
          <w:rFonts w:ascii="Franklin Gothic Book" w:hAnsi="Franklin Gothic Book" w:cs="Arial"/>
        </w:rPr>
        <w:t>по вопросам ОТ и ПБ, Э - Ф.И.О., должность, телефон.</w:t>
      </w:r>
      <w:bookmarkEnd w:id="81"/>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C82530" w:rsidRPr="00356612" w:rsidRDefault="00C82530" w:rsidP="00C82530">
      <w:pPr>
        <w:spacing w:after="0"/>
        <w:ind w:firstLine="851"/>
        <w:rPr>
          <w:rFonts w:ascii="Franklin Gothic Book" w:hAnsi="Franklin Gothic Book" w:cs="Arial"/>
          <w:bCs/>
        </w:rPr>
      </w:pPr>
      <w:r w:rsidRPr="00356612">
        <w:rPr>
          <w:rFonts w:ascii="Franklin Gothic Book" w:hAnsi="Franklin Gothic Book" w:cs="Arial"/>
          <w:bCs/>
        </w:rPr>
        <w:t>8.19. Требования к оборудованию:</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 xml:space="preserve">8.19.4. Эксплуатация оборудования, механизмов, инструментов, находящихся в неисправном состоянии или при неисправных устройствах безопасности </w:t>
      </w:r>
      <w:r w:rsidRPr="00356612">
        <w:rPr>
          <w:rFonts w:ascii="Franklin Gothic Book" w:hAnsi="Franklin Gothic Book" w:cs="Arial"/>
        </w:rPr>
        <w:lastRenderedPageBreak/>
        <w:t>(блокировочные, фиксирующие и сигнальные приспособления, и приборы), а также с рабочими параметрами выше паспортных, запрещается.</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C82530" w:rsidRPr="00356612" w:rsidRDefault="00C82530" w:rsidP="00C82530">
      <w:pPr>
        <w:spacing w:after="0"/>
        <w:rPr>
          <w:rFonts w:ascii="Franklin Gothic Book" w:hAnsi="Franklin Gothic Book" w:cs="Arial"/>
        </w:rPr>
      </w:pPr>
      <w:r w:rsidRPr="00356612">
        <w:rPr>
          <w:rFonts w:ascii="Franklin Gothic Book" w:hAnsi="Franklin Gothic Book" w:cs="Arial"/>
        </w:rPr>
        <w:t xml:space="preserve">Дальнейшая эксплуатация разрешается после устранения выявленных недостатков </w:t>
      </w:r>
      <w:r w:rsidRPr="00933986">
        <w:rPr>
          <w:rFonts w:ascii="Franklin Gothic Book" w:hAnsi="Franklin Gothic Book" w:cs="Arial"/>
        </w:rPr>
        <w:t>и</w:t>
      </w:r>
      <w:r w:rsidRPr="00101351">
        <w:rPr>
          <w:rFonts w:ascii="Franklin Gothic Book" w:hAnsi="Franklin Gothic Book" w:cs="Arial"/>
          <w:color w:val="FF0000"/>
        </w:rPr>
        <w:t xml:space="preserve"> </w:t>
      </w:r>
      <w:r w:rsidRPr="00356612">
        <w:rPr>
          <w:rFonts w:ascii="Franklin Gothic Book" w:hAnsi="Franklin Gothic Book" w:cs="Arial"/>
        </w:rPr>
        <w:t>оформления соответствующего акта.</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 xml:space="preserve">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356612">
        <w:rPr>
          <w:rFonts w:ascii="Franklin Gothic Book" w:hAnsi="Franklin Gothic Book" w:cs="Arial"/>
        </w:rPr>
        <w:t>по</w:t>
      </w:r>
      <w:proofErr w:type="gramEnd"/>
      <w:r w:rsidRPr="00356612">
        <w:rPr>
          <w:rFonts w:ascii="Franklin Gothic Book" w:hAnsi="Franklin Gothic Book" w:cs="Arial"/>
        </w:rPr>
        <w:t xml:space="preserve"> ОТ, ПБ и Э.</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C82530" w:rsidRPr="00356612" w:rsidRDefault="00C82530" w:rsidP="00C82530">
      <w:pPr>
        <w:spacing w:after="0"/>
        <w:ind w:firstLine="851"/>
        <w:rPr>
          <w:rFonts w:ascii="Franklin Gothic Book" w:hAnsi="Franklin Gothic Book" w:cs="Arial"/>
        </w:rPr>
      </w:pPr>
      <w:r w:rsidRPr="00356612">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C82530" w:rsidRPr="00356612" w:rsidRDefault="00C82530" w:rsidP="00C82530">
      <w:pPr>
        <w:tabs>
          <w:tab w:val="left" w:pos="851"/>
        </w:tabs>
        <w:spacing w:after="0"/>
        <w:ind w:firstLine="851"/>
        <w:rPr>
          <w:rFonts w:ascii="Franklin Gothic Book" w:hAnsi="Franklin Gothic Book" w:cs="Arial"/>
        </w:rPr>
      </w:pPr>
      <w:r w:rsidRPr="00356612">
        <w:rPr>
          <w:rFonts w:ascii="Franklin Gothic Book" w:hAnsi="Franklin Gothic Book" w:cs="Arial"/>
        </w:rPr>
        <w:t>8.19.10. ПОДРЯДЧИК (</w:t>
      </w:r>
      <w:proofErr w:type="spellStart"/>
      <w:r w:rsidRPr="00356612">
        <w:rPr>
          <w:rFonts w:ascii="Franklin Gothic Book" w:hAnsi="Franklin Gothic Book" w:cs="Arial"/>
        </w:rPr>
        <w:t>СубПОДРЯДЧИК</w:t>
      </w:r>
      <w:proofErr w:type="spellEnd"/>
      <w:r w:rsidRPr="00356612">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C82530" w:rsidRPr="00356612" w:rsidRDefault="00C82530" w:rsidP="00C82530">
      <w:pPr>
        <w:tabs>
          <w:tab w:val="left" w:pos="851"/>
        </w:tabs>
        <w:spacing w:after="0"/>
        <w:rPr>
          <w:rFonts w:ascii="Franklin Gothic Book" w:hAnsi="Franklin Gothic Book" w:cs="Arial"/>
        </w:rPr>
      </w:pPr>
    </w:p>
    <w:p w:rsidR="00C82530" w:rsidRPr="00356612" w:rsidRDefault="00C82530" w:rsidP="00C82530">
      <w:pPr>
        <w:spacing w:after="0"/>
        <w:ind w:firstLine="851"/>
        <w:rPr>
          <w:rFonts w:ascii="Franklin Gothic Book" w:hAnsi="Franklin Gothic Book" w:cs="Arial"/>
          <w:bCs/>
        </w:rPr>
      </w:pPr>
      <w:r w:rsidRPr="00356612">
        <w:rPr>
          <w:rFonts w:ascii="Franklin Gothic Book" w:hAnsi="Franklin Gothic Book" w:cs="Arial"/>
          <w:bCs/>
        </w:rPr>
        <w:t>8.20. Охрана окружающей среды</w:t>
      </w:r>
    </w:p>
    <w:p w:rsidR="00C82530" w:rsidRPr="00356612" w:rsidRDefault="00C82530" w:rsidP="00C82530">
      <w:pPr>
        <w:tabs>
          <w:tab w:val="left" w:pos="709"/>
        </w:tabs>
        <w:spacing w:after="0"/>
        <w:ind w:firstLine="851"/>
        <w:rPr>
          <w:rFonts w:ascii="Franklin Gothic Book" w:hAnsi="Franklin Gothic Book" w:cs="Arial"/>
        </w:rPr>
      </w:pPr>
      <w:r w:rsidRPr="00356612">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w:t>
      </w:r>
      <w:proofErr w:type="gramStart"/>
      <w:r w:rsidRPr="00356612">
        <w:rPr>
          <w:rFonts w:ascii="Franklin Gothic Book" w:hAnsi="Franklin Gothic Book" w:cs="Arial"/>
        </w:rPr>
        <w:t>бств тр</w:t>
      </w:r>
      <w:proofErr w:type="gramEnd"/>
      <w:r w:rsidRPr="00356612">
        <w:rPr>
          <w:rFonts w:ascii="Franklin Gothic Book" w:hAnsi="Franklin Gothic Book" w:cs="Arial"/>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C82530" w:rsidRPr="00356612" w:rsidRDefault="00C82530" w:rsidP="00C82530">
      <w:pPr>
        <w:tabs>
          <w:tab w:val="left" w:pos="709"/>
          <w:tab w:val="left" w:pos="851"/>
        </w:tabs>
        <w:spacing w:after="0"/>
        <w:ind w:firstLine="851"/>
        <w:rPr>
          <w:rFonts w:ascii="Franklin Gothic Book" w:hAnsi="Franklin Gothic Book" w:cs="Arial"/>
        </w:rPr>
      </w:pPr>
      <w:r w:rsidRPr="00356612">
        <w:rPr>
          <w:rFonts w:ascii="Franklin Gothic Book" w:hAnsi="Franklin Gothic Book" w:cs="Arial"/>
        </w:rPr>
        <w:t>8.20.</w:t>
      </w:r>
      <w:r w:rsidR="008658B0">
        <w:rPr>
          <w:rFonts w:ascii="Franklin Gothic Book" w:hAnsi="Franklin Gothic Book" w:cs="Arial"/>
        </w:rPr>
        <w:t>2</w:t>
      </w:r>
      <w:r w:rsidRPr="00356612">
        <w:rPr>
          <w:rFonts w:ascii="Franklin Gothic Book" w:hAnsi="Franklin Gothic Book" w:cs="Arial"/>
        </w:rPr>
        <w:t>.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C82530" w:rsidRPr="00356612" w:rsidRDefault="00C82530" w:rsidP="00C82530">
      <w:pPr>
        <w:tabs>
          <w:tab w:val="left" w:pos="426"/>
        </w:tabs>
        <w:spacing w:after="0"/>
        <w:rPr>
          <w:rFonts w:ascii="Franklin Gothic Book" w:hAnsi="Franklin Gothic Book" w:cs="Arial"/>
        </w:rPr>
      </w:pPr>
      <w:r w:rsidRPr="00356612">
        <w:rPr>
          <w:rFonts w:ascii="Franklin Gothic Book" w:hAnsi="Franklin Gothic Book" w:cs="Arial"/>
        </w:rPr>
        <w:t>пустых контейнеров;</w:t>
      </w:r>
    </w:p>
    <w:p w:rsidR="00C82530" w:rsidRPr="00356612" w:rsidRDefault="00C82530" w:rsidP="00C82530">
      <w:pPr>
        <w:tabs>
          <w:tab w:val="left" w:pos="426"/>
        </w:tabs>
        <w:spacing w:after="0"/>
        <w:rPr>
          <w:rFonts w:ascii="Franklin Gothic Book" w:hAnsi="Franklin Gothic Book" w:cs="Arial"/>
        </w:rPr>
      </w:pPr>
      <w:r w:rsidRPr="00356612">
        <w:rPr>
          <w:rFonts w:ascii="Franklin Gothic Book" w:hAnsi="Franklin Gothic Book" w:cs="Arial"/>
        </w:rPr>
        <w:t>твердых и жидких отходов.</w:t>
      </w:r>
    </w:p>
    <w:p w:rsidR="00C82530" w:rsidRPr="00356612" w:rsidRDefault="00C82530" w:rsidP="00C82530">
      <w:pPr>
        <w:tabs>
          <w:tab w:val="left" w:pos="0"/>
        </w:tabs>
        <w:spacing w:after="0"/>
        <w:rPr>
          <w:rFonts w:ascii="Franklin Gothic Book" w:hAnsi="Franklin Gothic Book" w:cs="Arial"/>
        </w:rPr>
      </w:pPr>
      <w:r w:rsidRPr="00356612">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C82530" w:rsidRPr="00356612" w:rsidRDefault="00C82530" w:rsidP="00C82530">
      <w:pPr>
        <w:spacing w:after="0"/>
        <w:rPr>
          <w:rFonts w:ascii="Franklin Gothic Book" w:hAnsi="Franklin Gothic Book" w:cs="Arial"/>
        </w:rPr>
      </w:pPr>
      <w:r w:rsidRPr="00356612">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C82530" w:rsidRPr="00356612" w:rsidRDefault="00C82530" w:rsidP="00C82530">
      <w:pPr>
        <w:tabs>
          <w:tab w:val="left" w:pos="709"/>
        </w:tabs>
        <w:spacing w:after="0"/>
        <w:ind w:firstLine="851"/>
        <w:rPr>
          <w:rFonts w:ascii="Franklin Gothic Book" w:hAnsi="Franklin Gothic Book" w:cs="Arial"/>
        </w:rPr>
      </w:pPr>
      <w:r w:rsidRPr="00356612">
        <w:rPr>
          <w:rFonts w:ascii="Franklin Gothic Book" w:hAnsi="Franklin Gothic Book" w:cs="Arial"/>
        </w:rPr>
        <w:t>8.20.</w:t>
      </w:r>
      <w:r w:rsidR="008658B0">
        <w:rPr>
          <w:rFonts w:ascii="Franklin Gothic Book" w:hAnsi="Franklin Gothic Book" w:cs="Arial"/>
        </w:rPr>
        <w:t>3</w:t>
      </w:r>
      <w:r w:rsidRPr="00356612">
        <w:rPr>
          <w:rFonts w:ascii="Franklin Gothic Book" w:hAnsi="Franklin Gothic Book" w:cs="Arial"/>
        </w:rPr>
        <w:t>. При выполнении Подрядных работ ПОДРЯДЧИК при любых обстоятельствах:</w:t>
      </w:r>
    </w:p>
    <w:p w:rsidR="00C82530" w:rsidRPr="00356612" w:rsidRDefault="00C82530" w:rsidP="00C82530">
      <w:pPr>
        <w:tabs>
          <w:tab w:val="left" w:pos="426"/>
        </w:tabs>
        <w:spacing w:after="0"/>
        <w:rPr>
          <w:rFonts w:ascii="Franklin Gothic Book" w:hAnsi="Franklin Gothic Book" w:cs="Arial"/>
        </w:rPr>
      </w:pPr>
      <w:r w:rsidRPr="00356612">
        <w:rPr>
          <w:rFonts w:ascii="Franklin Gothic Book" w:hAnsi="Franklin Gothic Book"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356612">
        <w:rPr>
          <w:rFonts w:ascii="Franklin Gothic Book" w:hAnsi="Franklin Gothic Book" w:cs="Arial"/>
        </w:rPr>
        <w:t>и(</w:t>
      </w:r>
      <w:proofErr w:type="gramEnd"/>
      <w:r w:rsidRPr="00356612">
        <w:rPr>
          <w:rFonts w:ascii="Franklin Gothic Book" w:hAnsi="Franklin Gothic Book" w:cs="Arial"/>
        </w:rPr>
        <w:t>или) утилизацию отходов;</w:t>
      </w:r>
    </w:p>
    <w:p w:rsidR="00C82530" w:rsidRPr="00356612" w:rsidRDefault="00C82530" w:rsidP="00C82530">
      <w:pPr>
        <w:tabs>
          <w:tab w:val="left" w:pos="426"/>
        </w:tabs>
        <w:spacing w:after="0"/>
        <w:rPr>
          <w:rFonts w:ascii="Franklin Gothic Book" w:hAnsi="Franklin Gothic Book" w:cs="Arial"/>
        </w:rPr>
      </w:pPr>
      <w:r w:rsidRPr="00356612">
        <w:rPr>
          <w:rFonts w:ascii="Franklin Gothic Book" w:hAnsi="Franklin Gothic Book" w:cs="Arial"/>
        </w:rPr>
        <w:t>принимает меры к сокращению количества отходов.</w:t>
      </w:r>
    </w:p>
    <w:p w:rsidR="00C82530" w:rsidRPr="00356612" w:rsidRDefault="00C82530" w:rsidP="00C82530">
      <w:pPr>
        <w:tabs>
          <w:tab w:val="left" w:pos="426"/>
        </w:tabs>
        <w:spacing w:after="0"/>
        <w:rPr>
          <w:rFonts w:ascii="Franklin Gothic Book" w:hAnsi="Franklin Gothic Book" w:cs="Arial"/>
        </w:rPr>
      </w:pPr>
    </w:p>
    <w:p w:rsidR="00C82530" w:rsidRPr="00356612" w:rsidRDefault="00C82530" w:rsidP="00C82530">
      <w:pPr>
        <w:spacing w:after="0"/>
        <w:ind w:firstLine="851"/>
        <w:rPr>
          <w:rFonts w:ascii="Franklin Gothic Book" w:hAnsi="Franklin Gothic Book" w:cs="Arial"/>
          <w:bCs/>
        </w:rPr>
      </w:pPr>
      <w:r w:rsidRPr="00356612">
        <w:rPr>
          <w:rFonts w:ascii="Franklin Gothic Book" w:hAnsi="Franklin Gothic Book" w:cs="Arial"/>
          <w:bCs/>
        </w:rPr>
        <w:lastRenderedPageBreak/>
        <w:t xml:space="preserve">8.21. Гарантии и ответственность </w:t>
      </w:r>
      <w:r w:rsidRPr="00356612">
        <w:rPr>
          <w:rFonts w:ascii="Franklin Gothic Book" w:eastAsia="Calibri" w:hAnsi="Franklin Gothic Book" w:cs="Arial"/>
        </w:rPr>
        <w:t xml:space="preserve">ПОДРЯДЧИКА </w:t>
      </w:r>
      <w:r w:rsidRPr="00356612">
        <w:rPr>
          <w:rFonts w:ascii="Franklin Gothic Book" w:hAnsi="Franklin Gothic Book" w:cs="Arial"/>
          <w:bCs/>
        </w:rPr>
        <w:t>за нарушения требований по ОТ, ПБ и</w:t>
      </w:r>
      <w:proofErr w:type="gramStart"/>
      <w:r w:rsidRPr="00356612">
        <w:rPr>
          <w:rFonts w:ascii="Franklin Gothic Book" w:hAnsi="Franklin Gothic Book" w:cs="Arial"/>
          <w:bCs/>
        </w:rPr>
        <w:t xml:space="preserve"> Э</w:t>
      </w:r>
      <w:proofErr w:type="gramEnd"/>
    </w:p>
    <w:p w:rsidR="00C82530" w:rsidRPr="00356612" w:rsidRDefault="00C82530" w:rsidP="00C82530">
      <w:pPr>
        <w:tabs>
          <w:tab w:val="left" w:pos="851"/>
        </w:tabs>
        <w:spacing w:after="0"/>
        <w:ind w:firstLine="851"/>
        <w:rPr>
          <w:rFonts w:ascii="Franklin Gothic Book" w:hAnsi="Franklin Gothic Book" w:cs="Arial"/>
        </w:rPr>
      </w:pPr>
      <w:r w:rsidRPr="00356612">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C82530" w:rsidRPr="00356612" w:rsidRDefault="00C82530" w:rsidP="00C82530">
      <w:pPr>
        <w:tabs>
          <w:tab w:val="left" w:pos="851"/>
        </w:tabs>
        <w:spacing w:after="0"/>
        <w:ind w:firstLine="851"/>
        <w:rPr>
          <w:rFonts w:ascii="Franklin Gothic Book" w:hAnsi="Franklin Gothic Book" w:cs="Arial"/>
        </w:rPr>
      </w:pPr>
      <w:r w:rsidRPr="00356612">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356612">
        <w:rPr>
          <w:rFonts w:ascii="Franklin Gothic Book" w:hAnsi="Franklin Gothic Book" w:cs="Arial"/>
        </w:rPr>
        <w:t xml:space="preserve"> Э</w:t>
      </w:r>
      <w:proofErr w:type="gramEnd"/>
      <w:r w:rsidRPr="00356612">
        <w:rPr>
          <w:rFonts w:ascii="Franklin Gothic Book" w:hAnsi="Franklin Gothic Book"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C82530" w:rsidRPr="00356612" w:rsidRDefault="00C82530" w:rsidP="00C82530">
      <w:pPr>
        <w:tabs>
          <w:tab w:val="left" w:pos="851"/>
        </w:tabs>
        <w:spacing w:after="0"/>
        <w:ind w:firstLine="851"/>
        <w:rPr>
          <w:rFonts w:ascii="Franklin Gothic Book" w:hAnsi="Franklin Gothic Book" w:cs="Arial"/>
        </w:rPr>
      </w:pPr>
      <w:r w:rsidRPr="00356612">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C82530" w:rsidRPr="00356612" w:rsidRDefault="00C82530" w:rsidP="00C82530">
      <w:pPr>
        <w:tabs>
          <w:tab w:val="left" w:pos="709"/>
        </w:tabs>
        <w:spacing w:after="0"/>
        <w:ind w:firstLine="851"/>
        <w:rPr>
          <w:rFonts w:ascii="Franklin Gothic Book" w:hAnsi="Franklin Gothic Book" w:cs="Arial"/>
        </w:rPr>
      </w:pPr>
      <w:r w:rsidRPr="00356612">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C82530" w:rsidRPr="00356612" w:rsidRDefault="00C82530" w:rsidP="00C82530">
      <w:pPr>
        <w:tabs>
          <w:tab w:val="left" w:pos="709"/>
        </w:tabs>
        <w:spacing w:after="0"/>
        <w:ind w:firstLine="851"/>
        <w:rPr>
          <w:rFonts w:ascii="Franklin Gothic Book" w:hAnsi="Franklin Gothic Book" w:cs="Arial"/>
        </w:rPr>
      </w:pPr>
      <w:r w:rsidRPr="00356612">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356612">
        <w:rPr>
          <w:rFonts w:ascii="Franklin Gothic Book" w:hAnsi="Franklin Gothic Book" w:cs="Arial"/>
        </w:rPr>
        <w:t>субПОДРЯДЧИКОМ</w:t>
      </w:r>
      <w:proofErr w:type="spellEnd"/>
      <w:r w:rsidRPr="00356612">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356612">
        <w:rPr>
          <w:rFonts w:ascii="Franklin Gothic Book" w:hAnsi="Franklin Gothic Book" w:cs="Arial"/>
        </w:rPr>
        <w:t>субПОДРЯДЧИКОВ</w:t>
      </w:r>
      <w:proofErr w:type="spellEnd"/>
      <w:r w:rsidRPr="00356612">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C82530" w:rsidRPr="00356612" w:rsidRDefault="00C82530" w:rsidP="00C82530">
      <w:pPr>
        <w:tabs>
          <w:tab w:val="left" w:pos="709"/>
        </w:tabs>
        <w:spacing w:after="0"/>
        <w:ind w:firstLine="851"/>
        <w:rPr>
          <w:rFonts w:ascii="Franklin Gothic Book" w:hAnsi="Franklin Gothic Book" w:cs="Arial"/>
        </w:rPr>
      </w:pPr>
      <w:r w:rsidRPr="00356612">
        <w:rPr>
          <w:rFonts w:ascii="Franklin Gothic Book" w:hAnsi="Franklin Gothic Book" w:cs="Arial"/>
        </w:rPr>
        <w:t xml:space="preserve">8.21.6. </w:t>
      </w:r>
      <w:proofErr w:type="gramStart"/>
      <w:r w:rsidRPr="00356612">
        <w:rPr>
          <w:rFonts w:ascii="Franklin Gothic Book" w:hAnsi="Franklin Gothic Book" w:cs="Arial"/>
        </w:rPr>
        <w:t xml:space="preserve">ПОДРЯДЧИК самостоятельно несёт ответственность за допущенные им или </w:t>
      </w:r>
      <w:proofErr w:type="spellStart"/>
      <w:r w:rsidRPr="00356612">
        <w:rPr>
          <w:rFonts w:ascii="Franklin Gothic Book" w:hAnsi="Franklin Gothic Book" w:cs="Arial"/>
        </w:rPr>
        <w:t>СубПОДРЯДЧИКОМ</w:t>
      </w:r>
      <w:proofErr w:type="spellEnd"/>
      <w:r w:rsidRPr="00356612">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356612">
        <w:rPr>
          <w:rFonts w:ascii="Franklin Gothic Book" w:hAnsi="Franklin Gothic Book" w:cs="Arial"/>
        </w:rPr>
        <w:t>т.ч</w:t>
      </w:r>
      <w:proofErr w:type="spellEnd"/>
      <w:r w:rsidRPr="00356612">
        <w:rPr>
          <w:rFonts w:ascii="Franklin Gothic Book" w:hAnsi="Franklin Gothic Book" w:cs="Arial"/>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356612">
        <w:rPr>
          <w:rFonts w:ascii="Franklin Gothic Book" w:hAnsi="Franklin Gothic Book" w:cs="Arial"/>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356612">
        <w:rPr>
          <w:rFonts w:ascii="Franklin Gothic Book" w:hAnsi="Franklin Gothic Book" w:cs="Arial"/>
        </w:rPr>
        <w:t>т.ч</w:t>
      </w:r>
      <w:proofErr w:type="spellEnd"/>
      <w:r w:rsidRPr="00356612">
        <w:rPr>
          <w:rFonts w:ascii="Franklin Gothic Book" w:hAnsi="Franklin Gothic Book" w:cs="Arial"/>
        </w:rPr>
        <w:t xml:space="preserve">., </w:t>
      </w:r>
      <w:proofErr w:type="gramStart"/>
      <w:r w:rsidRPr="00356612">
        <w:rPr>
          <w:rFonts w:ascii="Franklin Gothic Book" w:hAnsi="Franklin Gothic Book" w:cs="Arial"/>
        </w:rPr>
        <w:t>но</w:t>
      </w:r>
      <w:proofErr w:type="gramEnd"/>
      <w:r w:rsidRPr="00356612">
        <w:rPr>
          <w:rFonts w:ascii="Franklin Gothic Book" w:hAnsi="Franklin Gothic Book" w:cs="Arial"/>
        </w:rPr>
        <w:t xml:space="preserve"> не ограничиваясь, штрафы, пени, судебные издержки и т.п.). </w:t>
      </w:r>
    </w:p>
    <w:p w:rsidR="00C82530" w:rsidRPr="00356612" w:rsidRDefault="00C82530" w:rsidP="00C82530">
      <w:pPr>
        <w:tabs>
          <w:tab w:val="left" w:pos="709"/>
        </w:tabs>
        <w:spacing w:after="0"/>
        <w:ind w:firstLine="851"/>
        <w:rPr>
          <w:rFonts w:ascii="Franklin Gothic Book" w:hAnsi="Franklin Gothic Book" w:cs="Arial"/>
        </w:rPr>
      </w:pPr>
      <w:r w:rsidRPr="00356612">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C82530" w:rsidRPr="00356612" w:rsidRDefault="00C82530" w:rsidP="00C82530">
      <w:pPr>
        <w:tabs>
          <w:tab w:val="left" w:pos="851"/>
        </w:tabs>
        <w:spacing w:after="0"/>
        <w:ind w:firstLine="851"/>
        <w:rPr>
          <w:rFonts w:ascii="Franklin Gothic Book" w:hAnsi="Franklin Gothic Book" w:cs="Arial"/>
        </w:rPr>
      </w:pPr>
      <w:r w:rsidRPr="00356612">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C82530" w:rsidRPr="00356612" w:rsidRDefault="00C82530" w:rsidP="00C82530">
      <w:pPr>
        <w:tabs>
          <w:tab w:val="left" w:pos="851"/>
        </w:tabs>
        <w:spacing w:after="0"/>
        <w:ind w:firstLine="851"/>
        <w:rPr>
          <w:rFonts w:ascii="Franklin Gothic Book" w:hAnsi="Franklin Gothic Book" w:cs="Arial"/>
        </w:rPr>
      </w:pPr>
      <w:r w:rsidRPr="00356612">
        <w:rPr>
          <w:rFonts w:ascii="Franklin Gothic Book" w:hAnsi="Franklin Gothic Book" w:cs="Arial"/>
        </w:rPr>
        <w:t xml:space="preserve">8.21.9. </w:t>
      </w:r>
      <w:proofErr w:type="gramStart"/>
      <w:r w:rsidRPr="00356612">
        <w:rPr>
          <w:rFonts w:ascii="Franklin Gothic Book" w:hAnsi="Franklin Gothic Book" w:cs="Arial"/>
        </w:rPr>
        <w:t>Договор</w:t>
      </w:r>
      <w:proofErr w:type="gramEnd"/>
      <w:r w:rsidRPr="00356612">
        <w:rPr>
          <w:rFonts w:ascii="Franklin Gothic Book" w:hAnsi="Franklin Gothic Book" w:cs="Arial"/>
        </w:rPr>
        <w:t xml:space="preserve"> может быть расторгнут ЗАКАЗЧИКОМ досрочно в одностороннем внесудебном порядке без возмещения каких-либо убытков </w:t>
      </w:r>
      <w:r w:rsidRPr="00356612">
        <w:rPr>
          <w:rFonts w:ascii="Franklin Gothic Book" w:hAnsi="Franklin Gothic Book" w:cs="Arial"/>
        </w:rPr>
        <w:lastRenderedPageBreak/>
        <w:t xml:space="preserve">ПОДРЯДЧИКУ, </w:t>
      </w:r>
      <w:proofErr w:type="spellStart"/>
      <w:r w:rsidRPr="00356612">
        <w:rPr>
          <w:rFonts w:ascii="Franklin Gothic Book" w:hAnsi="Franklin Gothic Book" w:cs="Arial"/>
        </w:rPr>
        <w:t>субПОДРЯДЧИКУ</w:t>
      </w:r>
      <w:proofErr w:type="spellEnd"/>
      <w:r w:rsidRPr="00356612">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C82530" w:rsidRPr="00356612" w:rsidRDefault="00C82530" w:rsidP="00C82530">
      <w:pPr>
        <w:pStyle w:val="afd"/>
        <w:tabs>
          <w:tab w:val="left" w:pos="284"/>
          <w:tab w:val="left" w:pos="851"/>
        </w:tabs>
        <w:spacing w:after="0" w:line="240" w:lineRule="auto"/>
        <w:ind w:left="0"/>
        <w:jc w:val="both"/>
        <w:rPr>
          <w:rFonts w:ascii="Franklin Gothic Book" w:hAnsi="Franklin Gothic Book" w:cs="Arial"/>
          <w:sz w:val="24"/>
          <w:szCs w:val="24"/>
        </w:rPr>
      </w:pPr>
      <w:r w:rsidRPr="00356612">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w:t>
      </w:r>
      <w:proofErr w:type="gramStart"/>
      <w:r w:rsidRPr="00356612">
        <w:rPr>
          <w:rFonts w:ascii="Franklin Gothic Book" w:hAnsi="Franklin Gothic Book" w:cs="Arial"/>
          <w:sz w:val="24"/>
          <w:szCs w:val="24"/>
        </w:rPr>
        <w:t>произошедшим</w:t>
      </w:r>
      <w:proofErr w:type="gramEnd"/>
      <w:r w:rsidRPr="00356612">
        <w:rPr>
          <w:rFonts w:ascii="Franklin Gothic Book" w:hAnsi="Franklin Gothic Book" w:cs="Arial"/>
          <w:sz w:val="24"/>
          <w:szCs w:val="24"/>
        </w:rPr>
        <w:t xml:space="preserve"> по вине ПОДРЯДЧИКА, </w:t>
      </w:r>
      <w:proofErr w:type="spellStart"/>
      <w:r w:rsidRPr="00356612">
        <w:rPr>
          <w:rFonts w:ascii="Franklin Gothic Book" w:hAnsi="Franklin Gothic Book" w:cs="Arial"/>
          <w:sz w:val="24"/>
          <w:szCs w:val="24"/>
        </w:rPr>
        <w:t>субПОДРЯДЧИКА</w:t>
      </w:r>
      <w:proofErr w:type="spellEnd"/>
      <w:r w:rsidRPr="00356612">
        <w:rPr>
          <w:rFonts w:ascii="Franklin Gothic Book" w:hAnsi="Franklin Gothic Book" w:cs="Arial"/>
          <w:sz w:val="24"/>
          <w:szCs w:val="24"/>
        </w:rPr>
        <w:t>.</w:t>
      </w:r>
    </w:p>
    <w:p w:rsidR="00C82530" w:rsidRPr="00356612" w:rsidRDefault="00C82530" w:rsidP="00C82530">
      <w:pPr>
        <w:pStyle w:val="afd"/>
        <w:tabs>
          <w:tab w:val="left" w:pos="284"/>
          <w:tab w:val="left" w:pos="426"/>
        </w:tabs>
        <w:spacing w:after="0" w:line="240" w:lineRule="auto"/>
        <w:ind w:left="0"/>
        <w:jc w:val="both"/>
        <w:rPr>
          <w:rFonts w:ascii="Franklin Gothic Book" w:hAnsi="Franklin Gothic Book" w:cs="Arial"/>
          <w:sz w:val="24"/>
          <w:szCs w:val="24"/>
        </w:rPr>
      </w:pPr>
      <w:r w:rsidRPr="00356612">
        <w:rPr>
          <w:rFonts w:ascii="Franklin Gothic Book" w:hAnsi="Franklin Gothic Book" w:cs="Arial"/>
          <w:sz w:val="24"/>
          <w:szCs w:val="24"/>
        </w:rPr>
        <w:t xml:space="preserve">-неоднократных нарушений работниками ПОДРЯДЧИКА, </w:t>
      </w:r>
      <w:proofErr w:type="spellStart"/>
      <w:r w:rsidRPr="00356612">
        <w:rPr>
          <w:rFonts w:ascii="Franklin Gothic Book" w:hAnsi="Franklin Gothic Book" w:cs="Arial"/>
          <w:sz w:val="24"/>
          <w:szCs w:val="24"/>
        </w:rPr>
        <w:t>субПОДРЯДЧИКА</w:t>
      </w:r>
      <w:proofErr w:type="spellEnd"/>
      <w:r w:rsidRPr="00356612">
        <w:rPr>
          <w:rFonts w:ascii="Franklin Gothic Book" w:hAnsi="Franklin Gothic Book" w:cs="Arial"/>
          <w:sz w:val="24"/>
          <w:szCs w:val="24"/>
        </w:rPr>
        <w:t xml:space="preserve"> требований ОТ и ПБ, не устранение ПОДРЯДЧИКОМ, </w:t>
      </w:r>
      <w:proofErr w:type="spellStart"/>
      <w:r w:rsidRPr="00356612">
        <w:rPr>
          <w:rFonts w:ascii="Franklin Gothic Book" w:hAnsi="Franklin Gothic Book" w:cs="Arial"/>
          <w:sz w:val="24"/>
          <w:szCs w:val="24"/>
        </w:rPr>
        <w:t>субПОДРЯДЧИКОМ</w:t>
      </w:r>
      <w:proofErr w:type="spellEnd"/>
      <w:r w:rsidRPr="00356612">
        <w:rPr>
          <w:rFonts w:ascii="Franklin Gothic Book" w:hAnsi="Franklin Gothic Book" w:cs="Arial"/>
          <w:sz w:val="24"/>
          <w:szCs w:val="24"/>
        </w:rPr>
        <w:t xml:space="preserve"> в установленные сроки недостатков, выявленных в ходе контроля ОТ, ПБ и</w:t>
      </w:r>
      <w:proofErr w:type="gramStart"/>
      <w:r w:rsidRPr="00356612">
        <w:rPr>
          <w:rFonts w:ascii="Franklin Gothic Book" w:hAnsi="Franklin Gothic Book" w:cs="Arial"/>
          <w:sz w:val="24"/>
          <w:szCs w:val="24"/>
        </w:rPr>
        <w:t xml:space="preserve"> Э</w:t>
      </w:r>
      <w:proofErr w:type="gramEnd"/>
      <w:r w:rsidRPr="00356612">
        <w:rPr>
          <w:rFonts w:ascii="Franklin Gothic Book" w:hAnsi="Franklin Gothic Book"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C82530" w:rsidRPr="00356612" w:rsidRDefault="00C82530" w:rsidP="00C82530">
      <w:pPr>
        <w:pStyle w:val="afd"/>
        <w:tabs>
          <w:tab w:val="left" w:pos="284"/>
          <w:tab w:val="left" w:pos="426"/>
        </w:tabs>
        <w:spacing w:after="0"/>
        <w:ind w:left="0"/>
        <w:jc w:val="both"/>
        <w:rPr>
          <w:rFonts w:ascii="Franklin Gothic Book" w:hAnsi="Franklin Gothic Book" w:cs="Arial"/>
          <w:sz w:val="24"/>
          <w:szCs w:val="24"/>
        </w:rPr>
      </w:pPr>
    </w:p>
    <w:p w:rsidR="00C82530" w:rsidRPr="008658B0" w:rsidRDefault="00C82530" w:rsidP="00C82530">
      <w:pPr>
        <w:tabs>
          <w:tab w:val="left" w:pos="851"/>
        </w:tabs>
        <w:spacing w:after="0"/>
        <w:ind w:firstLine="851"/>
        <w:rPr>
          <w:rFonts w:ascii="Franklin Gothic Book" w:hAnsi="Franklin Gothic Book" w:cs="Arial"/>
        </w:rPr>
      </w:pPr>
      <w:r w:rsidRPr="008658B0">
        <w:rPr>
          <w:rFonts w:ascii="Franklin Gothic Book" w:hAnsi="Franklin Gothic Book" w:cs="Arial"/>
        </w:rPr>
        <w:t>8.21.10. Перечень штрафных санкций к Подрядным/субподрядным организациям, за нарушения требований в области ОТ, ПБ и</w:t>
      </w:r>
      <w:proofErr w:type="gramStart"/>
      <w:r w:rsidRPr="008658B0">
        <w:rPr>
          <w:rFonts w:ascii="Franklin Gothic Book" w:hAnsi="Franklin Gothic Book" w:cs="Arial"/>
        </w:rPr>
        <w:t xml:space="preserve"> Э</w:t>
      </w:r>
      <w:proofErr w:type="gramEnd"/>
      <w:r w:rsidRPr="008658B0">
        <w:rPr>
          <w:rFonts w:ascii="Franklin Gothic Book" w:hAnsi="Franklin Gothic Book" w:cs="Arial"/>
        </w:rPr>
        <w:t xml:space="preserve"> взыскиваемых сверх убытков:</w:t>
      </w:r>
    </w:p>
    <w:p w:rsidR="00C82530" w:rsidRPr="008658B0" w:rsidRDefault="00C82530" w:rsidP="00C82530">
      <w:pPr>
        <w:tabs>
          <w:tab w:val="left" w:pos="426"/>
        </w:tabs>
        <w:spacing w:after="0"/>
        <w:rPr>
          <w:rFonts w:ascii="Franklin Gothic Book" w:hAnsi="Franklin Gothic Book" w:cs="Arial"/>
        </w:rPr>
      </w:pPr>
      <w:proofErr w:type="gramStart"/>
      <w:r w:rsidRPr="008658B0">
        <w:rPr>
          <w:rFonts w:ascii="Franklin Gothic Book" w:hAnsi="Franklin Gothic Book" w:cs="Arial"/>
        </w:rPr>
        <w:t>Обнаружение на территории ЗАКАЗЧИКА работников ПОДРЯДЧИКА (</w:t>
      </w:r>
      <w:proofErr w:type="spellStart"/>
      <w:r w:rsidRPr="008658B0">
        <w:rPr>
          <w:rFonts w:ascii="Franklin Gothic Book" w:hAnsi="Franklin Gothic Book" w:cs="Arial"/>
        </w:rPr>
        <w:t>СубПОДРЯДЧИКА</w:t>
      </w:r>
      <w:proofErr w:type="spellEnd"/>
      <w:r w:rsidRPr="008658B0">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8658B0">
        <w:rPr>
          <w:rFonts w:ascii="Franklin Gothic Book" w:hAnsi="Franklin Gothic Book" w:cs="Arial"/>
          <w:b/>
        </w:rPr>
        <w:t>штраф 100 тыс. рублей</w:t>
      </w:r>
      <w:r w:rsidRPr="008658B0">
        <w:rPr>
          <w:rFonts w:ascii="Franklin Gothic Book" w:hAnsi="Franklin Gothic Book" w:cs="Arial"/>
        </w:rPr>
        <w:t>;</w:t>
      </w:r>
      <w:proofErr w:type="gramEnd"/>
    </w:p>
    <w:p w:rsidR="00C82530" w:rsidRPr="008658B0" w:rsidRDefault="00C82530" w:rsidP="00C82530">
      <w:pPr>
        <w:tabs>
          <w:tab w:val="left" w:pos="426"/>
        </w:tabs>
        <w:spacing w:after="0"/>
        <w:rPr>
          <w:rFonts w:ascii="Franklin Gothic Book" w:hAnsi="Franklin Gothic Book" w:cs="Arial"/>
        </w:rPr>
      </w:pPr>
      <w:proofErr w:type="gramStart"/>
      <w:r w:rsidRPr="008658B0">
        <w:rPr>
          <w:rFonts w:ascii="Franklin Gothic Book" w:hAnsi="Franklin Gothic Book" w:cs="Arial"/>
        </w:rPr>
        <w:t>Не информирование ПОДРЯДЧИКОМ (</w:t>
      </w:r>
      <w:proofErr w:type="spellStart"/>
      <w:r w:rsidRPr="008658B0">
        <w:rPr>
          <w:rFonts w:ascii="Franklin Gothic Book" w:hAnsi="Franklin Gothic Book" w:cs="Arial"/>
        </w:rPr>
        <w:t>СубПОДРЯДЧИКОМ</w:t>
      </w:r>
      <w:proofErr w:type="spellEnd"/>
      <w:r w:rsidRPr="008658B0">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8658B0">
        <w:rPr>
          <w:rFonts w:ascii="Franklin Gothic Book" w:hAnsi="Franklin Gothic Book" w:cs="Arial"/>
          <w:b/>
        </w:rPr>
        <w:t>100 тыс. рублей</w:t>
      </w:r>
      <w:r w:rsidRPr="008658B0">
        <w:rPr>
          <w:rFonts w:ascii="Franklin Gothic Book" w:hAnsi="Franklin Gothic Book" w:cs="Arial"/>
        </w:rPr>
        <w:t>;</w:t>
      </w:r>
      <w:proofErr w:type="gramEnd"/>
    </w:p>
    <w:p w:rsidR="00C82530" w:rsidRPr="008658B0" w:rsidRDefault="00C82530" w:rsidP="00C82530">
      <w:pPr>
        <w:tabs>
          <w:tab w:val="left" w:pos="426"/>
        </w:tabs>
        <w:spacing w:after="0"/>
        <w:rPr>
          <w:rFonts w:ascii="Franklin Gothic Book" w:hAnsi="Franklin Gothic Book" w:cs="Arial"/>
        </w:rPr>
      </w:pPr>
      <w:r w:rsidRPr="008658B0">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8658B0">
        <w:rPr>
          <w:rFonts w:ascii="Franklin Gothic Book" w:hAnsi="Franklin Gothic Book" w:cs="Arial"/>
          <w:b/>
        </w:rPr>
        <w:t>100 тыс. рублей;</w:t>
      </w:r>
    </w:p>
    <w:p w:rsidR="00C82530" w:rsidRPr="008658B0" w:rsidRDefault="00C82530" w:rsidP="00C82530">
      <w:pPr>
        <w:tabs>
          <w:tab w:val="left" w:pos="426"/>
        </w:tabs>
        <w:spacing w:after="0"/>
        <w:rPr>
          <w:rFonts w:ascii="Franklin Gothic Book" w:hAnsi="Franklin Gothic Book" w:cs="Arial"/>
        </w:rPr>
      </w:pPr>
      <w:r w:rsidRPr="008658B0">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8658B0">
        <w:rPr>
          <w:rFonts w:ascii="Franklin Gothic Book" w:hAnsi="Franklin Gothic Book" w:cs="Arial"/>
          <w:b/>
        </w:rPr>
        <w:t>100 тыс. рублей;</w:t>
      </w:r>
    </w:p>
    <w:p w:rsidR="00C82530" w:rsidRPr="008658B0" w:rsidRDefault="00C82530" w:rsidP="00C82530">
      <w:pPr>
        <w:tabs>
          <w:tab w:val="left" w:pos="426"/>
        </w:tabs>
        <w:spacing w:after="0"/>
        <w:rPr>
          <w:rFonts w:ascii="Franklin Gothic Book" w:hAnsi="Franklin Gothic Book" w:cs="Arial"/>
        </w:rPr>
      </w:pPr>
      <w:r w:rsidRPr="008658B0">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8658B0">
        <w:rPr>
          <w:rFonts w:ascii="Franklin Gothic Book" w:hAnsi="Franklin Gothic Book" w:cs="Arial"/>
          <w:b/>
        </w:rPr>
        <w:t>100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658B0">
        <w:rPr>
          <w:rFonts w:ascii="Franklin Gothic Book" w:hAnsi="Franklin Gothic Book" w:cs="Arial"/>
          <w:b/>
        </w:rPr>
        <w:t>100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658B0">
        <w:rPr>
          <w:rFonts w:ascii="Franklin Gothic Book" w:hAnsi="Franklin Gothic Book" w:cs="Arial"/>
          <w:b/>
        </w:rPr>
        <w:t>100 тыс. рублей;</w:t>
      </w:r>
    </w:p>
    <w:p w:rsidR="00C82530" w:rsidRPr="008658B0" w:rsidRDefault="00C82530" w:rsidP="00C82530">
      <w:pPr>
        <w:tabs>
          <w:tab w:val="left" w:pos="426"/>
        </w:tabs>
        <w:spacing w:after="0"/>
        <w:rPr>
          <w:rFonts w:ascii="Franklin Gothic Book" w:hAnsi="Franklin Gothic Book" w:cs="Arial"/>
        </w:rPr>
      </w:pPr>
      <w:r w:rsidRPr="008658B0">
        <w:rPr>
          <w:rFonts w:ascii="Franklin Gothic Book" w:hAnsi="Franklin Gothic Book" w:cs="Arial"/>
        </w:rPr>
        <w:t xml:space="preserve">Смертельный несчастный случай на производстве с работником подрядной организации – </w:t>
      </w:r>
      <w:r w:rsidRPr="008658B0">
        <w:rPr>
          <w:rFonts w:ascii="Franklin Gothic Book" w:hAnsi="Franklin Gothic Book" w:cs="Arial"/>
          <w:b/>
        </w:rPr>
        <w:t>500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Применение неисправных страховочных систем при работе на высоте – </w:t>
      </w:r>
      <w:r w:rsidRPr="008658B0">
        <w:rPr>
          <w:rFonts w:ascii="Franklin Gothic Book" w:hAnsi="Franklin Gothic Book" w:cs="Arial"/>
          <w:b/>
        </w:rPr>
        <w:t>100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8658B0">
        <w:rPr>
          <w:rFonts w:ascii="Franklin Gothic Book" w:hAnsi="Franklin Gothic Book" w:cs="Arial"/>
          <w:b/>
        </w:rPr>
        <w:t>100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658B0">
        <w:rPr>
          <w:rFonts w:ascii="Franklin Gothic Book" w:hAnsi="Franklin Gothic Book" w:cs="Arial"/>
        </w:rPr>
        <w:t>токопроводов</w:t>
      </w:r>
      <w:proofErr w:type="spellEnd"/>
      <w:r w:rsidRPr="008658B0">
        <w:rPr>
          <w:rFonts w:ascii="Franklin Gothic Book" w:hAnsi="Franklin Gothic Book" w:cs="Arial"/>
        </w:rPr>
        <w:t xml:space="preserve">. – </w:t>
      </w:r>
      <w:r w:rsidRPr="008658B0">
        <w:rPr>
          <w:rFonts w:ascii="Franklin Gothic Book" w:hAnsi="Franklin Gothic Book" w:cs="Arial"/>
          <w:b/>
        </w:rPr>
        <w:t>100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Курение вне установленных мест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proofErr w:type="gramStart"/>
      <w:r w:rsidRPr="008658B0">
        <w:rPr>
          <w:rFonts w:ascii="Franklin Gothic Book" w:hAnsi="Franklin Gothic Book" w:cs="Arial"/>
        </w:rPr>
        <w:t>Проезд ж</w:t>
      </w:r>
      <w:proofErr w:type="gramEnd"/>
      <w:r w:rsidRPr="008658B0">
        <w:rPr>
          <w:rFonts w:ascii="Franklin Gothic Book" w:hAnsi="Franklin Gothic Book"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8658B0">
        <w:rPr>
          <w:rFonts w:ascii="Franklin Gothic Book" w:hAnsi="Franklin Gothic Book" w:cs="Arial"/>
          <w:b/>
        </w:rPr>
        <w:t>100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Не исполнение требований утилизации, вывоза и, сдачи отходов – </w:t>
      </w:r>
      <w:r w:rsidRPr="008658B0">
        <w:rPr>
          <w:rFonts w:ascii="Franklin Gothic Book" w:hAnsi="Franklin Gothic Book" w:cs="Arial"/>
          <w:b/>
        </w:rPr>
        <w:t>150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8658B0">
        <w:rPr>
          <w:rFonts w:ascii="Franklin Gothic Book" w:hAnsi="Franklin Gothic Book" w:cs="Arial"/>
          <w:b/>
        </w:rPr>
        <w:t>50 тыс. рублей;</w:t>
      </w:r>
    </w:p>
    <w:p w:rsidR="00C82530" w:rsidRPr="008658B0" w:rsidRDefault="00C82530" w:rsidP="00C82530">
      <w:pPr>
        <w:tabs>
          <w:tab w:val="left" w:pos="426"/>
          <w:tab w:val="left" w:pos="851"/>
        </w:tabs>
        <w:spacing w:after="0"/>
        <w:rPr>
          <w:rFonts w:ascii="Franklin Gothic Book" w:hAnsi="Franklin Gothic Book" w:cs="Arial"/>
        </w:rPr>
      </w:pPr>
      <w:r w:rsidRPr="008658B0">
        <w:rPr>
          <w:rFonts w:ascii="Franklin Gothic Book" w:hAnsi="Franklin Gothic Book" w:cs="Arial"/>
        </w:rPr>
        <w:lastRenderedPageBreak/>
        <w:t xml:space="preserve">Совершение ДТП на объекте ЗАКАЗЧИКА по вине ПОДРЯДЧИКА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Загрязнение территории ЗАКАЗЧИКА горюче – смазочными материалами (ГСМ) – </w:t>
      </w:r>
      <w:r w:rsidRPr="008658B0">
        <w:rPr>
          <w:rFonts w:ascii="Franklin Gothic Book" w:hAnsi="Franklin Gothic Book" w:cs="Arial"/>
          <w:b/>
        </w:rPr>
        <w:t>150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Допуск персонала к огневым работам без наличия пожарного тех. минимума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proofErr w:type="gramStart"/>
      <w:r w:rsidRPr="008658B0">
        <w:rPr>
          <w:rFonts w:ascii="Franklin Gothic Book" w:hAnsi="Franklin Gothic Book" w:cs="Arial"/>
        </w:rPr>
        <w:t xml:space="preserve">Отсутствие обучения по ОТ и/или аттестации по ПБ или необходимого инструктажа - </w:t>
      </w:r>
      <w:r w:rsidRPr="008658B0">
        <w:rPr>
          <w:rFonts w:ascii="Franklin Gothic Book" w:hAnsi="Franklin Gothic Book" w:cs="Arial"/>
          <w:b/>
        </w:rPr>
        <w:t>50 тыс. рублей;</w:t>
      </w:r>
      <w:proofErr w:type="gramEnd"/>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Отсутствие </w:t>
      </w:r>
      <w:proofErr w:type="spellStart"/>
      <w:r w:rsidRPr="008658B0">
        <w:rPr>
          <w:rFonts w:ascii="Franklin Gothic Book" w:hAnsi="Franklin Gothic Book" w:cs="Arial"/>
        </w:rPr>
        <w:t>тахографов</w:t>
      </w:r>
      <w:proofErr w:type="spellEnd"/>
      <w:r w:rsidRPr="008658B0">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Несанкционированная свалка отходов на территории ЗАКАЗЧИКА – </w:t>
      </w:r>
      <w:r w:rsidRPr="008658B0">
        <w:rPr>
          <w:rFonts w:ascii="Franklin Gothic Book" w:hAnsi="Franklin Gothic Book" w:cs="Arial"/>
          <w:b/>
        </w:rPr>
        <w:t>150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Применение неисправных средств </w:t>
      </w:r>
      <w:proofErr w:type="spellStart"/>
      <w:r w:rsidRPr="008658B0">
        <w:rPr>
          <w:rFonts w:ascii="Franklin Gothic Book" w:hAnsi="Franklin Gothic Book" w:cs="Arial"/>
        </w:rPr>
        <w:t>подмащивания</w:t>
      </w:r>
      <w:proofErr w:type="spellEnd"/>
      <w:r w:rsidRPr="008658B0">
        <w:rPr>
          <w:rFonts w:ascii="Franklin Gothic Book" w:hAnsi="Franklin Gothic Book" w:cs="Arial"/>
        </w:rPr>
        <w:t xml:space="preserve"> при работах на высоте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Применение неисправного </w:t>
      </w:r>
      <w:proofErr w:type="spellStart"/>
      <w:proofErr w:type="gramStart"/>
      <w:r w:rsidRPr="008658B0">
        <w:rPr>
          <w:rFonts w:ascii="Franklin Gothic Book" w:hAnsi="Franklin Gothic Book" w:cs="Arial"/>
        </w:rPr>
        <w:t>грузо</w:t>
      </w:r>
      <w:proofErr w:type="spellEnd"/>
      <w:r w:rsidRPr="008658B0">
        <w:rPr>
          <w:rFonts w:ascii="Franklin Gothic Book" w:hAnsi="Franklin Gothic Book" w:cs="Arial"/>
        </w:rPr>
        <w:t xml:space="preserve"> – подъемной</w:t>
      </w:r>
      <w:proofErr w:type="gramEnd"/>
      <w:r w:rsidRPr="008658B0">
        <w:rPr>
          <w:rFonts w:ascii="Franklin Gothic Book" w:hAnsi="Franklin Gothic Book" w:cs="Arial"/>
        </w:rPr>
        <w:t xml:space="preserve"> машины (ГПМ) или не прошедшего ГПМ технического освидетельствования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rPr>
      </w:pPr>
      <w:r w:rsidRPr="008658B0">
        <w:rPr>
          <w:rFonts w:ascii="Franklin Gothic Book" w:hAnsi="Franklin Gothic Book" w:cs="Arial"/>
        </w:rPr>
        <w:t xml:space="preserve">Работа на не отключенном электрооборудовании (если не предусмотрено иное)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Перекрытие запасного выхода или источника пожарного водоснабжения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Привлечение третьих лиц (</w:t>
      </w:r>
      <w:proofErr w:type="spellStart"/>
      <w:r w:rsidRPr="008658B0">
        <w:rPr>
          <w:rFonts w:ascii="Franklin Gothic Book" w:hAnsi="Franklin Gothic Book" w:cs="Arial"/>
        </w:rPr>
        <w:t>субПОДРЯДЧИКА</w:t>
      </w:r>
      <w:proofErr w:type="spellEnd"/>
      <w:r w:rsidRPr="008658B0">
        <w:rPr>
          <w:rFonts w:ascii="Franklin Gothic Book" w:hAnsi="Franklin Gothic Book" w:cs="Arial"/>
        </w:rPr>
        <w:t xml:space="preserve">) без согласования с ЗАКАЗЧИКОМ - </w:t>
      </w:r>
      <w:r w:rsidRPr="008658B0">
        <w:rPr>
          <w:rFonts w:ascii="Franklin Gothic Book" w:hAnsi="Franklin Gothic Book" w:cs="Arial"/>
          <w:b/>
        </w:rPr>
        <w:t xml:space="preserve">50 тыс. рублей; </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Перевозка пассажиров без ремня безопасности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Отсутствие разрешительной документации в области экологии - </w:t>
      </w:r>
      <w:r w:rsidRPr="008658B0">
        <w:rPr>
          <w:rFonts w:ascii="Franklin Gothic Book" w:hAnsi="Franklin Gothic Book" w:cs="Arial"/>
          <w:b/>
        </w:rPr>
        <w:t>150 тыс. рублей;</w:t>
      </w:r>
    </w:p>
    <w:p w:rsidR="00C82530" w:rsidRPr="008658B0" w:rsidRDefault="00C82530" w:rsidP="00C82530">
      <w:pPr>
        <w:tabs>
          <w:tab w:val="left" w:pos="851"/>
        </w:tabs>
        <w:spacing w:after="0"/>
        <w:rPr>
          <w:rFonts w:ascii="Franklin Gothic Book" w:hAnsi="Franklin Gothic Book" w:cs="Arial"/>
        </w:rPr>
      </w:pPr>
      <w:r w:rsidRPr="008658B0">
        <w:rPr>
          <w:rFonts w:ascii="Franklin Gothic Book" w:hAnsi="Franklin Gothic Book" w:cs="Arial"/>
        </w:rPr>
        <w:t>Подъем и перемещение груза, масса которого превышает грузоподъемность ГПМ - 50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Несанкционированный доступ в </w:t>
      </w:r>
      <w:proofErr w:type="spellStart"/>
      <w:r w:rsidRPr="008658B0">
        <w:rPr>
          <w:rFonts w:ascii="Franklin Gothic Book" w:hAnsi="Franklin Gothic Book" w:cs="Arial"/>
        </w:rPr>
        <w:t>электропомещение</w:t>
      </w:r>
      <w:proofErr w:type="spellEnd"/>
      <w:r w:rsidRPr="008658B0">
        <w:rPr>
          <w:rFonts w:ascii="Franklin Gothic Book" w:hAnsi="Franklin Gothic Book" w:cs="Arial"/>
        </w:rPr>
        <w:t xml:space="preserve">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Использование открытого огня вне установленных мест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Движение грузового транспорта задним ходом без подачи сигнала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Непринятие мер по минимизации/устранению вреда природе - </w:t>
      </w:r>
      <w:r w:rsidRPr="008658B0">
        <w:rPr>
          <w:rFonts w:ascii="Franklin Gothic Book" w:hAnsi="Franklin Gothic Book" w:cs="Arial"/>
          <w:b/>
        </w:rPr>
        <w:t>150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8658B0">
        <w:rPr>
          <w:rFonts w:ascii="Franklin Gothic Book" w:hAnsi="Franklin Gothic Book" w:cs="Arial"/>
        </w:rPr>
        <w:t>газоопасности</w:t>
      </w:r>
      <w:proofErr w:type="spellEnd"/>
      <w:r w:rsidRPr="008658B0">
        <w:rPr>
          <w:rFonts w:ascii="Franklin Gothic Book" w:hAnsi="Franklin Gothic Book" w:cs="Arial"/>
        </w:rPr>
        <w:t xml:space="preserve"> -  </w:t>
      </w:r>
      <w:r w:rsidRPr="008658B0">
        <w:rPr>
          <w:rFonts w:ascii="Franklin Gothic Book" w:hAnsi="Franklin Gothic Book" w:cs="Arial"/>
          <w:b/>
        </w:rPr>
        <w:t>20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Отсутствие </w:t>
      </w:r>
      <w:proofErr w:type="gramStart"/>
      <w:r w:rsidRPr="008658B0">
        <w:rPr>
          <w:rFonts w:ascii="Franklin Gothic Book" w:hAnsi="Franklin Gothic Book" w:cs="Arial"/>
        </w:rPr>
        <w:t>СИЗ</w:t>
      </w:r>
      <w:proofErr w:type="gramEnd"/>
      <w:r w:rsidRPr="008658B0">
        <w:rPr>
          <w:rFonts w:ascii="Franklin Gothic Book" w:hAnsi="Franklin Gothic Book" w:cs="Arial"/>
        </w:rPr>
        <w:t xml:space="preserve"> от воздействия электрической дуги при выполнении соответствующих работ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Отсутствие средств пожаротушения при огневых работах - </w:t>
      </w:r>
      <w:r w:rsidRPr="008658B0">
        <w:rPr>
          <w:rFonts w:ascii="Franklin Gothic Book" w:hAnsi="Franklin Gothic Book" w:cs="Arial"/>
          <w:b/>
        </w:rPr>
        <w:t>20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Земляные работы без согласования с ЗАКАЗЧИКОМ (на наличие скрытых коммуникаций)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Проезд транспорта под знак "Въезд запрещен"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Применение неисправных или без бирки стропов при проведении грузоподъёмных работ - </w:t>
      </w:r>
      <w:r w:rsidRPr="008658B0">
        <w:rPr>
          <w:rFonts w:ascii="Franklin Gothic Book" w:hAnsi="Franklin Gothic Book" w:cs="Arial"/>
          <w:b/>
        </w:rPr>
        <w:t>50 тыс. рулей;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Отсутствие (неприменение) основных и дополнительных </w:t>
      </w:r>
      <w:proofErr w:type="gramStart"/>
      <w:r w:rsidRPr="008658B0">
        <w:rPr>
          <w:rFonts w:ascii="Franklin Gothic Book" w:hAnsi="Franklin Gothic Book" w:cs="Arial"/>
        </w:rPr>
        <w:t>СИЗ</w:t>
      </w:r>
      <w:proofErr w:type="gramEnd"/>
      <w:r w:rsidRPr="008658B0">
        <w:rPr>
          <w:rFonts w:ascii="Franklin Gothic Book" w:hAnsi="Franklin Gothic Book" w:cs="Arial"/>
        </w:rPr>
        <w:t xml:space="preserve"> при выполнении работ по проверке отсутствия напряжения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Нарушение требований </w:t>
      </w:r>
      <w:proofErr w:type="spellStart"/>
      <w:r w:rsidRPr="008658B0">
        <w:rPr>
          <w:rFonts w:ascii="Franklin Gothic Book" w:hAnsi="Franklin Gothic Book" w:cs="Arial"/>
        </w:rPr>
        <w:t>газоэлектросварочных</w:t>
      </w:r>
      <w:proofErr w:type="spellEnd"/>
      <w:r w:rsidRPr="008658B0">
        <w:rPr>
          <w:rFonts w:ascii="Franklin Gothic Book" w:hAnsi="Franklin Gothic Book" w:cs="Arial"/>
        </w:rPr>
        <w:t xml:space="preserve"> работ - </w:t>
      </w:r>
      <w:r w:rsidRPr="008658B0">
        <w:rPr>
          <w:rFonts w:ascii="Franklin Gothic Book" w:hAnsi="Franklin Gothic Book" w:cs="Arial"/>
          <w:b/>
        </w:rPr>
        <w:t>20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Превышение скорости &gt; 20 км/час - </w:t>
      </w:r>
      <w:r w:rsidRPr="008658B0">
        <w:rPr>
          <w:rFonts w:ascii="Franklin Gothic Book" w:hAnsi="Franklin Gothic Book" w:cs="Arial"/>
          <w:b/>
        </w:rPr>
        <w:t>20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658B0">
        <w:rPr>
          <w:rFonts w:ascii="Franklin Gothic Book" w:hAnsi="Franklin Gothic Book" w:cs="Arial"/>
          <w:b/>
        </w:rPr>
        <w:t>50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Передвижение по неустановленным маршрутам или на запрещающие знаки, сигналы -  </w:t>
      </w:r>
      <w:r w:rsidRPr="008658B0">
        <w:rPr>
          <w:rFonts w:ascii="Franklin Gothic Book" w:hAnsi="Franklin Gothic Book" w:cs="Arial"/>
          <w:b/>
        </w:rPr>
        <w:t>20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Оставление транспортного средства с ключом в замке зажигания - </w:t>
      </w:r>
      <w:r w:rsidRPr="008658B0">
        <w:rPr>
          <w:rFonts w:ascii="Franklin Gothic Book" w:hAnsi="Franklin Gothic Book" w:cs="Arial"/>
          <w:b/>
        </w:rPr>
        <w:t>20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lastRenderedPageBreak/>
        <w:t xml:space="preserve">Отсутствие медицинского заключения о состоянии здоровья работника ПОДРЯДЧИКА – </w:t>
      </w:r>
      <w:r w:rsidRPr="008658B0">
        <w:rPr>
          <w:rFonts w:ascii="Franklin Gothic Book" w:hAnsi="Franklin Gothic Book" w:cs="Arial"/>
          <w:b/>
        </w:rPr>
        <w:t>20 тыс. рублей;</w:t>
      </w:r>
    </w:p>
    <w:p w:rsidR="00C82530" w:rsidRPr="008658B0" w:rsidRDefault="00C82530" w:rsidP="00C82530">
      <w:pPr>
        <w:tabs>
          <w:tab w:val="left" w:pos="426"/>
        </w:tabs>
        <w:spacing w:after="0"/>
        <w:rPr>
          <w:rFonts w:ascii="Franklin Gothic Book" w:hAnsi="Franklin Gothic Book" w:cs="Arial"/>
          <w:b/>
        </w:rPr>
      </w:pPr>
      <w:r w:rsidRPr="008658B0">
        <w:rPr>
          <w:rFonts w:ascii="Franklin Gothic Book" w:hAnsi="Franklin Gothic Book" w:cs="Arial"/>
        </w:rPr>
        <w:t xml:space="preserve">Отсутствие </w:t>
      </w:r>
      <w:proofErr w:type="spellStart"/>
      <w:r w:rsidRPr="008658B0">
        <w:rPr>
          <w:rFonts w:ascii="Franklin Gothic Book" w:hAnsi="Franklin Gothic Book" w:cs="Arial"/>
        </w:rPr>
        <w:t>предсменного</w:t>
      </w:r>
      <w:proofErr w:type="spellEnd"/>
      <w:r w:rsidRPr="008658B0">
        <w:rPr>
          <w:rFonts w:ascii="Franklin Gothic Book" w:hAnsi="Franklin Gothic Book" w:cs="Arial"/>
        </w:rPr>
        <w:t>/</w:t>
      </w:r>
      <w:proofErr w:type="spellStart"/>
      <w:r w:rsidRPr="008658B0">
        <w:rPr>
          <w:rFonts w:ascii="Franklin Gothic Book" w:hAnsi="Franklin Gothic Book" w:cs="Arial"/>
        </w:rPr>
        <w:t>предрейсового</w:t>
      </w:r>
      <w:proofErr w:type="spellEnd"/>
      <w:r w:rsidRPr="008658B0">
        <w:rPr>
          <w:rFonts w:ascii="Franklin Gothic Book" w:hAnsi="Franklin Gothic Book" w:cs="Arial"/>
        </w:rPr>
        <w:t xml:space="preserve"> медицинского осмотра работника ПОДРЯДЧИКА -  </w:t>
      </w:r>
      <w:r w:rsidRPr="008658B0">
        <w:rPr>
          <w:rFonts w:ascii="Franklin Gothic Book" w:hAnsi="Franklin Gothic Book" w:cs="Arial"/>
          <w:b/>
        </w:rPr>
        <w:t>20 тыс. рублей;</w:t>
      </w:r>
    </w:p>
    <w:p w:rsidR="00C82530" w:rsidRPr="00356612" w:rsidRDefault="00C82530" w:rsidP="00C82530">
      <w:pPr>
        <w:tabs>
          <w:tab w:val="left" w:pos="426"/>
        </w:tabs>
        <w:spacing w:after="0"/>
        <w:rPr>
          <w:rFonts w:ascii="Franklin Gothic Book" w:hAnsi="Franklin Gothic Book" w:cs="Arial"/>
        </w:rPr>
      </w:pPr>
      <w:r w:rsidRPr="008658B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658B0">
        <w:rPr>
          <w:rFonts w:ascii="Franklin Gothic Book" w:hAnsi="Franklin Gothic Book" w:cs="Arial"/>
          <w:lang w:val="en-US"/>
        </w:rPr>
        <w:t>HandsFree</w:t>
      </w:r>
      <w:proofErr w:type="spellEnd"/>
      <w:r w:rsidRPr="008658B0">
        <w:rPr>
          <w:rFonts w:ascii="Franklin Gothic Book" w:hAnsi="Franklin Gothic Book" w:cs="Arial"/>
        </w:rPr>
        <w:t xml:space="preserve">») - </w:t>
      </w:r>
      <w:r w:rsidRPr="008658B0">
        <w:rPr>
          <w:rFonts w:ascii="Franklin Gothic Book" w:hAnsi="Franklin Gothic Book" w:cs="Arial"/>
          <w:b/>
        </w:rPr>
        <w:t xml:space="preserve">20 </w:t>
      </w:r>
      <w:proofErr w:type="spellStart"/>
      <w:r w:rsidRPr="008658B0">
        <w:rPr>
          <w:rFonts w:ascii="Franklin Gothic Book" w:hAnsi="Franklin Gothic Book" w:cs="Arial"/>
          <w:b/>
        </w:rPr>
        <w:t>тыс</w:t>
      </w:r>
      <w:proofErr w:type="spellEnd"/>
      <w:proofErr w:type="gramStart"/>
      <w:r w:rsidRPr="008658B0">
        <w:rPr>
          <w:rFonts w:ascii="Franklin Gothic Book" w:hAnsi="Franklin Gothic Book" w:cs="Arial"/>
          <w:b/>
        </w:rPr>
        <w:t xml:space="preserve"> .</w:t>
      </w:r>
      <w:proofErr w:type="gramEnd"/>
      <w:r w:rsidRPr="008658B0">
        <w:rPr>
          <w:rFonts w:ascii="Franklin Gothic Book" w:hAnsi="Franklin Gothic Book" w:cs="Arial"/>
          <w:b/>
        </w:rPr>
        <w:t xml:space="preserve"> рублей</w:t>
      </w:r>
      <w:bookmarkStart w:id="82" w:name="_Toc109067508"/>
      <w:bookmarkStart w:id="83" w:name="_Toc109110006"/>
      <w:r w:rsidRPr="008658B0">
        <w:rPr>
          <w:rFonts w:ascii="Franklin Gothic Book" w:hAnsi="Franklin Gothic Book" w:cs="Arial"/>
          <w:b/>
        </w:rPr>
        <w:t>.</w:t>
      </w:r>
    </w:p>
    <w:bookmarkEnd w:id="82"/>
    <w:bookmarkEnd w:id="83"/>
    <w:p w:rsidR="00D50229" w:rsidRPr="00D50229" w:rsidRDefault="00D50229" w:rsidP="00C82530">
      <w:pPr>
        <w:rPr>
          <w:rFonts w:ascii="Franklin Gothic Book" w:hAnsi="Franklin Gothic Book" w:cs="Arial"/>
          <w:color w:val="000000"/>
        </w:rPr>
      </w:pPr>
    </w:p>
    <w:p w:rsidR="00D50229" w:rsidRPr="00D50229" w:rsidRDefault="00D50229" w:rsidP="00D5022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D50229">
        <w:rPr>
          <w:rFonts w:ascii="Franklin Gothic Book" w:hAnsi="Franklin Gothic Book" w:cs="Arial"/>
          <w:b/>
          <w:bCs/>
        </w:rPr>
        <w:t>9.СДАЧА И ПРИЕМКА ВЫПОЛНЕННЫХ РАБОТ</w:t>
      </w:r>
    </w:p>
    <w:p w:rsidR="00D50229" w:rsidRPr="00D50229" w:rsidRDefault="00D50229" w:rsidP="00D5022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D50229" w:rsidRPr="00D50229" w:rsidRDefault="00D50229" w:rsidP="00D50229">
      <w:pPr>
        <w:suppressAutoHyphens/>
        <w:spacing w:after="0"/>
        <w:ind w:firstLine="720"/>
        <w:rPr>
          <w:rFonts w:ascii="Franklin Gothic Book" w:hAnsi="Franklin Gothic Book" w:cs="Arial"/>
        </w:rPr>
      </w:pPr>
      <w:r w:rsidRPr="00D5022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sidR="002E28BB">
        <w:rPr>
          <w:rFonts w:ascii="Franklin Gothic Book" w:hAnsi="Franklin Gothic Book" w:cs="Arial"/>
        </w:rPr>
        <w:t>5</w:t>
      </w:r>
      <w:r w:rsidR="003D3228">
        <w:rPr>
          <w:rFonts w:ascii="Franklin Gothic Book" w:hAnsi="Franklin Gothic Book" w:cs="Arial"/>
        </w:rPr>
        <w:t>).</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D50229" w:rsidRPr="00D50229" w:rsidRDefault="00D50229" w:rsidP="00D50229">
      <w:pPr>
        <w:suppressAutoHyphens/>
        <w:spacing w:after="0"/>
        <w:ind w:firstLine="709"/>
        <w:rPr>
          <w:rFonts w:ascii="Franklin Gothic Book" w:hAnsi="Franklin Gothic Book" w:cs="Arial"/>
        </w:rPr>
      </w:pPr>
      <w:r w:rsidRPr="00D50229">
        <w:rPr>
          <w:rFonts w:ascii="Franklin Gothic Book" w:hAnsi="Franklin Gothic Book"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w:t>
      </w:r>
      <w:r w:rsidRPr="008658B0">
        <w:rPr>
          <w:rFonts w:ascii="Franklin Gothic Book" w:hAnsi="Franklin Gothic Book" w:cs="Arial"/>
        </w:rPr>
        <w:t xml:space="preserve">работ (приложение № </w:t>
      </w:r>
      <w:r w:rsidR="008658B0" w:rsidRPr="008658B0">
        <w:rPr>
          <w:rFonts w:ascii="Franklin Gothic Book" w:hAnsi="Franklin Gothic Book" w:cs="Arial"/>
        </w:rPr>
        <w:t>7</w:t>
      </w:r>
      <w:r w:rsidRPr="008658B0">
        <w:rPr>
          <w:rFonts w:ascii="Franklin Gothic Book" w:hAnsi="Franklin Gothic Book" w:cs="Arial"/>
        </w:rPr>
        <w:t>).</w:t>
      </w:r>
      <w:r w:rsidRPr="00D50229">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D50229" w:rsidRPr="00D50229" w:rsidRDefault="00D50229" w:rsidP="00D50229">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D50229" w:rsidRPr="00D50229" w:rsidRDefault="00D50229" w:rsidP="00D50229">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D50229">
        <w:rPr>
          <w:rFonts w:ascii="Franklin Gothic Book" w:hAnsi="Franklin Gothic Book" w:cs="Arial"/>
        </w:rPr>
        <w:t>т</w:t>
      </w:r>
      <w:proofErr w:type="gramStart"/>
      <w:r w:rsidRPr="00D50229">
        <w:rPr>
          <w:rFonts w:ascii="Franklin Gothic Book" w:hAnsi="Franklin Gothic Book" w:cs="Arial"/>
        </w:rPr>
        <w:t>.д</w:t>
      </w:r>
      <w:proofErr w:type="spellEnd"/>
      <w:proofErr w:type="gramEnd"/>
      <w:r w:rsidRPr="00D50229">
        <w:rPr>
          <w:rFonts w:ascii="Franklin Gothic Book" w:hAnsi="Franklin Gothic Book" w:cs="Arial"/>
        </w:rPr>
        <w:t>);</w:t>
      </w:r>
    </w:p>
    <w:p w:rsidR="00D50229" w:rsidRPr="00D50229" w:rsidRDefault="00D50229" w:rsidP="00D50229">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 зафиксированное выполнение скрытых этапов работ;</w:t>
      </w:r>
    </w:p>
    <w:p w:rsidR="00D50229" w:rsidRPr="00D50229" w:rsidRDefault="00D50229" w:rsidP="00D50229">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 выявленные и зафиксированные дефекты;</w:t>
      </w:r>
    </w:p>
    <w:p w:rsidR="00D50229" w:rsidRPr="00D50229" w:rsidRDefault="00D50229" w:rsidP="00D50229">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 зафиксированное качество  выполнения работ;</w:t>
      </w:r>
    </w:p>
    <w:p w:rsidR="00D50229" w:rsidRPr="00D50229" w:rsidRDefault="00D50229" w:rsidP="00D50229">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D50229" w:rsidRPr="00D50229" w:rsidRDefault="00D50229" w:rsidP="00D50229">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D50229" w:rsidRPr="00D50229" w:rsidRDefault="00D50229" w:rsidP="00D50229">
      <w:pPr>
        <w:widowControl w:val="0"/>
        <w:tabs>
          <w:tab w:val="left" w:pos="142"/>
        </w:tabs>
        <w:autoSpaceDE w:val="0"/>
        <w:autoSpaceDN w:val="0"/>
        <w:adjustRightInd w:val="0"/>
        <w:spacing w:after="0"/>
        <w:ind w:firstLine="709"/>
        <w:rPr>
          <w:rFonts w:ascii="Franklin Gothic Book" w:hAnsi="Franklin Gothic Book" w:cs="Arial"/>
        </w:rPr>
      </w:pPr>
      <w:r w:rsidRPr="00D50229">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D50229" w:rsidRPr="00D50229" w:rsidRDefault="00D50229" w:rsidP="00D50229">
      <w:pPr>
        <w:suppressAutoHyphens/>
        <w:spacing w:after="0"/>
        <w:ind w:firstLine="709"/>
        <w:rPr>
          <w:rFonts w:ascii="Franklin Gothic Book" w:hAnsi="Franklin Gothic Book" w:cs="Arial"/>
        </w:rPr>
      </w:pPr>
      <w:r w:rsidRPr="00D50229">
        <w:rPr>
          <w:rFonts w:ascii="Franklin Gothic Book" w:hAnsi="Franklin Gothic Book" w:cs="Arial"/>
        </w:rPr>
        <w:t xml:space="preserve">9.4. ЗАКАЗЧИК должен принять объект в течение пяти рабочих дней </w:t>
      </w:r>
      <w:proofErr w:type="gramStart"/>
      <w:r w:rsidRPr="00D50229">
        <w:rPr>
          <w:rFonts w:ascii="Franklin Gothic Book" w:hAnsi="Franklin Gothic Book" w:cs="Arial"/>
        </w:rPr>
        <w:t>с даты получения</w:t>
      </w:r>
      <w:proofErr w:type="gramEnd"/>
      <w:r w:rsidRPr="00D50229">
        <w:rPr>
          <w:rFonts w:ascii="Franklin Gothic Book" w:hAnsi="Franklin Gothic Book" w:cs="Arial"/>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D50229" w:rsidRPr="00D50229" w:rsidRDefault="00D50229" w:rsidP="00D50229">
      <w:pPr>
        <w:suppressAutoHyphens/>
        <w:spacing w:after="0"/>
        <w:rPr>
          <w:rFonts w:ascii="Franklin Gothic Book" w:hAnsi="Franklin Gothic Book" w:cs="Arial"/>
        </w:rPr>
      </w:pPr>
      <w:r w:rsidRPr="00D5022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D50229" w:rsidRPr="00D50229" w:rsidRDefault="00D50229" w:rsidP="00D50229">
      <w:pPr>
        <w:widowControl w:val="0"/>
        <w:suppressAutoHyphens/>
        <w:spacing w:after="0"/>
        <w:rPr>
          <w:rFonts w:ascii="Franklin Gothic Book" w:hAnsi="Franklin Gothic Book" w:cs="Arial"/>
          <w:snapToGrid w:val="0"/>
        </w:rPr>
      </w:pPr>
      <w:r w:rsidRPr="00D50229">
        <w:rPr>
          <w:rFonts w:ascii="Franklin Gothic Book" w:hAnsi="Franklin Gothic Book" w:cs="Arial"/>
          <w:snapToGrid w:val="0"/>
        </w:rPr>
        <w:tab/>
        <w:t xml:space="preserve">9.6. В случае если в установленный договором пятидневный срок ЗАКАЗЧИК не </w:t>
      </w:r>
      <w:r w:rsidRPr="00D50229">
        <w:rPr>
          <w:rFonts w:ascii="Franklin Gothic Book" w:hAnsi="Franklin Gothic Book" w:cs="Arial"/>
          <w:snapToGrid w:val="0"/>
        </w:rPr>
        <w:lastRenderedPageBreak/>
        <w:t>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D50229" w:rsidRPr="00D50229" w:rsidRDefault="00D50229" w:rsidP="00D50229">
      <w:pPr>
        <w:tabs>
          <w:tab w:val="left" w:pos="709"/>
        </w:tabs>
        <w:suppressAutoHyphens/>
        <w:spacing w:after="0"/>
        <w:rPr>
          <w:rFonts w:ascii="Franklin Gothic Book" w:hAnsi="Franklin Gothic Book" w:cs="Arial"/>
        </w:rPr>
      </w:pPr>
      <w:r w:rsidRPr="00D5022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D50229" w:rsidRPr="00D50229" w:rsidRDefault="00D50229" w:rsidP="00D50229">
      <w:pPr>
        <w:tabs>
          <w:tab w:val="left" w:pos="709"/>
        </w:tabs>
        <w:suppressAutoHyphens/>
        <w:spacing w:after="0"/>
        <w:rPr>
          <w:rFonts w:ascii="Franklin Gothic Book" w:hAnsi="Franklin Gothic Book" w:cs="Arial"/>
        </w:rPr>
      </w:pPr>
      <w:r w:rsidRPr="00D5022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D50229" w:rsidRPr="00D50229" w:rsidRDefault="00D50229" w:rsidP="00D50229">
      <w:pPr>
        <w:tabs>
          <w:tab w:val="left" w:pos="180"/>
          <w:tab w:val="left" w:pos="709"/>
        </w:tabs>
        <w:suppressAutoHyphens/>
        <w:spacing w:after="0"/>
        <w:rPr>
          <w:rFonts w:ascii="Franklin Gothic Book" w:hAnsi="Franklin Gothic Book" w:cs="Arial"/>
        </w:rPr>
      </w:pPr>
      <w:r w:rsidRPr="00D5022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D50229" w:rsidRPr="00D50229" w:rsidRDefault="00D50229" w:rsidP="00D50229">
      <w:pPr>
        <w:suppressAutoHyphens/>
        <w:spacing w:after="0"/>
        <w:rPr>
          <w:rFonts w:ascii="Franklin Gothic Book" w:hAnsi="Franklin Gothic Book" w:cs="Arial"/>
        </w:rPr>
      </w:pPr>
      <w:r w:rsidRPr="00D5022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D50229" w:rsidRPr="00D50229" w:rsidRDefault="00D50229" w:rsidP="00D50229">
      <w:pPr>
        <w:tabs>
          <w:tab w:val="left" w:pos="709"/>
        </w:tabs>
        <w:suppressAutoHyphens/>
        <w:spacing w:after="0"/>
        <w:rPr>
          <w:rFonts w:ascii="Franklin Gothic Book" w:hAnsi="Franklin Gothic Book" w:cs="Arial"/>
        </w:rPr>
      </w:pPr>
      <w:r w:rsidRPr="00D5022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D50229" w:rsidRPr="00D50229" w:rsidRDefault="00D50229" w:rsidP="00D50229">
      <w:pPr>
        <w:tabs>
          <w:tab w:val="left" w:pos="709"/>
        </w:tabs>
        <w:suppressAutoHyphens/>
        <w:spacing w:after="0"/>
        <w:rPr>
          <w:rFonts w:ascii="Franklin Gothic Book" w:hAnsi="Franklin Gothic Book" w:cs="Arial"/>
        </w:rPr>
      </w:pPr>
    </w:p>
    <w:p w:rsidR="00D50229" w:rsidRPr="00D50229" w:rsidRDefault="00D50229" w:rsidP="00D50229">
      <w:pPr>
        <w:widowControl w:val="0"/>
        <w:suppressAutoHyphens/>
        <w:autoSpaceDE w:val="0"/>
        <w:autoSpaceDN w:val="0"/>
        <w:adjustRightInd w:val="0"/>
        <w:spacing w:after="0"/>
        <w:ind w:left="600"/>
        <w:jc w:val="center"/>
        <w:rPr>
          <w:rFonts w:ascii="Franklin Gothic Book" w:hAnsi="Franklin Gothic Book" w:cs="Arial"/>
          <w:b/>
          <w:bCs/>
        </w:rPr>
      </w:pPr>
      <w:r w:rsidRPr="00D50229">
        <w:rPr>
          <w:rFonts w:ascii="Franklin Gothic Book" w:hAnsi="Franklin Gothic Book" w:cs="Arial"/>
          <w:b/>
          <w:bCs/>
        </w:rPr>
        <w:t>10.ОТВЕТСТВЕННОСТЬ СТОРОН</w:t>
      </w:r>
    </w:p>
    <w:p w:rsidR="00D50229" w:rsidRPr="00D50229" w:rsidRDefault="00D50229" w:rsidP="00D5022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D50229" w:rsidRPr="00D50229" w:rsidRDefault="00D50229" w:rsidP="00D50229">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10.1. ПОДРЯДЧИК несет ответственность:</w:t>
      </w:r>
    </w:p>
    <w:p w:rsidR="00D50229" w:rsidRPr="00D50229" w:rsidRDefault="00D50229" w:rsidP="00D50229">
      <w:pPr>
        <w:tabs>
          <w:tab w:val="left" w:pos="637"/>
          <w:tab w:val="left" w:pos="1701"/>
        </w:tabs>
        <w:suppressAutoHyphens/>
        <w:ind w:firstLine="720"/>
        <w:rPr>
          <w:rFonts w:ascii="Franklin Gothic Book" w:hAnsi="Franklin Gothic Book" w:cs="Arial"/>
        </w:rPr>
      </w:pPr>
      <w:r w:rsidRPr="00D5022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D50229" w:rsidRPr="00D50229" w:rsidRDefault="00D50229" w:rsidP="00D50229">
      <w:pPr>
        <w:tabs>
          <w:tab w:val="left" w:pos="637"/>
        </w:tabs>
        <w:suppressAutoHyphens/>
        <w:ind w:firstLine="720"/>
        <w:rPr>
          <w:rFonts w:ascii="Franklin Gothic Book" w:hAnsi="Franklin Gothic Book" w:cs="Arial"/>
        </w:rPr>
      </w:pPr>
      <w:r w:rsidRPr="00D5022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D50229" w:rsidRPr="00D50229" w:rsidRDefault="00D50229" w:rsidP="00D50229">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10.2. ПОДРЯДЧИК выплачивает штраф:</w:t>
      </w:r>
    </w:p>
    <w:p w:rsidR="00D50229" w:rsidRPr="00D50229" w:rsidRDefault="00D50229" w:rsidP="00D50229">
      <w:pPr>
        <w:tabs>
          <w:tab w:val="left" w:pos="445"/>
          <w:tab w:val="left" w:pos="993"/>
        </w:tabs>
        <w:suppressAutoHyphens/>
        <w:spacing w:after="0"/>
        <w:ind w:firstLine="720"/>
        <w:rPr>
          <w:rFonts w:ascii="Franklin Gothic Book" w:hAnsi="Franklin Gothic Book" w:cs="Arial"/>
        </w:rPr>
      </w:pPr>
      <w:r w:rsidRPr="00D5022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D50229" w:rsidRPr="00D50229" w:rsidRDefault="00D50229" w:rsidP="00D50229">
      <w:pPr>
        <w:tabs>
          <w:tab w:val="left" w:pos="445"/>
          <w:tab w:val="left" w:pos="993"/>
        </w:tabs>
        <w:suppressAutoHyphens/>
        <w:spacing w:after="0"/>
        <w:ind w:firstLine="720"/>
        <w:rPr>
          <w:rFonts w:ascii="Franklin Gothic Book" w:hAnsi="Franklin Gothic Book" w:cs="Arial"/>
        </w:rPr>
      </w:pPr>
      <w:r w:rsidRPr="00D50229">
        <w:rPr>
          <w:rFonts w:ascii="Franklin Gothic Book" w:hAnsi="Franklin Gothic Book" w:cs="Arial"/>
        </w:rPr>
        <w:t>10.2.2.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D50229" w:rsidRPr="00D50229" w:rsidRDefault="00D50229" w:rsidP="00D50229">
      <w:pPr>
        <w:tabs>
          <w:tab w:val="left" w:pos="637"/>
          <w:tab w:val="left" w:pos="993"/>
        </w:tabs>
        <w:suppressAutoHyphens/>
        <w:spacing w:after="0"/>
        <w:ind w:firstLine="720"/>
        <w:rPr>
          <w:rFonts w:ascii="Franklin Gothic Book" w:hAnsi="Franklin Gothic Book" w:cs="Arial"/>
        </w:rPr>
      </w:pPr>
      <w:r w:rsidRPr="00D50229">
        <w:rPr>
          <w:rFonts w:ascii="Franklin Gothic Book" w:hAnsi="Franklin Gothic Book" w:cs="Arial"/>
        </w:rPr>
        <w:t>10.2.3.  За несоблюдение сроков сдачи первичных учетных документов, указанных в п.9.1 настоящего Договора 10 000 (десяти тысяч) рублей.</w:t>
      </w:r>
    </w:p>
    <w:p w:rsidR="00D50229" w:rsidRPr="00D50229" w:rsidRDefault="00D50229" w:rsidP="00D50229">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10.2.4.  За несвоевременное освобождение территории ЗАКАЗЧИКА от имущества 5 000 (пяти тысяч) рублей за каждый день просрочки.</w:t>
      </w:r>
    </w:p>
    <w:p w:rsidR="00D50229" w:rsidRPr="00D50229" w:rsidRDefault="00D50229" w:rsidP="00D50229">
      <w:pPr>
        <w:tabs>
          <w:tab w:val="left" w:pos="567"/>
        </w:tabs>
        <w:suppressAutoHyphens/>
        <w:spacing w:after="0"/>
        <w:ind w:firstLine="720"/>
        <w:rPr>
          <w:rFonts w:ascii="Franklin Gothic Book" w:hAnsi="Franklin Gothic Book" w:cs="Arial"/>
          <w:bCs/>
        </w:rPr>
      </w:pPr>
      <w:r w:rsidRPr="00D50229">
        <w:rPr>
          <w:rFonts w:ascii="Franklin Gothic Book" w:hAnsi="Franklin Gothic Book" w:cs="Arial"/>
        </w:rPr>
        <w:t>10.2.5.  З</w:t>
      </w:r>
      <w:r w:rsidRPr="00D50229">
        <w:rPr>
          <w:rFonts w:ascii="Franklin Gothic Book" w:hAnsi="Franklin Gothic Book"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D50229" w:rsidRPr="00D50229" w:rsidRDefault="00D50229" w:rsidP="00D50229">
      <w:pPr>
        <w:tabs>
          <w:tab w:val="left" w:pos="1440"/>
        </w:tabs>
        <w:suppressAutoHyphens/>
        <w:spacing w:after="0"/>
        <w:ind w:firstLine="709"/>
        <w:rPr>
          <w:rFonts w:ascii="Franklin Gothic Book" w:hAnsi="Franklin Gothic Book" w:cs="Arial"/>
        </w:rPr>
      </w:pPr>
      <w:r w:rsidRPr="00D50229">
        <w:rPr>
          <w:rFonts w:ascii="Franklin Gothic Book" w:hAnsi="Franklin Gothic Book" w:cs="Arial"/>
        </w:rPr>
        <w:t xml:space="preserve">10.3. В случае неисполнения или ненадлежащего исполнения обязательств по настоящему договору виновная сторона несет имущественную ответственность в </w:t>
      </w:r>
      <w:r w:rsidRPr="00D50229">
        <w:rPr>
          <w:rFonts w:ascii="Franklin Gothic Book" w:hAnsi="Franklin Gothic Book" w:cs="Arial"/>
        </w:rPr>
        <w:lastRenderedPageBreak/>
        <w:t>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D50229" w:rsidRPr="00D50229" w:rsidRDefault="00D50229" w:rsidP="00D50229">
      <w:pPr>
        <w:suppressAutoHyphens/>
        <w:spacing w:after="0"/>
        <w:ind w:firstLine="709"/>
        <w:rPr>
          <w:rFonts w:ascii="Franklin Gothic Book" w:hAnsi="Franklin Gothic Book" w:cs="Arial"/>
        </w:rPr>
      </w:pPr>
      <w:r w:rsidRPr="00D5022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D50229" w:rsidRPr="00D50229" w:rsidRDefault="00D50229" w:rsidP="00D50229">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D50229" w:rsidRPr="00D50229" w:rsidRDefault="00D50229" w:rsidP="00D50229">
      <w:pPr>
        <w:tabs>
          <w:tab w:val="left" w:pos="637"/>
        </w:tabs>
        <w:suppressAutoHyphens/>
        <w:ind w:firstLine="720"/>
        <w:rPr>
          <w:rFonts w:ascii="Franklin Gothic Book" w:hAnsi="Franklin Gothic Book" w:cs="Arial"/>
        </w:rPr>
      </w:pPr>
      <w:proofErr w:type="gramStart"/>
      <w:r w:rsidRPr="00D50229">
        <w:rPr>
          <w:rFonts w:ascii="Franklin Gothic Book" w:hAnsi="Franklin Gothic Book" w:cs="Arial"/>
          <w:b/>
        </w:rPr>
        <w:t>-</w:t>
      </w:r>
      <w:r w:rsidRPr="00D5022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D50229">
        <w:rPr>
          <w:rFonts w:ascii="Franklin Gothic Book" w:hAnsi="Franklin Gothic Book" w:cs="Arial"/>
        </w:rPr>
        <w:t>внутриобъектовом</w:t>
      </w:r>
      <w:proofErr w:type="spellEnd"/>
      <w:r w:rsidRPr="00D5022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D50229" w:rsidRPr="00D50229" w:rsidRDefault="00D50229" w:rsidP="00D50229">
      <w:pPr>
        <w:tabs>
          <w:tab w:val="left" w:pos="637"/>
        </w:tabs>
        <w:suppressAutoHyphens/>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D50229" w:rsidRPr="00D50229" w:rsidRDefault="00D50229" w:rsidP="00D50229">
      <w:pPr>
        <w:tabs>
          <w:tab w:val="left" w:pos="637"/>
        </w:tabs>
        <w:suppressAutoHyphens/>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D50229" w:rsidRPr="00D50229" w:rsidRDefault="00D50229" w:rsidP="00D50229">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D50229" w:rsidRPr="00D50229" w:rsidRDefault="00D50229" w:rsidP="00D50229">
      <w:pPr>
        <w:tabs>
          <w:tab w:val="left" w:pos="445"/>
          <w:tab w:val="left" w:pos="993"/>
        </w:tabs>
        <w:suppressAutoHyphens/>
        <w:spacing w:after="0"/>
        <w:ind w:firstLine="720"/>
        <w:rPr>
          <w:rFonts w:ascii="Franklin Gothic Book" w:hAnsi="Franklin Gothic Book" w:cs="Arial"/>
        </w:rPr>
      </w:pPr>
      <w:r w:rsidRPr="00D5022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D50229" w:rsidRPr="00D50229" w:rsidRDefault="00D50229" w:rsidP="00D50229">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D50229" w:rsidRPr="00D50229" w:rsidRDefault="00D50229" w:rsidP="00D50229">
      <w:pPr>
        <w:suppressAutoHyphens/>
        <w:spacing w:after="0"/>
        <w:ind w:firstLine="720"/>
        <w:rPr>
          <w:rFonts w:ascii="Franklin Gothic Book" w:hAnsi="Franklin Gothic Book" w:cs="Arial"/>
        </w:rPr>
      </w:pPr>
      <w:r w:rsidRPr="00D5022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D50229" w:rsidRPr="00D50229" w:rsidRDefault="00D50229" w:rsidP="00D50229">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D50229" w:rsidRPr="00D50229" w:rsidRDefault="00D50229" w:rsidP="00D50229">
      <w:pPr>
        <w:tabs>
          <w:tab w:val="left" w:pos="637"/>
        </w:tabs>
        <w:suppressAutoHyphens/>
        <w:spacing w:after="0"/>
        <w:ind w:firstLine="720"/>
        <w:rPr>
          <w:rFonts w:ascii="Franklin Gothic Book" w:hAnsi="Franklin Gothic Book" w:cs="Arial"/>
        </w:rPr>
      </w:pPr>
      <w:r w:rsidRPr="00D5022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D50229" w:rsidRPr="00D50229" w:rsidRDefault="00D50229" w:rsidP="00D50229">
      <w:pPr>
        <w:suppressAutoHyphens/>
        <w:spacing w:after="0"/>
        <w:ind w:firstLine="720"/>
        <w:rPr>
          <w:rFonts w:ascii="Franklin Gothic Book" w:hAnsi="Franklin Gothic Book" w:cs="Arial"/>
        </w:rPr>
      </w:pPr>
      <w:r w:rsidRPr="00D5022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xml:space="preserve">10.12. ЗАКАЗЧИК имеет право удерживать сумму пени и штрафов, начисленных </w:t>
      </w:r>
      <w:proofErr w:type="gramStart"/>
      <w:r w:rsidRPr="00D50229">
        <w:rPr>
          <w:rFonts w:ascii="Franklin Gothic Book" w:hAnsi="Franklin Gothic Book" w:cs="Arial"/>
          <w:snapToGrid w:val="0"/>
        </w:rPr>
        <w:t>согласно условий</w:t>
      </w:r>
      <w:proofErr w:type="gramEnd"/>
      <w:r w:rsidRPr="00D50229">
        <w:rPr>
          <w:rFonts w:ascii="Franklin Gothic Book" w:hAnsi="Franklin Gothic Book" w:cs="Arial"/>
          <w:snapToGrid w:val="0"/>
        </w:rPr>
        <w:t xml:space="preserve"> настоящего Договора, в момент оплаты за поставленные материалы, выполненные работы в соответствии с п.3.2.</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D50229" w:rsidRPr="00D50229" w:rsidRDefault="00D50229" w:rsidP="00D50229">
      <w:pPr>
        <w:suppressAutoHyphens/>
        <w:spacing w:after="0"/>
        <w:ind w:firstLine="720"/>
        <w:rPr>
          <w:rFonts w:ascii="Franklin Gothic Book" w:hAnsi="Franklin Gothic Book" w:cs="Arial"/>
          <w:b/>
          <w:bCs/>
          <w:snapToGrid w:val="0"/>
          <w:sz w:val="20"/>
          <w:szCs w:val="20"/>
        </w:rPr>
      </w:pPr>
    </w:p>
    <w:p w:rsidR="00D50229" w:rsidRPr="00D50229" w:rsidRDefault="00D50229" w:rsidP="00D5022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D50229">
        <w:rPr>
          <w:rFonts w:ascii="Franklin Gothic Book" w:hAnsi="Franklin Gothic Book" w:cs="Arial"/>
          <w:b/>
          <w:bCs/>
        </w:rPr>
        <w:t>11.ФОРС-МАЖОРНЫЕ ОБСТОЯТЕЛЬСТВА</w:t>
      </w:r>
    </w:p>
    <w:p w:rsidR="00D50229" w:rsidRPr="00D50229" w:rsidRDefault="00D50229" w:rsidP="00D50229">
      <w:pPr>
        <w:widowControl w:val="0"/>
        <w:tabs>
          <w:tab w:val="left" w:pos="720"/>
        </w:tabs>
        <w:suppressAutoHyphens/>
        <w:autoSpaceDE w:val="0"/>
        <w:autoSpaceDN w:val="0"/>
        <w:adjustRightInd w:val="0"/>
        <w:spacing w:after="0"/>
        <w:ind w:left="960"/>
        <w:contextualSpacing/>
        <w:jc w:val="left"/>
        <w:rPr>
          <w:rFonts w:ascii="Franklin Gothic Book" w:eastAsia="Calibri" w:hAnsi="Franklin Gothic Book" w:cs="Arial"/>
          <w:b/>
          <w:bCs/>
          <w:sz w:val="22"/>
          <w:szCs w:val="22"/>
        </w:rPr>
      </w:pPr>
    </w:p>
    <w:p w:rsidR="00D50229" w:rsidRPr="00D50229" w:rsidRDefault="00D50229" w:rsidP="00D50229">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11.1. Сторона, не исполнившая или ненадлежащим образом исполнившая свои </w:t>
      </w:r>
      <w:r w:rsidRPr="00D50229">
        <w:rPr>
          <w:rFonts w:ascii="Franklin Gothic Book" w:hAnsi="Franklin Gothic Book" w:cs="Arial"/>
        </w:rPr>
        <w:lastRenderedPageBreak/>
        <w:t xml:space="preserve">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D50229" w:rsidRPr="00D50229" w:rsidRDefault="00D50229" w:rsidP="00D50229">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D50229" w:rsidRPr="00D50229" w:rsidRDefault="00D50229" w:rsidP="00D50229">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D50229" w:rsidRPr="00D50229" w:rsidRDefault="00D50229" w:rsidP="00D50229">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D50229" w:rsidRPr="00D50229" w:rsidRDefault="00D50229" w:rsidP="00D50229">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D50229" w:rsidRPr="00D50229" w:rsidRDefault="00D50229" w:rsidP="00D50229">
      <w:pPr>
        <w:widowControl w:val="0"/>
        <w:suppressAutoHyphens/>
        <w:autoSpaceDE w:val="0"/>
        <w:autoSpaceDN w:val="0"/>
        <w:adjustRightInd w:val="0"/>
        <w:spacing w:after="0"/>
        <w:rPr>
          <w:rFonts w:ascii="Franklin Gothic Book" w:hAnsi="Franklin Gothic Book" w:cs="Arial"/>
        </w:rPr>
      </w:pPr>
    </w:p>
    <w:p w:rsidR="00D50229" w:rsidRPr="00D50229" w:rsidRDefault="00D50229" w:rsidP="00D5022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D50229">
        <w:rPr>
          <w:rFonts w:ascii="Franklin Gothic Book" w:hAnsi="Franklin Gothic Book" w:cs="Arial"/>
          <w:b/>
          <w:bCs/>
        </w:rPr>
        <w:t>12.ВНЕСЕНИЕ ИЗМЕНЕНИЙ В ДОГОВОР</w:t>
      </w:r>
    </w:p>
    <w:p w:rsidR="00D50229" w:rsidRPr="00D50229" w:rsidRDefault="00D50229" w:rsidP="00D5022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D50229" w:rsidRPr="00C82530" w:rsidRDefault="00D50229" w:rsidP="00C82530">
      <w:pPr>
        <w:widowControl w:val="0"/>
        <w:suppressAutoHyphens/>
        <w:autoSpaceDE w:val="0"/>
        <w:autoSpaceDN w:val="0"/>
        <w:adjustRightInd w:val="0"/>
        <w:spacing w:after="0"/>
        <w:ind w:firstLine="720"/>
        <w:rPr>
          <w:rFonts w:ascii="Franklin Gothic Book" w:hAnsi="Franklin Gothic Book" w:cs="Arial"/>
          <w:color w:val="FF0000"/>
        </w:rPr>
      </w:pPr>
      <w:r w:rsidRPr="00D50229">
        <w:rPr>
          <w:rFonts w:ascii="Franklin Gothic Book" w:hAnsi="Franklin Gothic Book" w:cs="Arial"/>
        </w:rPr>
        <w:t>12.1</w:t>
      </w:r>
      <w:r w:rsidRPr="00356612">
        <w:rPr>
          <w:rFonts w:ascii="Franklin Gothic Book" w:hAnsi="Franklin Gothic Book" w:cs="Arial"/>
        </w:rPr>
        <w:t xml:space="preserve">. </w:t>
      </w:r>
      <w:r w:rsidR="00C82530" w:rsidRPr="00356612">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D50229" w:rsidRPr="00D50229" w:rsidRDefault="00D50229" w:rsidP="00D50229">
      <w:pPr>
        <w:suppressAutoHyphens/>
        <w:spacing w:after="0"/>
        <w:rPr>
          <w:rFonts w:ascii="Franklin Gothic Book" w:hAnsi="Franklin Gothic Book" w:cs="Arial"/>
        </w:rPr>
      </w:pPr>
    </w:p>
    <w:p w:rsidR="00D50229" w:rsidRPr="00D50229" w:rsidRDefault="00D50229" w:rsidP="00D5022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D50229">
        <w:rPr>
          <w:rFonts w:ascii="Franklin Gothic Book" w:hAnsi="Franklin Gothic Book" w:cs="Arial"/>
          <w:b/>
          <w:bCs/>
        </w:rPr>
        <w:t>13.ПОРЯДОК РАССМОТРЕНИЯ СПОРОВ</w:t>
      </w:r>
    </w:p>
    <w:p w:rsidR="00D50229" w:rsidRPr="00D50229" w:rsidRDefault="00D50229" w:rsidP="00D5022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D50229" w:rsidRPr="00D50229" w:rsidRDefault="00D50229" w:rsidP="00D5022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w:t>
      </w:r>
      <w:proofErr w:type="gramStart"/>
      <w:r w:rsidRPr="00D50229">
        <w:rPr>
          <w:rFonts w:ascii="Franklin Gothic Book" w:hAnsi="Franklin Gothic Book" w:cs="Arial"/>
        </w:rPr>
        <w:t>,</w:t>
      </w:r>
      <w:proofErr w:type="gramEnd"/>
      <w:r w:rsidRPr="00D50229">
        <w:rPr>
          <w:rFonts w:ascii="Franklin Gothic Book" w:hAnsi="Franklin Gothic Book" w:cs="Arial"/>
        </w:rPr>
        <w:t xml:space="preserve">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D50229" w:rsidRPr="00D50229" w:rsidRDefault="00D50229" w:rsidP="00D50229">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13.2.Претензионный порядок урегулирования споров для сторон настоящего Договора обязателен.</w:t>
      </w:r>
    </w:p>
    <w:p w:rsidR="00D50229" w:rsidRPr="00D50229" w:rsidRDefault="00D50229" w:rsidP="00D50229">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D50229" w:rsidRPr="00D50229" w:rsidRDefault="00D50229" w:rsidP="00D50229">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D50229" w:rsidRPr="00D50229" w:rsidRDefault="00D50229" w:rsidP="00D50229">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D50229">
        <w:rPr>
          <w:rFonts w:ascii="Franklin Gothic Book" w:hAnsi="Franklin Gothic Book" w:cs="Arial"/>
          <w:b/>
          <w:bCs/>
        </w:rPr>
        <w:t>14. СРОК ДЕЙСТВИЯ И ПОРЯДОК ДОСРОЧНОГО РАСТОРЖЕНИЯ</w:t>
      </w:r>
    </w:p>
    <w:p w:rsidR="00D50229" w:rsidRPr="00D50229" w:rsidRDefault="00D50229" w:rsidP="00D50229">
      <w:pPr>
        <w:jc w:val="center"/>
        <w:rPr>
          <w:rFonts w:ascii="Franklin Gothic Book" w:hAnsi="Franklin Gothic Book" w:cs="Arial"/>
          <w:b/>
          <w:bCs/>
        </w:rPr>
      </w:pPr>
      <w:r w:rsidRPr="00D50229">
        <w:rPr>
          <w:rFonts w:ascii="Franklin Gothic Book" w:hAnsi="Franklin Gothic Book" w:cs="Arial"/>
          <w:b/>
          <w:bCs/>
        </w:rPr>
        <w:t>ДОГОВОРА</w:t>
      </w:r>
    </w:p>
    <w:p w:rsidR="00D50229" w:rsidRPr="00D50229" w:rsidRDefault="00D50229" w:rsidP="00D50229">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D50229" w:rsidRPr="00D50229" w:rsidRDefault="00D50229" w:rsidP="00D50229">
      <w:pPr>
        <w:widowControl w:val="0"/>
        <w:tabs>
          <w:tab w:val="left" w:pos="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14.1.Настоящий договор вступает в силу с момента его подписания уполномоченными представителями сторон и действует до 31.12.20</w:t>
      </w:r>
      <w:r w:rsidR="00D672C8">
        <w:rPr>
          <w:rFonts w:ascii="Franklin Gothic Book" w:hAnsi="Franklin Gothic Book" w:cs="Arial"/>
        </w:rPr>
        <w:t>20</w:t>
      </w:r>
      <w:r w:rsidRPr="00D50229">
        <w:rPr>
          <w:rFonts w:ascii="Franklin Gothic Book" w:hAnsi="Franklin Gothic Book" w:cs="Arial"/>
        </w:rPr>
        <w:t xml:space="preserve">  года, а в части расчетов - до полного исполнения сторонами обязательств.</w:t>
      </w:r>
    </w:p>
    <w:p w:rsidR="00D50229" w:rsidRPr="00D50229" w:rsidRDefault="00D50229" w:rsidP="00D50229">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14.2. Настоящий договор, может быть, расторгнут досрочно в следующих случаях:</w:t>
      </w:r>
    </w:p>
    <w:p w:rsidR="00D50229" w:rsidRPr="00D50229" w:rsidRDefault="00D50229" w:rsidP="00D50229">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 xml:space="preserve">- </w:t>
      </w:r>
      <w:r w:rsidRPr="00D5022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D50229" w:rsidRPr="00D50229" w:rsidRDefault="00D50229" w:rsidP="00D50229">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lastRenderedPageBreak/>
        <w:t>-</w:t>
      </w:r>
      <w:r w:rsidRPr="00D5022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 xml:space="preserve">-  </w:t>
      </w:r>
      <w:r w:rsidRPr="00D50229">
        <w:rPr>
          <w:rFonts w:ascii="Franklin Gothic Book" w:hAnsi="Franklin Gothic Book" w:cs="Arial"/>
          <w:snapToGrid w:val="0"/>
        </w:rPr>
        <w:t>задержки ПОДРЯДЧИКОМ начала ремонта, поставки материалов  более</w:t>
      </w:r>
      <w:proofErr w:type="gramStart"/>
      <w:r w:rsidRPr="00D50229">
        <w:rPr>
          <w:rFonts w:ascii="Franklin Gothic Book" w:hAnsi="Franklin Gothic Book" w:cs="Arial"/>
          <w:snapToGrid w:val="0"/>
        </w:rPr>
        <w:t>,</w:t>
      </w:r>
      <w:proofErr w:type="gramEnd"/>
      <w:r w:rsidRPr="00D50229">
        <w:rPr>
          <w:rFonts w:ascii="Franklin Gothic Book" w:hAnsi="Franklin Gothic Book" w:cs="Arial"/>
          <w:snapToGrid w:val="0"/>
        </w:rPr>
        <w:t xml:space="preserve"> чем на десять рабочих дней по причинам, не зависящим от ЗАКАЗЧИКА;</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систематического нарушения ПОДРЯДЧИКОМ сроков выполнения работ;</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 xml:space="preserve">- </w:t>
      </w:r>
      <w:r w:rsidRPr="00D5022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D50229" w:rsidRPr="00D50229" w:rsidRDefault="00D50229" w:rsidP="00D50229">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снижение качества выполняемых ПОДРЯДЧИКОМ работ;</w:t>
      </w:r>
    </w:p>
    <w:p w:rsidR="00D50229" w:rsidRPr="00D50229" w:rsidRDefault="00D50229" w:rsidP="00D50229">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 xml:space="preserve">- </w:t>
      </w:r>
      <w:r w:rsidRPr="00D5022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D50229" w:rsidRPr="00D50229" w:rsidRDefault="00D50229" w:rsidP="00D50229">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 xml:space="preserve">- </w:t>
      </w:r>
      <w:r w:rsidRPr="00D5022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D50229" w:rsidRPr="00D50229" w:rsidRDefault="00D50229" w:rsidP="00D50229">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D50229" w:rsidRPr="00D50229" w:rsidRDefault="00D50229" w:rsidP="00D50229">
      <w:pPr>
        <w:widowControl w:val="0"/>
        <w:tabs>
          <w:tab w:val="left" w:pos="0"/>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D50229" w:rsidRPr="00D50229" w:rsidRDefault="00D50229" w:rsidP="00D50229">
      <w:pPr>
        <w:tabs>
          <w:tab w:val="left" w:pos="445"/>
          <w:tab w:val="left" w:pos="993"/>
        </w:tabs>
        <w:suppressAutoHyphens/>
        <w:spacing w:after="0"/>
        <w:ind w:firstLine="720"/>
        <w:rPr>
          <w:rFonts w:ascii="Franklin Gothic Book" w:hAnsi="Franklin Gothic Book" w:cs="Arial"/>
        </w:rPr>
      </w:pPr>
      <w:r w:rsidRPr="00D5022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D50229" w:rsidRPr="00D50229" w:rsidRDefault="00D50229" w:rsidP="00D50229">
      <w:pPr>
        <w:tabs>
          <w:tab w:val="left" w:pos="445"/>
          <w:tab w:val="left" w:pos="993"/>
        </w:tabs>
        <w:suppressAutoHyphens/>
        <w:spacing w:after="0"/>
        <w:ind w:firstLine="720"/>
        <w:rPr>
          <w:rFonts w:ascii="Franklin Gothic Book" w:hAnsi="Franklin Gothic Book" w:cs="Arial"/>
        </w:rPr>
      </w:pPr>
    </w:p>
    <w:p w:rsidR="00D50229" w:rsidRPr="00D50229" w:rsidRDefault="00D50229" w:rsidP="00D50229">
      <w:pPr>
        <w:widowControl w:val="0"/>
        <w:suppressAutoHyphens/>
        <w:autoSpaceDE w:val="0"/>
        <w:autoSpaceDN w:val="0"/>
        <w:adjustRightInd w:val="0"/>
        <w:spacing w:after="0"/>
        <w:ind w:firstLine="720"/>
        <w:jc w:val="center"/>
        <w:rPr>
          <w:rFonts w:ascii="Franklin Gothic Book" w:hAnsi="Franklin Gothic Book" w:cs="Arial"/>
          <w:b/>
          <w:bCs/>
        </w:rPr>
      </w:pPr>
      <w:r w:rsidRPr="00D50229">
        <w:rPr>
          <w:rFonts w:ascii="Franklin Gothic Book" w:hAnsi="Franklin Gothic Book" w:cs="Arial"/>
          <w:b/>
          <w:bCs/>
        </w:rPr>
        <w:t>15.  ОСОБЫЕ УСЛОВИЯ ДОГОВОРА</w:t>
      </w:r>
    </w:p>
    <w:p w:rsidR="00D50229" w:rsidRPr="00D50229" w:rsidRDefault="00D50229" w:rsidP="00D50229">
      <w:pPr>
        <w:widowControl w:val="0"/>
        <w:suppressAutoHyphens/>
        <w:autoSpaceDE w:val="0"/>
        <w:autoSpaceDN w:val="0"/>
        <w:adjustRightInd w:val="0"/>
        <w:spacing w:after="0"/>
        <w:ind w:firstLine="720"/>
        <w:jc w:val="center"/>
        <w:rPr>
          <w:rFonts w:ascii="Franklin Gothic Book" w:hAnsi="Franklin Gothic Book" w:cs="Arial"/>
          <w:b/>
          <w:bCs/>
        </w:rPr>
      </w:pPr>
    </w:p>
    <w:p w:rsidR="00D50229" w:rsidRPr="00D50229" w:rsidRDefault="00D50229" w:rsidP="00D50229">
      <w:pPr>
        <w:tabs>
          <w:tab w:val="left" w:pos="993"/>
        </w:tabs>
        <w:suppressAutoHyphens/>
        <w:ind w:firstLine="720"/>
        <w:rPr>
          <w:rFonts w:ascii="Franklin Gothic Book" w:hAnsi="Franklin Gothic Book" w:cs="Arial"/>
        </w:rPr>
      </w:pPr>
      <w:r w:rsidRPr="00D50229">
        <w:rPr>
          <w:rFonts w:ascii="Franklin Gothic Book" w:hAnsi="Franklin Gothic Book" w:cs="Arial"/>
        </w:rPr>
        <w:t>15.1. ПОДРЯДЧИК:</w:t>
      </w:r>
    </w:p>
    <w:p w:rsidR="00D50229" w:rsidRPr="00D50229" w:rsidRDefault="00D50229" w:rsidP="00D50229">
      <w:pPr>
        <w:tabs>
          <w:tab w:val="left" w:pos="993"/>
        </w:tabs>
        <w:suppressAutoHyphens/>
        <w:ind w:firstLine="720"/>
        <w:rPr>
          <w:rFonts w:ascii="Franklin Gothic Book" w:hAnsi="Franklin Gothic Book" w:cs="Arial"/>
        </w:rPr>
      </w:pPr>
      <w:r w:rsidRPr="00D50229">
        <w:rPr>
          <w:rFonts w:ascii="Franklin Gothic Book" w:hAnsi="Franklin Gothic Book" w:cs="Arial"/>
        </w:rPr>
        <w:t xml:space="preserve"> разрабатывает на основании полученной технической документации  ППР и до начала производства работ согласовывает ППР с ЗАКАЗЧИКОМ;</w:t>
      </w:r>
    </w:p>
    <w:p w:rsidR="00D50229" w:rsidRPr="00D50229" w:rsidRDefault="00D50229" w:rsidP="00D50229">
      <w:pPr>
        <w:tabs>
          <w:tab w:val="left" w:pos="993"/>
        </w:tabs>
        <w:suppressAutoHyphens/>
        <w:ind w:firstLine="720"/>
        <w:rPr>
          <w:rFonts w:ascii="Franklin Gothic Book" w:hAnsi="Franklin Gothic Book" w:cs="Arial"/>
        </w:rPr>
      </w:pPr>
      <w:r w:rsidRPr="00D50229">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D50229" w:rsidRPr="00D50229" w:rsidRDefault="00D50229" w:rsidP="00D50229">
      <w:pPr>
        <w:tabs>
          <w:tab w:val="left" w:pos="993"/>
        </w:tabs>
        <w:suppressAutoHyphens/>
        <w:ind w:firstLine="720"/>
        <w:rPr>
          <w:rFonts w:ascii="Franklin Gothic Book" w:hAnsi="Franklin Gothic Book" w:cs="Arial"/>
        </w:rPr>
      </w:pPr>
      <w:r w:rsidRPr="00D50229">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D50229" w:rsidRPr="00D50229" w:rsidRDefault="00D50229" w:rsidP="00D50229">
      <w:pPr>
        <w:tabs>
          <w:tab w:val="left" w:pos="993"/>
        </w:tabs>
        <w:suppressAutoHyphens/>
        <w:ind w:firstLine="720"/>
        <w:rPr>
          <w:rFonts w:ascii="Franklin Gothic Book" w:hAnsi="Franklin Gothic Book" w:cs="Arial"/>
        </w:rPr>
      </w:pPr>
      <w:r w:rsidRPr="00D5022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D50229" w:rsidRPr="00D50229" w:rsidRDefault="00D50229" w:rsidP="00D50229">
      <w:pPr>
        <w:numPr>
          <w:ilvl w:val="0"/>
          <w:numId w:val="40"/>
        </w:numPr>
        <w:tabs>
          <w:tab w:val="num" w:pos="800"/>
          <w:tab w:val="left" w:pos="993"/>
        </w:tabs>
        <w:suppressAutoHyphens/>
        <w:spacing w:after="0"/>
        <w:ind w:left="0" w:firstLine="720"/>
        <w:rPr>
          <w:rFonts w:ascii="Franklin Gothic Book" w:hAnsi="Franklin Gothic Book" w:cs="Arial"/>
        </w:rPr>
      </w:pPr>
      <w:r w:rsidRPr="00D50229">
        <w:rPr>
          <w:rFonts w:ascii="Franklin Gothic Book" w:hAnsi="Franklin Gothic Book" w:cs="Arial"/>
        </w:rPr>
        <w:t xml:space="preserve">безвозмездного устранения недостатков; </w:t>
      </w:r>
    </w:p>
    <w:p w:rsidR="00D50229" w:rsidRPr="00D50229" w:rsidRDefault="00D50229" w:rsidP="00D50229">
      <w:pPr>
        <w:numPr>
          <w:ilvl w:val="0"/>
          <w:numId w:val="40"/>
        </w:numPr>
        <w:tabs>
          <w:tab w:val="num" w:pos="800"/>
          <w:tab w:val="left" w:pos="993"/>
        </w:tabs>
        <w:suppressAutoHyphens/>
        <w:spacing w:after="0"/>
        <w:ind w:left="0" w:firstLine="720"/>
        <w:rPr>
          <w:rFonts w:ascii="Franklin Gothic Book" w:hAnsi="Franklin Gothic Book" w:cs="Arial"/>
        </w:rPr>
      </w:pPr>
      <w:r w:rsidRPr="00D50229">
        <w:rPr>
          <w:rFonts w:ascii="Franklin Gothic Book" w:hAnsi="Franklin Gothic Book" w:cs="Arial"/>
        </w:rPr>
        <w:t>соразмерного уменьшения установленной за работу цены;</w:t>
      </w:r>
    </w:p>
    <w:p w:rsidR="00D50229" w:rsidRPr="00D50229" w:rsidRDefault="00D50229" w:rsidP="00D50229">
      <w:pPr>
        <w:numPr>
          <w:ilvl w:val="0"/>
          <w:numId w:val="40"/>
        </w:numPr>
        <w:tabs>
          <w:tab w:val="num" w:pos="800"/>
          <w:tab w:val="left" w:pos="993"/>
        </w:tabs>
        <w:suppressAutoHyphens/>
        <w:spacing w:after="0"/>
        <w:ind w:left="0" w:firstLine="720"/>
        <w:rPr>
          <w:rFonts w:ascii="Franklin Gothic Book" w:hAnsi="Franklin Gothic Book" w:cs="Arial"/>
        </w:rPr>
      </w:pPr>
      <w:r w:rsidRPr="00D50229">
        <w:rPr>
          <w:rFonts w:ascii="Franklin Gothic Book" w:hAnsi="Franklin Gothic Book" w:cs="Arial"/>
        </w:rPr>
        <w:t>возмещения  расходов, понесенных ЗАКАЗЧИКОМ, по устранению недостатков.</w:t>
      </w:r>
    </w:p>
    <w:p w:rsidR="00D50229" w:rsidRPr="00D50229" w:rsidRDefault="00D50229" w:rsidP="00D50229">
      <w:pPr>
        <w:tabs>
          <w:tab w:val="left" w:pos="993"/>
        </w:tabs>
        <w:suppressAutoHyphens/>
        <w:ind w:firstLine="720"/>
        <w:rPr>
          <w:rFonts w:ascii="Franklin Gothic Book" w:hAnsi="Franklin Gothic Book" w:cs="Arial"/>
        </w:rPr>
      </w:pPr>
      <w:r w:rsidRPr="00D50229">
        <w:rPr>
          <w:rFonts w:ascii="Franklin Gothic Book" w:hAnsi="Franklin Gothic Book" w:cs="Arial"/>
        </w:rPr>
        <w:t>15.3. ЗАКАЗЧИК вправе в ходе выполнения работ давать распоряжения ПОДРЯДЧИКУ  в отношении:</w:t>
      </w:r>
    </w:p>
    <w:p w:rsidR="00D50229" w:rsidRPr="00D50229" w:rsidRDefault="00D50229" w:rsidP="00D50229">
      <w:pPr>
        <w:numPr>
          <w:ilvl w:val="0"/>
          <w:numId w:val="39"/>
        </w:numPr>
        <w:tabs>
          <w:tab w:val="left" w:pos="993"/>
        </w:tabs>
        <w:suppressAutoHyphens/>
        <w:spacing w:after="0"/>
        <w:ind w:left="0" w:firstLine="720"/>
        <w:rPr>
          <w:rFonts w:ascii="Franklin Gothic Book" w:hAnsi="Franklin Gothic Book" w:cs="Arial"/>
        </w:rPr>
      </w:pPr>
      <w:r w:rsidRPr="00D50229">
        <w:rPr>
          <w:rFonts w:ascii="Franklin Gothic Book" w:hAnsi="Franklin Gothic Book" w:cs="Arial"/>
        </w:rPr>
        <w:t>вывоза с места работ любых материалов, не отвечающих требованиям нормативных документов;</w:t>
      </w:r>
    </w:p>
    <w:p w:rsidR="00D50229" w:rsidRPr="00D50229" w:rsidRDefault="00D50229" w:rsidP="00D50229">
      <w:pPr>
        <w:numPr>
          <w:ilvl w:val="0"/>
          <w:numId w:val="39"/>
        </w:numPr>
        <w:tabs>
          <w:tab w:val="left" w:pos="993"/>
        </w:tabs>
        <w:suppressAutoHyphens/>
        <w:spacing w:after="0"/>
        <w:ind w:left="0" w:firstLine="720"/>
        <w:rPr>
          <w:rFonts w:ascii="Franklin Gothic Book" w:hAnsi="Franklin Gothic Book" w:cs="Arial"/>
        </w:rPr>
      </w:pPr>
      <w:r w:rsidRPr="00D50229">
        <w:rPr>
          <w:rFonts w:ascii="Franklin Gothic Book" w:hAnsi="Franklin Gothic Book" w:cs="Arial"/>
        </w:rPr>
        <w:t>замены некачественных материалов, обнаруженных во время проверки и устранения дефектов.</w:t>
      </w:r>
    </w:p>
    <w:p w:rsidR="00D50229" w:rsidRPr="00D50229" w:rsidRDefault="00D50229" w:rsidP="00D50229">
      <w:pPr>
        <w:tabs>
          <w:tab w:val="left" w:pos="993"/>
        </w:tabs>
        <w:suppressAutoHyphens/>
        <w:ind w:firstLine="720"/>
        <w:rPr>
          <w:rFonts w:ascii="Franklin Gothic Book" w:hAnsi="Franklin Gothic Book" w:cs="Arial"/>
        </w:rPr>
      </w:pPr>
      <w:r w:rsidRPr="00D5022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D50229" w:rsidRPr="00D50229" w:rsidRDefault="00D50229" w:rsidP="00D50229">
      <w:pPr>
        <w:tabs>
          <w:tab w:val="left" w:pos="993"/>
        </w:tabs>
        <w:suppressAutoHyphens/>
        <w:ind w:firstLine="720"/>
        <w:rPr>
          <w:rFonts w:ascii="Franklin Gothic Book" w:hAnsi="Franklin Gothic Book" w:cs="Arial"/>
        </w:rPr>
      </w:pPr>
      <w:r w:rsidRPr="00D50229">
        <w:rPr>
          <w:rFonts w:ascii="Franklin Gothic Book" w:hAnsi="Franklin Gothic Book" w:cs="Arial"/>
        </w:rPr>
        <w:lastRenderedPageBreak/>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D50229" w:rsidRPr="00D50229" w:rsidRDefault="00D50229" w:rsidP="00D50229">
      <w:pPr>
        <w:tabs>
          <w:tab w:val="left" w:pos="993"/>
        </w:tabs>
        <w:suppressAutoHyphens/>
        <w:ind w:firstLine="720"/>
        <w:rPr>
          <w:rFonts w:ascii="Franklin Gothic Book" w:hAnsi="Franklin Gothic Book" w:cs="Arial"/>
        </w:rPr>
      </w:pPr>
      <w:r w:rsidRPr="00D5022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D50229" w:rsidRPr="00D50229" w:rsidRDefault="00D50229" w:rsidP="00D50229">
      <w:pPr>
        <w:tabs>
          <w:tab w:val="left" w:pos="993"/>
        </w:tabs>
        <w:suppressAutoHyphens/>
        <w:spacing w:after="0"/>
        <w:ind w:firstLine="720"/>
        <w:rPr>
          <w:rFonts w:ascii="Franklin Gothic Book" w:hAnsi="Franklin Gothic Book" w:cs="Arial"/>
        </w:rPr>
      </w:pPr>
      <w:r w:rsidRPr="00D5022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D50229" w:rsidRPr="00D50229" w:rsidRDefault="00D50229" w:rsidP="00D50229">
      <w:pPr>
        <w:tabs>
          <w:tab w:val="left" w:pos="993"/>
        </w:tabs>
        <w:suppressAutoHyphens/>
        <w:spacing w:after="0"/>
        <w:ind w:firstLine="720"/>
        <w:rPr>
          <w:rFonts w:ascii="Franklin Gothic Book" w:hAnsi="Franklin Gothic Book" w:cs="Arial"/>
        </w:rPr>
      </w:pPr>
      <w:r w:rsidRPr="00D5022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D50229" w:rsidRPr="00D50229" w:rsidRDefault="00D50229" w:rsidP="00D50229">
      <w:pPr>
        <w:tabs>
          <w:tab w:val="left" w:pos="993"/>
        </w:tabs>
        <w:suppressAutoHyphens/>
        <w:spacing w:after="0"/>
        <w:ind w:firstLine="720"/>
        <w:rPr>
          <w:rFonts w:ascii="Franklin Gothic Book" w:hAnsi="Franklin Gothic Book" w:cs="Arial"/>
        </w:rPr>
      </w:pPr>
      <w:r w:rsidRPr="00D5022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D50229" w:rsidRPr="00D50229" w:rsidRDefault="00D50229" w:rsidP="00D50229">
      <w:pPr>
        <w:tabs>
          <w:tab w:val="left" w:pos="993"/>
        </w:tabs>
        <w:suppressAutoHyphens/>
        <w:spacing w:after="0"/>
        <w:ind w:firstLine="720"/>
        <w:rPr>
          <w:rFonts w:ascii="Franklin Gothic Book" w:hAnsi="Franklin Gothic Book" w:cs="Arial"/>
        </w:rPr>
      </w:pPr>
      <w:r w:rsidRPr="00D5022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D50229" w:rsidRPr="00D50229" w:rsidRDefault="00D50229" w:rsidP="00D50229">
      <w:pPr>
        <w:tabs>
          <w:tab w:val="left" w:pos="993"/>
        </w:tabs>
        <w:suppressAutoHyphens/>
        <w:spacing w:after="0"/>
        <w:ind w:firstLine="709"/>
        <w:rPr>
          <w:rFonts w:ascii="Franklin Gothic Book" w:hAnsi="Franklin Gothic Book"/>
        </w:rPr>
      </w:pPr>
      <w:r w:rsidRPr="00D50229">
        <w:rPr>
          <w:rFonts w:ascii="Franklin Gothic Book" w:hAnsi="Franklin Gothic Book" w:cs="Arial"/>
        </w:rPr>
        <w:t xml:space="preserve">15.11. </w:t>
      </w:r>
      <w:r w:rsidRPr="00D5022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D50229" w:rsidRPr="00D50229" w:rsidRDefault="00D50229" w:rsidP="00D50229">
      <w:pPr>
        <w:tabs>
          <w:tab w:val="left" w:pos="993"/>
        </w:tabs>
        <w:suppressAutoHyphens/>
        <w:spacing w:after="0"/>
        <w:ind w:firstLine="709"/>
        <w:rPr>
          <w:rFonts w:ascii="Franklin Gothic Book" w:hAnsi="Franklin Gothic Book" w:cs="Arial"/>
        </w:rPr>
      </w:pPr>
      <w:r w:rsidRPr="00D5022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D50229" w:rsidRPr="00D50229" w:rsidRDefault="00D50229" w:rsidP="00D50229">
      <w:pPr>
        <w:tabs>
          <w:tab w:val="left" w:pos="993"/>
        </w:tabs>
        <w:suppressAutoHyphens/>
        <w:spacing w:after="0"/>
        <w:ind w:firstLine="709"/>
        <w:rPr>
          <w:rFonts w:ascii="Franklin Gothic Book" w:hAnsi="Franklin Gothic Book" w:cs="Arial"/>
        </w:rPr>
      </w:pPr>
    </w:p>
    <w:p w:rsidR="00D50229" w:rsidRPr="00D50229" w:rsidRDefault="00D50229" w:rsidP="00D50229">
      <w:pPr>
        <w:suppressAutoHyphens/>
        <w:spacing w:after="0"/>
        <w:jc w:val="center"/>
        <w:rPr>
          <w:rFonts w:ascii="Franklin Gothic Book" w:hAnsi="Franklin Gothic Book" w:cs="Arial"/>
          <w:b/>
        </w:rPr>
      </w:pPr>
      <w:r w:rsidRPr="00D50229">
        <w:rPr>
          <w:rFonts w:ascii="Franklin Gothic Book" w:hAnsi="Franklin Gothic Book" w:cs="Arial"/>
          <w:b/>
        </w:rPr>
        <w:t>16. АНТИКОРРУПЦИОННАЯ ОГОВОРКА</w:t>
      </w:r>
    </w:p>
    <w:p w:rsidR="00D50229" w:rsidRPr="00D50229" w:rsidRDefault="00D50229" w:rsidP="00D50229">
      <w:pPr>
        <w:suppressAutoHyphens/>
        <w:spacing w:after="0"/>
        <w:jc w:val="center"/>
        <w:rPr>
          <w:rFonts w:ascii="Franklin Gothic Book" w:hAnsi="Franklin Gothic Book" w:cs="Arial"/>
          <w:b/>
        </w:rPr>
      </w:pPr>
    </w:p>
    <w:p w:rsidR="00D50229" w:rsidRPr="00D50229" w:rsidRDefault="00D50229" w:rsidP="00D50229">
      <w:pPr>
        <w:suppressAutoHyphens/>
        <w:spacing w:after="0"/>
        <w:ind w:firstLine="709"/>
        <w:rPr>
          <w:rFonts w:ascii="Franklin Gothic Book" w:hAnsi="Franklin Gothic Book" w:cs="Arial"/>
        </w:rPr>
      </w:pPr>
      <w:r w:rsidRPr="00D5022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D50229" w:rsidRPr="00D50229" w:rsidRDefault="00D50229" w:rsidP="00D50229">
      <w:pPr>
        <w:suppressAutoHyphens/>
        <w:spacing w:after="0"/>
        <w:ind w:firstLine="426"/>
        <w:rPr>
          <w:rFonts w:ascii="Franklin Gothic Book" w:hAnsi="Franklin Gothic Book" w:cs="Arial"/>
        </w:rPr>
      </w:pPr>
      <w:r w:rsidRPr="00D50229">
        <w:rPr>
          <w:rFonts w:ascii="Franklin Gothic Book" w:hAnsi="Franklin Gothic Book" w:cs="Arial"/>
        </w:rPr>
        <w:t>(</w:t>
      </w:r>
      <w:r w:rsidRPr="00D50229">
        <w:rPr>
          <w:rFonts w:ascii="Franklin Gothic Book" w:hAnsi="Franklin Gothic Book" w:cs="Arial"/>
          <w:lang w:val="en-US"/>
        </w:rPr>
        <w:t>a</w:t>
      </w:r>
      <w:r w:rsidRPr="00D50229">
        <w:rPr>
          <w:rFonts w:ascii="Franklin Gothic Book" w:hAnsi="Franklin Gothic Book" w:cs="Arial"/>
        </w:rPr>
        <w:t xml:space="preserve">) Федеральный закон № 273-ФЗ от 25 декабря 2008 г. «О противодействии коррупции», </w:t>
      </w:r>
    </w:p>
    <w:p w:rsidR="00D50229" w:rsidRPr="00D50229" w:rsidRDefault="00D50229" w:rsidP="00D50229">
      <w:pPr>
        <w:suppressAutoHyphens/>
        <w:spacing w:after="0"/>
        <w:ind w:firstLine="426"/>
        <w:rPr>
          <w:rFonts w:ascii="Franklin Gothic Book" w:hAnsi="Franklin Gothic Book" w:cs="Arial"/>
        </w:rPr>
      </w:pPr>
      <w:r w:rsidRPr="00D50229">
        <w:rPr>
          <w:rFonts w:ascii="Franklin Gothic Book" w:hAnsi="Franklin Gothic Book" w:cs="Arial"/>
        </w:rPr>
        <w:t>(</w:t>
      </w:r>
      <w:r w:rsidRPr="00D50229">
        <w:rPr>
          <w:rFonts w:ascii="Franklin Gothic Book" w:hAnsi="Franklin Gothic Book" w:cs="Arial"/>
          <w:lang w:val="en-US"/>
        </w:rPr>
        <w:t>b</w:t>
      </w:r>
      <w:r w:rsidRPr="00D50229">
        <w:rPr>
          <w:rFonts w:ascii="Franklin Gothic Book" w:hAnsi="Franklin Gothic Book" w:cs="Arial"/>
        </w:rPr>
        <w:t xml:space="preserve">) Федеральный закон от 7 августа 2001 г. </w:t>
      </w:r>
      <w:r w:rsidRPr="00D50229">
        <w:rPr>
          <w:rFonts w:ascii="Franklin Gothic Book" w:hAnsi="Franklin Gothic Book" w:cs="Arial"/>
          <w:lang w:val="en-US"/>
        </w:rPr>
        <w:t>N</w:t>
      </w:r>
      <w:r w:rsidRPr="00D5022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D50229" w:rsidRPr="00D50229" w:rsidRDefault="00D50229" w:rsidP="00D50229">
      <w:pPr>
        <w:suppressAutoHyphens/>
        <w:spacing w:after="0"/>
        <w:ind w:firstLine="426"/>
        <w:rPr>
          <w:rFonts w:ascii="Franklin Gothic Book" w:hAnsi="Franklin Gothic Book" w:cs="Arial"/>
        </w:rPr>
      </w:pPr>
      <w:r w:rsidRPr="00D50229">
        <w:rPr>
          <w:rFonts w:ascii="Franklin Gothic Book" w:hAnsi="Franklin Gothic Book" w:cs="Arial"/>
        </w:rPr>
        <w:t>(</w:t>
      </w:r>
      <w:r w:rsidRPr="00D50229">
        <w:rPr>
          <w:rFonts w:ascii="Franklin Gothic Book" w:hAnsi="Franklin Gothic Book" w:cs="Arial"/>
          <w:lang w:val="en-US"/>
        </w:rPr>
        <w:t>c</w:t>
      </w:r>
      <w:r w:rsidRPr="00D50229">
        <w:rPr>
          <w:rFonts w:ascii="Franklin Gothic Book" w:hAnsi="Franklin Gothic Book" w:cs="Arial"/>
        </w:rPr>
        <w:t xml:space="preserve">) Закон «О борьбе </w:t>
      </w:r>
      <w:proofErr w:type="gramStart"/>
      <w:r w:rsidRPr="00D50229">
        <w:rPr>
          <w:rFonts w:ascii="Franklin Gothic Book" w:hAnsi="Franklin Gothic Book" w:cs="Arial"/>
        </w:rPr>
        <w:t>со</w:t>
      </w:r>
      <w:proofErr w:type="gramEnd"/>
      <w:r w:rsidRPr="00D50229">
        <w:rPr>
          <w:rFonts w:ascii="Franklin Gothic Book" w:hAnsi="Franklin Gothic Book" w:cs="Arial"/>
        </w:rPr>
        <w:t xml:space="preserve"> взяточничеством» Соединенного Королевства Великобритании и Северной Ирландии 2010 г. (</w:t>
      </w:r>
      <w:r w:rsidRPr="00D50229">
        <w:rPr>
          <w:rFonts w:ascii="Franklin Gothic Book" w:hAnsi="Franklin Gothic Book" w:cs="Arial"/>
          <w:lang w:val="en-US"/>
        </w:rPr>
        <w:t>UK</w:t>
      </w:r>
      <w:r w:rsidRPr="00D50229">
        <w:rPr>
          <w:rFonts w:ascii="Franklin Gothic Book" w:hAnsi="Franklin Gothic Book" w:cs="Arial"/>
        </w:rPr>
        <w:t xml:space="preserve"> </w:t>
      </w:r>
      <w:r w:rsidRPr="00D50229">
        <w:rPr>
          <w:rFonts w:ascii="Franklin Gothic Book" w:hAnsi="Franklin Gothic Book" w:cs="Arial"/>
          <w:lang w:val="en-US"/>
        </w:rPr>
        <w:t>Bribery</w:t>
      </w:r>
      <w:r w:rsidRPr="00D50229">
        <w:rPr>
          <w:rFonts w:ascii="Franklin Gothic Book" w:hAnsi="Franklin Gothic Book" w:cs="Arial"/>
        </w:rPr>
        <w:t xml:space="preserve"> </w:t>
      </w:r>
      <w:r w:rsidRPr="00D50229">
        <w:rPr>
          <w:rFonts w:ascii="Franklin Gothic Book" w:hAnsi="Franklin Gothic Book" w:cs="Arial"/>
          <w:lang w:val="en-US"/>
        </w:rPr>
        <w:t>Act</w:t>
      </w:r>
      <w:r w:rsidRPr="00D50229">
        <w:rPr>
          <w:rFonts w:ascii="Franklin Gothic Book" w:hAnsi="Franklin Gothic Book" w:cs="Arial"/>
        </w:rPr>
        <w:t xml:space="preserve">, 2010), </w:t>
      </w:r>
    </w:p>
    <w:p w:rsidR="00D50229" w:rsidRPr="00D50229" w:rsidRDefault="00D50229" w:rsidP="00D50229">
      <w:pPr>
        <w:suppressAutoHyphens/>
        <w:spacing w:after="0"/>
        <w:ind w:firstLine="426"/>
        <w:rPr>
          <w:rFonts w:ascii="Franklin Gothic Book" w:hAnsi="Franklin Gothic Book" w:cs="Arial"/>
        </w:rPr>
      </w:pPr>
      <w:r w:rsidRPr="00D50229">
        <w:rPr>
          <w:rFonts w:ascii="Franklin Gothic Book" w:hAnsi="Franklin Gothic Book" w:cs="Arial"/>
        </w:rPr>
        <w:t>(</w:t>
      </w:r>
      <w:r w:rsidRPr="00D50229">
        <w:rPr>
          <w:rFonts w:ascii="Franklin Gothic Book" w:hAnsi="Franklin Gothic Book" w:cs="Arial"/>
          <w:lang w:val="en-US"/>
        </w:rPr>
        <w:t>d</w:t>
      </w:r>
      <w:r w:rsidRPr="00D50229">
        <w:rPr>
          <w:rFonts w:ascii="Franklin Gothic Book" w:hAnsi="Franklin Gothic Book" w:cs="Arial"/>
        </w:rPr>
        <w:t>) Закон США «О противодействии коррупции за рубежом» 1977 г. (</w:t>
      </w:r>
      <w:r w:rsidRPr="00D50229">
        <w:rPr>
          <w:rFonts w:ascii="Franklin Gothic Book" w:hAnsi="Franklin Gothic Book" w:cs="Arial"/>
          <w:lang w:val="en-US"/>
        </w:rPr>
        <w:t>Foreign</w:t>
      </w:r>
      <w:r w:rsidRPr="00D50229">
        <w:rPr>
          <w:rFonts w:ascii="Franklin Gothic Book" w:hAnsi="Franklin Gothic Book" w:cs="Arial"/>
        </w:rPr>
        <w:t xml:space="preserve"> </w:t>
      </w:r>
      <w:r w:rsidRPr="00D50229">
        <w:rPr>
          <w:rFonts w:ascii="Franklin Gothic Book" w:hAnsi="Franklin Gothic Book" w:cs="Arial"/>
          <w:lang w:val="en-US"/>
        </w:rPr>
        <w:t>Corrupt</w:t>
      </w:r>
      <w:r w:rsidRPr="00D50229">
        <w:rPr>
          <w:rFonts w:ascii="Franklin Gothic Book" w:hAnsi="Franklin Gothic Book" w:cs="Arial"/>
        </w:rPr>
        <w:t xml:space="preserve"> </w:t>
      </w:r>
      <w:r w:rsidRPr="00D50229">
        <w:rPr>
          <w:rFonts w:ascii="Franklin Gothic Book" w:hAnsi="Franklin Gothic Book" w:cs="Arial"/>
          <w:lang w:val="en-US"/>
        </w:rPr>
        <w:t>Practices</w:t>
      </w:r>
      <w:r w:rsidRPr="00D50229">
        <w:rPr>
          <w:rFonts w:ascii="Franklin Gothic Book" w:hAnsi="Franklin Gothic Book" w:cs="Arial"/>
        </w:rPr>
        <w:t xml:space="preserve"> </w:t>
      </w:r>
      <w:r w:rsidRPr="00D50229">
        <w:rPr>
          <w:rFonts w:ascii="Franklin Gothic Book" w:hAnsi="Franklin Gothic Book" w:cs="Arial"/>
          <w:lang w:val="en-US"/>
        </w:rPr>
        <w:t>Act</w:t>
      </w:r>
      <w:r w:rsidRPr="00D50229">
        <w:rPr>
          <w:rFonts w:ascii="Franklin Gothic Book" w:hAnsi="Franklin Gothic Book" w:cs="Arial"/>
        </w:rPr>
        <w:t>, 1977),</w:t>
      </w:r>
    </w:p>
    <w:p w:rsidR="00D50229" w:rsidRPr="00D50229" w:rsidRDefault="00D50229" w:rsidP="00D50229">
      <w:pPr>
        <w:suppressAutoHyphens/>
        <w:spacing w:after="0"/>
        <w:ind w:firstLine="426"/>
        <w:rPr>
          <w:rFonts w:ascii="Franklin Gothic Book" w:hAnsi="Franklin Gothic Book" w:cs="Arial"/>
        </w:rPr>
      </w:pPr>
      <w:proofErr w:type="gramStart"/>
      <w:r w:rsidRPr="00D5022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D50229">
        <w:rPr>
          <w:rFonts w:ascii="Franklin Gothic Book" w:hAnsi="Franklin Gothic Book" w:cs="Arial"/>
        </w:rPr>
        <w:t>Convention</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on</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Combating</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Bribery</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of</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Foreign</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Public</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Officials</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in</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International</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Business</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Transactions</w:t>
      </w:r>
      <w:proofErr w:type="spellEnd"/>
      <w:r w:rsidRPr="00D50229">
        <w:rPr>
          <w:rFonts w:ascii="Franklin Gothic Book" w:hAnsi="Franklin Gothic Book" w:cs="Arial"/>
        </w:rPr>
        <w:t>) (принята 21 ноября 1997 г.) или Конвенции ООН против коррупции (</w:t>
      </w:r>
      <w:proofErr w:type="spellStart"/>
      <w:r w:rsidRPr="00D50229">
        <w:rPr>
          <w:rFonts w:ascii="Franklin Gothic Book" w:hAnsi="Franklin Gothic Book" w:cs="Arial"/>
        </w:rPr>
        <w:t>United</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Nations</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Convention</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against</w:t>
      </w:r>
      <w:proofErr w:type="spellEnd"/>
      <w:r w:rsidRPr="00D50229">
        <w:rPr>
          <w:rFonts w:ascii="Franklin Gothic Book" w:hAnsi="Franklin Gothic Book" w:cs="Arial"/>
        </w:rPr>
        <w:t xml:space="preserve"> </w:t>
      </w:r>
      <w:proofErr w:type="spellStart"/>
      <w:r w:rsidRPr="00D50229">
        <w:rPr>
          <w:rFonts w:ascii="Franklin Gothic Book" w:hAnsi="Franklin Gothic Book" w:cs="Arial"/>
        </w:rPr>
        <w:t>Corruption</w:t>
      </w:r>
      <w:proofErr w:type="spellEnd"/>
      <w:r w:rsidRPr="00D50229">
        <w:rPr>
          <w:rFonts w:ascii="Franklin Gothic Book" w:hAnsi="Franklin Gothic Book" w:cs="Arial"/>
        </w:rPr>
        <w:t>) (принята в г. Нью-Йорке 31 октября 2003 г. Резолюцией 58</w:t>
      </w:r>
      <w:proofErr w:type="gramEnd"/>
      <w:r w:rsidRPr="00D50229">
        <w:rPr>
          <w:rFonts w:ascii="Franklin Gothic Book" w:hAnsi="Franklin Gothic Book" w:cs="Arial"/>
        </w:rPr>
        <w:t>/</w:t>
      </w:r>
      <w:proofErr w:type="gramStart"/>
      <w:r w:rsidRPr="00D50229">
        <w:rPr>
          <w:rFonts w:ascii="Franklin Gothic Book" w:hAnsi="Franklin Gothic Book" w:cs="Arial"/>
        </w:rPr>
        <w:t>4 на 51-ом пленарном заседании Генеральной Ассамблеи ООН).</w:t>
      </w:r>
      <w:proofErr w:type="gramEnd"/>
    </w:p>
    <w:p w:rsidR="00D50229" w:rsidRPr="00D50229" w:rsidRDefault="00D50229" w:rsidP="00D50229">
      <w:pPr>
        <w:suppressAutoHyphens/>
        <w:spacing w:after="0"/>
        <w:ind w:firstLine="709"/>
        <w:rPr>
          <w:rFonts w:ascii="Franklin Gothic Book" w:hAnsi="Franklin Gothic Book" w:cs="Arial"/>
        </w:rPr>
      </w:pPr>
      <w:r w:rsidRPr="00D5022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D50229">
        <w:rPr>
          <w:rFonts w:ascii="Franklin Gothic Book" w:hAnsi="Franklin Gothic Book" w:cs="Arial"/>
        </w:rPr>
        <w:t>комплаенс</w:t>
      </w:r>
      <w:proofErr w:type="spellEnd"/>
      <w:r w:rsidRPr="00D50229">
        <w:rPr>
          <w:rFonts w:ascii="Franklin Gothic Book" w:hAnsi="Franklin Gothic Book" w:cs="Arial"/>
        </w:rPr>
        <w:t>-системы ООО «</w:t>
      </w:r>
      <w:proofErr w:type="spellStart"/>
      <w:r w:rsidR="00B6415C">
        <w:rPr>
          <w:rFonts w:ascii="Franklin Gothic Book" w:hAnsi="Franklin Gothic Book" w:cs="Arial"/>
        </w:rPr>
        <w:t>Металлэнергофинанс</w:t>
      </w:r>
      <w:proofErr w:type="spellEnd"/>
      <w:r w:rsidRPr="00D5022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D50229" w:rsidRPr="00D50229" w:rsidRDefault="00D50229" w:rsidP="00D50229">
      <w:pPr>
        <w:suppressAutoHyphens/>
        <w:spacing w:after="0"/>
        <w:ind w:firstLine="709"/>
        <w:rPr>
          <w:rFonts w:ascii="Franklin Gothic Book" w:hAnsi="Franklin Gothic Book" w:cs="Arial"/>
        </w:rPr>
      </w:pPr>
      <w:r w:rsidRPr="00D50229">
        <w:rPr>
          <w:rFonts w:ascii="Franklin Gothic Book" w:hAnsi="Franklin Gothic Book" w:cs="Arial"/>
        </w:rPr>
        <w:lastRenderedPageBreak/>
        <w:t xml:space="preserve"> 16.3. </w:t>
      </w:r>
      <w:proofErr w:type="gramStart"/>
      <w:r w:rsidRPr="00D50229">
        <w:rPr>
          <w:rFonts w:ascii="Franklin Gothic Book" w:hAnsi="Franklin Gothic Book" w:cs="Arial"/>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D50229">
        <w:rPr>
          <w:rFonts w:ascii="Franklin Gothic Book" w:hAnsi="Franklin Gothic Book" w:cs="Arial"/>
        </w:rPr>
        <w:t>,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D50229" w:rsidRPr="00D50229" w:rsidRDefault="00D50229" w:rsidP="00D50229">
      <w:pPr>
        <w:suppressAutoHyphens/>
        <w:spacing w:after="0"/>
        <w:ind w:firstLine="851"/>
        <w:rPr>
          <w:rFonts w:ascii="Franklin Gothic Book" w:hAnsi="Franklin Gothic Book" w:cs="Arial"/>
        </w:rPr>
      </w:pPr>
      <w:r w:rsidRPr="00D5022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D50229" w:rsidRPr="00D50229" w:rsidRDefault="00D50229" w:rsidP="00D50229">
      <w:pPr>
        <w:suppressAutoHyphens/>
        <w:spacing w:after="0"/>
        <w:rPr>
          <w:rFonts w:ascii="Franklin Gothic Book" w:hAnsi="Franklin Gothic Book" w:cs="Arial"/>
        </w:rPr>
      </w:pPr>
      <w:r w:rsidRPr="00D5022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D50229" w:rsidRPr="00D50229" w:rsidRDefault="00D50229" w:rsidP="00D50229">
      <w:pPr>
        <w:suppressAutoHyphens/>
        <w:spacing w:after="0"/>
        <w:rPr>
          <w:rFonts w:ascii="Franklin Gothic Book" w:hAnsi="Franklin Gothic Book" w:cs="Arial"/>
        </w:rPr>
      </w:pPr>
    </w:p>
    <w:p w:rsidR="00D50229" w:rsidRPr="00D50229" w:rsidRDefault="00D50229" w:rsidP="00D50229">
      <w:pPr>
        <w:spacing w:after="0"/>
        <w:ind w:right="-149"/>
        <w:jc w:val="center"/>
        <w:rPr>
          <w:rFonts w:ascii="Franklin Gothic Book" w:hAnsi="Franklin Gothic Book"/>
          <w:b/>
        </w:rPr>
      </w:pPr>
      <w:r w:rsidRPr="00D50229">
        <w:rPr>
          <w:rFonts w:ascii="Franklin Gothic Book" w:hAnsi="Franklin Gothic Book"/>
          <w:b/>
        </w:rPr>
        <w:t>17. ОГОВОРКА О ПРОТИВОДЕЙСТВИИ ФОРМАМ СОВРЕМЕННОГО РАБСТВА</w:t>
      </w:r>
    </w:p>
    <w:p w:rsidR="00D50229" w:rsidRPr="00D50229" w:rsidRDefault="00D50229" w:rsidP="00D50229">
      <w:pPr>
        <w:spacing w:after="0"/>
        <w:ind w:right="-149"/>
        <w:jc w:val="center"/>
        <w:rPr>
          <w:rFonts w:ascii="Franklin Gothic Book" w:hAnsi="Franklin Gothic Book"/>
          <w:b/>
        </w:rPr>
      </w:pPr>
    </w:p>
    <w:p w:rsidR="00D50229" w:rsidRPr="00D50229" w:rsidRDefault="00D50229" w:rsidP="00D50229">
      <w:pPr>
        <w:suppressAutoHyphens/>
        <w:spacing w:after="0"/>
        <w:ind w:firstLine="851"/>
        <w:rPr>
          <w:rFonts w:ascii="Franklin Gothic Book" w:hAnsi="Franklin Gothic Book"/>
        </w:rPr>
      </w:pPr>
      <w:r w:rsidRPr="00D50229">
        <w:rPr>
          <w:rFonts w:ascii="Franklin Gothic Book" w:hAnsi="Franklin Gothic Book"/>
        </w:rPr>
        <w:t xml:space="preserve">17.1. В процессе исполнения настоящего Договора Подрядчик обязуется соблюдать и обеспечить, чтобы </w:t>
      </w:r>
      <w:proofErr w:type="gramStart"/>
      <w:r w:rsidRPr="00D50229">
        <w:rPr>
          <w:rFonts w:ascii="Franklin Gothic Book" w:hAnsi="Franklin Gothic Book"/>
        </w:rPr>
        <w:t>все контрагенты, привлеченные Подрядчиком для исполнения настоящего Договора соблюдали</w:t>
      </w:r>
      <w:proofErr w:type="gramEnd"/>
      <w:r w:rsidRPr="00D50229">
        <w:rPr>
          <w:rFonts w:ascii="Franklin Gothic Book" w:hAnsi="Franklin Gothic Book"/>
        </w:rPr>
        <w:t>:</w:t>
      </w:r>
    </w:p>
    <w:p w:rsidR="00D50229" w:rsidRPr="00D50229" w:rsidRDefault="00D50229" w:rsidP="00D50229">
      <w:pPr>
        <w:suppressAutoHyphens/>
        <w:rPr>
          <w:rFonts w:ascii="Franklin Gothic Book" w:hAnsi="Franklin Gothic Book"/>
        </w:rPr>
      </w:pPr>
      <w:r w:rsidRPr="00D5022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D50229" w:rsidRPr="00D50229" w:rsidRDefault="00D50229" w:rsidP="00D50229">
      <w:pPr>
        <w:suppressAutoHyphens/>
        <w:rPr>
          <w:rFonts w:ascii="Franklin Gothic Book" w:hAnsi="Franklin Gothic Book" w:cs="Arial"/>
        </w:rPr>
      </w:pPr>
      <w:r w:rsidRPr="00D50229">
        <w:rPr>
          <w:rFonts w:ascii="Franklin Gothic Book" w:hAnsi="Franklin Gothic Book"/>
        </w:rPr>
        <w:t>- Кодекс поведения сотрудников Заказчика, размещенный на официальном сайте ООО «</w:t>
      </w:r>
      <w:proofErr w:type="spellStart"/>
      <w:r w:rsidR="00B6415C">
        <w:rPr>
          <w:rFonts w:ascii="Franklin Gothic Book" w:hAnsi="Franklin Gothic Book"/>
        </w:rPr>
        <w:t>Металлэнергофинанс</w:t>
      </w:r>
      <w:proofErr w:type="spellEnd"/>
      <w:r w:rsidRPr="00D50229">
        <w:rPr>
          <w:rFonts w:ascii="Franklin Gothic Book" w:hAnsi="Franklin Gothic Book"/>
        </w:rPr>
        <w:t>» по адресу:</w:t>
      </w:r>
      <w:r w:rsidRPr="00D50229">
        <w:rPr>
          <w:rFonts w:ascii="Franklin Gothic Book" w:hAnsi="Franklin Gothic Book" w:cs="Arial"/>
        </w:rPr>
        <w:t xml:space="preserve"> </w:t>
      </w:r>
      <w:hyperlink r:id="rId30" w:history="1">
        <w:r w:rsidR="00B6415C" w:rsidRPr="00B6415C">
          <w:rPr>
            <w:color w:val="0000FF"/>
            <w:u w:val="single"/>
          </w:rPr>
          <w:t>https://www.mef.ru/</w:t>
        </w:r>
      </w:hyperlink>
      <w:r w:rsidRPr="00D50229">
        <w:rPr>
          <w:rFonts w:ascii="Franklin Gothic Book" w:hAnsi="Franklin Gothic Book" w:cs="Arial"/>
        </w:rPr>
        <w:t xml:space="preserve">, с учетом последующих изменений (при условии, что </w:t>
      </w:r>
      <w:r w:rsidRPr="00D50229">
        <w:rPr>
          <w:rFonts w:ascii="Franklin Gothic Book" w:hAnsi="Franklin Gothic Book"/>
        </w:rPr>
        <w:t>Заказчик</w:t>
      </w:r>
      <w:r w:rsidRPr="00D50229">
        <w:rPr>
          <w:rFonts w:ascii="Franklin Gothic Book" w:hAnsi="Franklin Gothic Book" w:cs="Arial"/>
        </w:rPr>
        <w:t xml:space="preserve"> разместит такие последующие изменения на официальном сайте ООО «</w:t>
      </w:r>
      <w:proofErr w:type="spellStart"/>
      <w:r w:rsidR="00B6415C">
        <w:rPr>
          <w:rFonts w:ascii="Franklin Gothic Book" w:hAnsi="Franklin Gothic Book" w:cs="Arial"/>
        </w:rPr>
        <w:t>Металлэнергофинанс</w:t>
      </w:r>
      <w:proofErr w:type="spellEnd"/>
      <w:r w:rsidRPr="00D50229">
        <w:rPr>
          <w:rFonts w:ascii="Franklin Gothic Book" w:hAnsi="Franklin Gothic Book" w:cs="Arial"/>
        </w:rPr>
        <w:t>»).</w:t>
      </w:r>
    </w:p>
    <w:p w:rsidR="00D50229" w:rsidRPr="00D50229" w:rsidRDefault="00D50229" w:rsidP="00D50229">
      <w:pPr>
        <w:suppressAutoHyphens/>
        <w:spacing w:after="0"/>
        <w:ind w:firstLine="851"/>
        <w:rPr>
          <w:rFonts w:ascii="Franklin Gothic Book" w:hAnsi="Franklin Gothic Book"/>
        </w:rPr>
      </w:pPr>
      <w:r w:rsidRPr="00D5022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D50229" w:rsidRPr="00D50229" w:rsidRDefault="00D50229" w:rsidP="00D50229">
      <w:pPr>
        <w:suppressAutoHyphens/>
        <w:spacing w:after="0"/>
        <w:ind w:firstLine="851"/>
        <w:rPr>
          <w:rFonts w:ascii="Franklin Gothic Book" w:hAnsi="Franklin Gothic Book"/>
        </w:rPr>
      </w:pPr>
    </w:p>
    <w:p w:rsidR="00D50229" w:rsidRPr="00D50229" w:rsidRDefault="00D50229" w:rsidP="00D50229">
      <w:pPr>
        <w:widowControl w:val="0"/>
        <w:tabs>
          <w:tab w:val="left" w:pos="720"/>
        </w:tabs>
        <w:suppressAutoHyphens/>
        <w:autoSpaceDE w:val="0"/>
        <w:autoSpaceDN w:val="0"/>
        <w:adjustRightInd w:val="0"/>
        <w:ind w:firstLine="720"/>
        <w:jc w:val="center"/>
        <w:rPr>
          <w:rFonts w:ascii="Franklin Gothic Book" w:hAnsi="Franklin Gothic Book" w:cs="Arial"/>
          <w:b/>
          <w:bCs/>
        </w:rPr>
      </w:pPr>
      <w:r w:rsidRPr="00D50229">
        <w:rPr>
          <w:rFonts w:ascii="Franklin Gothic Book" w:hAnsi="Franklin Gothic Book" w:cs="Arial"/>
          <w:b/>
          <w:bCs/>
        </w:rPr>
        <w:t>18.   ЗАКЛЮЧИТЕЛЬНЫЕ ПОЛОЖЕНИЯ</w:t>
      </w:r>
    </w:p>
    <w:p w:rsidR="00D50229" w:rsidRPr="00D50229" w:rsidRDefault="00D50229" w:rsidP="00D50229">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D50229" w:rsidRPr="00D50229" w:rsidRDefault="00D50229" w:rsidP="00D50229">
      <w:pPr>
        <w:widowControl w:val="0"/>
        <w:tabs>
          <w:tab w:val="left" w:pos="993"/>
        </w:tabs>
        <w:suppressAutoHyphens/>
        <w:autoSpaceDE w:val="0"/>
        <w:autoSpaceDN w:val="0"/>
        <w:adjustRightInd w:val="0"/>
        <w:spacing w:after="0"/>
        <w:ind w:firstLine="851"/>
        <w:rPr>
          <w:rFonts w:ascii="Franklin Gothic Book" w:hAnsi="Franklin Gothic Book" w:cs="Arial"/>
        </w:rPr>
      </w:pPr>
      <w:r w:rsidRPr="00D5022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D50229" w:rsidRPr="00D50229" w:rsidRDefault="00D50229" w:rsidP="00D50229">
      <w:pPr>
        <w:widowControl w:val="0"/>
        <w:tabs>
          <w:tab w:val="left" w:pos="993"/>
        </w:tabs>
        <w:suppressAutoHyphens/>
        <w:autoSpaceDE w:val="0"/>
        <w:autoSpaceDN w:val="0"/>
        <w:adjustRightInd w:val="0"/>
        <w:spacing w:after="0"/>
        <w:ind w:firstLine="851"/>
        <w:rPr>
          <w:rFonts w:ascii="Franklin Gothic Book" w:hAnsi="Franklin Gothic Book" w:cs="Arial"/>
        </w:rPr>
      </w:pPr>
      <w:r w:rsidRPr="00D5022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D50229" w:rsidRPr="00D50229" w:rsidRDefault="00D50229" w:rsidP="00D50229">
      <w:pPr>
        <w:widowControl w:val="0"/>
        <w:tabs>
          <w:tab w:val="left" w:pos="993"/>
        </w:tabs>
        <w:suppressAutoHyphens/>
        <w:autoSpaceDE w:val="0"/>
        <w:autoSpaceDN w:val="0"/>
        <w:adjustRightInd w:val="0"/>
        <w:spacing w:after="0"/>
        <w:ind w:firstLine="851"/>
        <w:rPr>
          <w:rFonts w:ascii="Franklin Gothic Book" w:hAnsi="Franklin Gothic Book" w:cs="Arial"/>
        </w:rPr>
      </w:pPr>
      <w:r w:rsidRPr="00D5022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D50229" w:rsidRPr="00D50229" w:rsidRDefault="00D50229" w:rsidP="00D50229">
      <w:pPr>
        <w:widowControl w:val="0"/>
        <w:tabs>
          <w:tab w:val="left" w:pos="993"/>
        </w:tabs>
        <w:suppressAutoHyphens/>
        <w:autoSpaceDE w:val="0"/>
        <w:autoSpaceDN w:val="0"/>
        <w:adjustRightInd w:val="0"/>
        <w:spacing w:after="0"/>
        <w:ind w:firstLine="851"/>
        <w:rPr>
          <w:rFonts w:ascii="Franklin Gothic Book" w:hAnsi="Franklin Gothic Book" w:cs="Arial"/>
        </w:rPr>
      </w:pPr>
      <w:r w:rsidRPr="00D50229">
        <w:rPr>
          <w:rFonts w:ascii="Franklin Gothic Book" w:hAnsi="Franklin Gothic Book" w:cs="Arial"/>
        </w:rPr>
        <w:t>18.4. Обязательными приложениями к договору являются:</w:t>
      </w:r>
    </w:p>
    <w:p w:rsidR="00D50229" w:rsidRPr="00D50229" w:rsidRDefault="00D50229" w:rsidP="00D5022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sidRPr="00D50229">
        <w:rPr>
          <w:rFonts w:ascii="Franklin Gothic Book" w:hAnsi="Franklin Gothic Book" w:cs="Arial"/>
        </w:rPr>
        <w:t>Приложение 1</w:t>
      </w:r>
      <w:r w:rsidRPr="00D50229">
        <w:rPr>
          <w:rFonts w:ascii="Franklin Gothic Book" w:hAnsi="Franklin Gothic Book"/>
        </w:rPr>
        <w:t xml:space="preserve"> Уведомление о соблюдении Антикоррупционного законодательства;</w:t>
      </w:r>
    </w:p>
    <w:p w:rsidR="00D50229" w:rsidRPr="00D50229" w:rsidRDefault="00D50229" w:rsidP="00D5022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Приложение 2 График выполнения работ;</w:t>
      </w:r>
    </w:p>
    <w:p w:rsidR="00D50229" w:rsidRPr="00D50229" w:rsidRDefault="00D50229" w:rsidP="00D5022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Приложение 3 Протокол согласования договорной цены к договору подряда;</w:t>
      </w:r>
    </w:p>
    <w:p w:rsidR="00D50229" w:rsidRPr="00D50229" w:rsidRDefault="00D50229" w:rsidP="00D5022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Приложение </w:t>
      </w:r>
      <w:r w:rsidR="0081464B">
        <w:rPr>
          <w:rFonts w:ascii="Franklin Gothic Book" w:hAnsi="Franklin Gothic Book" w:cs="Arial"/>
        </w:rPr>
        <w:t>4</w:t>
      </w:r>
      <w:r w:rsidRPr="00D50229">
        <w:rPr>
          <w:rFonts w:ascii="Franklin Gothic Book" w:hAnsi="Franklin Gothic Book" w:cs="Arial"/>
        </w:rPr>
        <w:t xml:space="preserve"> Смета;</w:t>
      </w:r>
    </w:p>
    <w:p w:rsidR="00D50229" w:rsidRPr="00D50229" w:rsidRDefault="00D50229" w:rsidP="00D5022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Приложение </w:t>
      </w:r>
      <w:r w:rsidR="0081464B">
        <w:rPr>
          <w:rFonts w:ascii="Franklin Gothic Book" w:hAnsi="Franklin Gothic Book" w:cs="Arial"/>
        </w:rPr>
        <w:t>5</w:t>
      </w:r>
      <w:r w:rsidRPr="00D50229">
        <w:rPr>
          <w:rFonts w:ascii="Franklin Gothic Book" w:hAnsi="Franklin Gothic Book" w:cs="Arial"/>
        </w:rPr>
        <w:t xml:space="preserve"> Образец Акта КС-2;</w:t>
      </w:r>
    </w:p>
    <w:p w:rsidR="00D50229" w:rsidRPr="00D50229" w:rsidRDefault="00D50229" w:rsidP="00D5022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lastRenderedPageBreak/>
        <w:t xml:space="preserve">Приложение </w:t>
      </w:r>
      <w:r w:rsidR="0081464B">
        <w:rPr>
          <w:rFonts w:ascii="Franklin Gothic Book" w:hAnsi="Franklin Gothic Book" w:cs="Arial"/>
        </w:rPr>
        <w:t>6</w:t>
      </w:r>
      <w:r w:rsidRPr="00D50229">
        <w:rPr>
          <w:rFonts w:ascii="Franklin Gothic Book" w:hAnsi="Franklin Gothic Book" w:cs="Arial"/>
        </w:rPr>
        <w:t xml:space="preserve"> Образец справки КС-3;</w:t>
      </w:r>
    </w:p>
    <w:p w:rsidR="00D50229" w:rsidRPr="00D50229" w:rsidRDefault="00D50229" w:rsidP="00D5022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Приложение </w:t>
      </w:r>
      <w:r w:rsidR="0081464B">
        <w:rPr>
          <w:rFonts w:ascii="Franklin Gothic Book" w:hAnsi="Franklin Gothic Book" w:cs="Arial"/>
        </w:rPr>
        <w:t>7</w:t>
      </w:r>
      <w:r w:rsidRPr="00D50229">
        <w:rPr>
          <w:rFonts w:ascii="Franklin Gothic Book" w:hAnsi="Franklin Gothic Book" w:cs="Arial"/>
        </w:rPr>
        <w:t xml:space="preserve"> Образец Акт освидетельствования скрытых работ.</w:t>
      </w:r>
    </w:p>
    <w:p w:rsidR="00D50229" w:rsidRPr="00D50229" w:rsidRDefault="00D50229" w:rsidP="00D5022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p>
    <w:p w:rsidR="00D50229" w:rsidRPr="00D50229" w:rsidRDefault="00D50229" w:rsidP="00D50229">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D50229" w:rsidRPr="00D50229" w:rsidTr="00D50229">
        <w:trPr>
          <w:trHeight w:val="585"/>
        </w:trPr>
        <w:tc>
          <w:tcPr>
            <w:tcW w:w="4643" w:type="dxa"/>
            <w:hideMark/>
          </w:tcPr>
          <w:p w:rsidR="00D50229" w:rsidRPr="00D50229" w:rsidRDefault="00D50229" w:rsidP="00D50229">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D50229" w:rsidRPr="00D50229" w:rsidRDefault="00D50229" w:rsidP="00D50229">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D50229" w:rsidRPr="00D50229" w:rsidTr="00D50229">
        <w:trPr>
          <w:trHeight w:val="4117"/>
        </w:trPr>
        <w:tc>
          <w:tcPr>
            <w:tcW w:w="4643" w:type="dxa"/>
          </w:tcPr>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ООО «</w:t>
            </w:r>
            <w:proofErr w:type="spellStart"/>
            <w:r w:rsidRPr="007930B6">
              <w:rPr>
                <w:rFonts w:ascii="Franklin Gothic Book" w:hAnsi="Franklin Gothic Book"/>
                <w:snapToGrid w:val="0"/>
                <w:sz w:val="22"/>
                <w:szCs w:val="22"/>
                <w:lang w:eastAsia="ru-RU"/>
              </w:rPr>
              <w:t>Металлэнергофинанс</w:t>
            </w:r>
            <w:proofErr w:type="spellEnd"/>
            <w:r w:rsidRPr="007930B6">
              <w:rPr>
                <w:rFonts w:ascii="Franklin Gothic Book" w:hAnsi="Franklin Gothic Book"/>
                <w:snapToGrid w:val="0"/>
                <w:sz w:val="22"/>
                <w:szCs w:val="22"/>
                <w:lang w:eastAsia="ru-RU"/>
              </w:rPr>
              <w:t>»</w:t>
            </w:r>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Юридический адрес:</w:t>
            </w:r>
          </w:p>
          <w:p w:rsidR="00B6415C"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 xml:space="preserve">654006, </w:t>
            </w:r>
            <w:r>
              <w:rPr>
                <w:rFonts w:ascii="Franklin Gothic Book" w:hAnsi="Franklin Gothic Book"/>
                <w:snapToGrid w:val="0"/>
                <w:sz w:val="22"/>
                <w:szCs w:val="22"/>
                <w:lang w:eastAsia="ru-RU"/>
              </w:rPr>
              <w:t xml:space="preserve">Кемеровская область-Кузбасс, </w:t>
            </w:r>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 xml:space="preserve">г. Новокузнецк, </w:t>
            </w:r>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 xml:space="preserve">ул. </w:t>
            </w:r>
            <w:proofErr w:type="spellStart"/>
            <w:r w:rsidRPr="007930B6">
              <w:rPr>
                <w:rFonts w:ascii="Franklin Gothic Book" w:hAnsi="Franklin Gothic Book"/>
                <w:snapToGrid w:val="0"/>
                <w:sz w:val="22"/>
                <w:szCs w:val="22"/>
                <w:lang w:eastAsia="ru-RU"/>
              </w:rPr>
              <w:t>Рудокопровая</w:t>
            </w:r>
            <w:proofErr w:type="spellEnd"/>
            <w:r w:rsidRPr="007930B6">
              <w:rPr>
                <w:rFonts w:ascii="Franklin Gothic Book" w:hAnsi="Franklin Gothic Book"/>
                <w:snapToGrid w:val="0"/>
                <w:sz w:val="22"/>
                <w:szCs w:val="22"/>
                <w:lang w:eastAsia="ru-RU"/>
              </w:rPr>
              <w:t>, д. 4</w:t>
            </w:r>
            <w:r>
              <w:rPr>
                <w:rFonts w:ascii="Franklin Gothic Book" w:hAnsi="Franklin Gothic Book"/>
                <w:snapToGrid w:val="0"/>
                <w:sz w:val="22"/>
                <w:szCs w:val="22"/>
                <w:lang w:eastAsia="ru-RU"/>
              </w:rPr>
              <w:t>, (Центральный р-н)</w:t>
            </w:r>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 xml:space="preserve">Почтовый адрес: </w:t>
            </w:r>
          </w:p>
          <w:p w:rsidR="00B6415C"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 xml:space="preserve">654006, </w:t>
            </w:r>
            <w:r>
              <w:rPr>
                <w:rFonts w:ascii="Franklin Gothic Book" w:hAnsi="Franklin Gothic Book"/>
                <w:snapToGrid w:val="0"/>
                <w:sz w:val="22"/>
                <w:szCs w:val="22"/>
                <w:lang w:eastAsia="ru-RU"/>
              </w:rPr>
              <w:t xml:space="preserve">Кемеровская область-Кузбасс, </w:t>
            </w:r>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 xml:space="preserve">г. Новокузнецк, </w:t>
            </w:r>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 xml:space="preserve">ул. </w:t>
            </w:r>
            <w:proofErr w:type="spellStart"/>
            <w:r w:rsidRPr="007930B6">
              <w:rPr>
                <w:rFonts w:ascii="Franklin Gothic Book" w:hAnsi="Franklin Gothic Book"/>
                <w:snapToGrid w:val="0"/>
                <w:sz w:val="22"/>
                <w:szCs w:val="22"/>
                <w:lang w:eastAsia="ru-RU"/>
              </w:rPr>
              <w:t>Рудокопровая</w:t>
            </w:r>
            <w:proofErr w:type="spellEnd"/>
            <w:r w:rsidRPr="007930B6">
              <w:rPr>
                <w:rFonts w:ascii="Franklin Gothic Book" w:hAnsi="Franklin Gothic Book"/>
                <w:snapToGrid w:val="0"/>
                <w:sz w:val="22"/>
                <w:szCs w:val="22"/>
                <w:lang w:eastAsia="ru-RU"/>
              </w:rPr>
              <w:t>, д. 4</w:t>
            </w:r>
            <w:r>
              <w:rPr>
                <w:rFonts w:ascii="Franklin Gothic Book" w:hAnsi="Franklin Gothic Book"/>
                <w:snapToGrid w:val="0"/>
                <w:sz w:val="22"/>
                <w:szCs w:val="22"/>
                <w:lang w:eastAsia="ru-RU"/>
              </w:rPr>
              <w:t>, (Центральный р-н)</w:t>
            </w:r>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Банковские реквизиты:</w:t>
            </w:r>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 xml:space="preserve">ИНН 4217039402 / КПП </w:t>
            </w:r>
            <w:r>
              <w:rPr>
                <w:rFonts w:ascii="Franklin Gothic Book" w:hAnsi="Franklin Gothic Book"/>
                <w:snapToGrid w:val="0"/>
                <w:sz w:val="22"/>
                <w:szCs w:val="22"/>
                <w:lang w:eastAsia="ru-RU"/>
              </w:rPr>
              <w:t>775050001</w:t>
            </w:r>
          </w:p>
          <w:p w:rsidR="00B6415C" w:rsidRPr="007930B6" w:rsidRDefault="00B6415C" w:rsidP="00B6415C">
            <w:pPr>
              <w:spacing w:after="0"/>
              <w:jc w:val="left"/>
              <w:rPr>
                <w:rFonts w:ascii="Franklin Gothic Book" w:hAnsi="Franklin Gothic Book"/>
                <w:snapToGrid w:val="0"/>
                <w:sz w:val="22"/>
                <w:szCs w:val="22"/>
                <w:lang w:eastAsia="ru-RU"/>
              </w:rPr>
            </w:pPr>
            <w:proofErr w:type="gramStart"/>
            <w:r w:rsidRPr="007930B6">
              <w:rPr>
                <w:rFonts w:ascii="Franklin Gothic Book" w:hAnsi="Franklin Gothic Book"/>
                <w:snapToGrid w:val="0"/>
                <w:sz w:val="22"/>
                <w:szCs w:val="22"/>
                <w:lang w:eastAsia="ru-RU"/>
              </w:rPr>
              <w:t>Р</w:t>
            </w:r>
            <w:proofErr w:type="gramEnd"/>
            <w:r w:rsidRPr="007930B6">
              <w:rPr>
                <w:rFonts w:ascii="Franklin Gothic Book" w:hAnsi="Franklin Gothic Book"/>
                <w:snapToGrid w:val="0"/>
                <w:sz w:val="22"/>
                <w:szCs w:val="22"/>
                <w:lang w:eastAsia="ru-RU"/>
              </w:rPr>
              <w:t xml:space="preserve">/с 407 028 109 000 105 611 41 </w:t>
            </w:r>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 xml:space="preserve">Банк - АО </w:t>
            </w:r>
            <w:proofErr w:type="spellStart"/>
            <w:r w:rsidRPr="007930B6">
              <w:rPr>
                <w:rFonts w:ascii="Franklin Gothic Book" w:hAnsi="Franklin Gothic Book"/>
                <w:snapToGrid w:val="0"/>
                <w:sz w:val="22"/>
                <w:szCs w:val="22"/>
                <w:lang w:eastAsia="ru-RU"/>
              </w:rPr>
              <w:t>ЮниКредитБанк</w:t>
            </w:r>
            <w:proofErr w:type="spellEnd"/>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 xml:space="preserve">К/с 301 018 103 000 000 005 45 </w:t>
            </w:r>
          </w:p>
          <w:p w:rsidR="00B6415C" w:rsidRPr="007930B6" w:rsidRDefault="00B6415C" w:rsidP="00B6415C">
            <w:pPr>
              <w:spacing w:after="0"/>
              <w:jc w:val="left"/>
              <w:rPr>
                <w:rFonts w:ascii="Franklin Gothic Book" w:hAnsi="Franklin Gothic Book"/>
                <w:snapToGrid w:val="0"/>
                <w:sz w:val="22"/>
                <w:szCs w:val="22"/>
                <w:lang w:eastAsia="ru-RU"/>
              </w:rPr>
            </w:pPr>
            <w:r w:rsidRPr="007930B6">
              <w:rPr>
                <w:rFonts w:ascii="Franklin Gothic Book" w:hAnsi="Franklin Gothic Book"/>
                <w:snapToGrid w:val="0"/>
                <w:sz w:val="22"/>
                <w:szCs w:val="22"/>
                <w:lang w:eastAsia="ru-RU"/>
              </w:rPr>
              <w:t>БИК 044 525 545</w:t>
            </w:r>
          </w:p>
          <w:p w:rsidR="00D50229" w:rsidRPr="00D50229" w:rsidRDefault="00D50229" w:rsidP="00B6415C">
            <w:pPr>
              <w:spacing w:after="0"/>
              <w:jc w:val="left"/>
              <w:rPr>
                <w:rFonts w:ascii="Franklin Gothic Book" w:hAnsi="Franklin Gothic Book" w:cs="Arial"/>
                <w:b/>
              </w:rPr>
            </w:pPr>
          </w:p>
        </w:tc>
        <w:tc>
          <w:tcPr>
            <w:tcW w:w="4644" w:type="dxa"/>
          </w:tcPr>
          <w:p w:rsidR="00D50229" w:rsidRPr="00D50229" w:rsidRDefault="00D50229" w:rsidP="00D50229">
            <w:pPr>
              <w:suppressAutoHyphens/>
              <w:rPr>
                <w:rFonts w:ascii="Franklin Gothic Book" w:hAnsi="Franklin Gothic Book"/>
                <w:b/>
              </w:rPr>
            </w:pPr>
            <w:r w:rsidRPr="00D50229">
              <w:rPr>
                <w:rFonts w:ascii="Franklin Gothic Book" w:hAnsi="Franklin Gothic Book"/>
              </w:rPr>
              <w:t>_________________________</w:t>
            </w:r>
          </w:p>
          <w:p w:rsidR="00D50229" w:rsidRPr="00D50229" w:rsidRDefault="00D50229" w:rsidP="00D50229">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D50229" w:rsidRPr="00D50229" w:rsidRDefault="00D50229" w:rsidP="00D50229">
            <w:pPr>
              <w:suppressAutoHyphens/>
              <w:rPr>
                <w:rFonts w:ascii="Franklin Gothic Book" w:hAnsi="Franklin Gothic Book"/>
              </w:rPr>
            </w:pPr>
            <w:r w:rsidRPr="00D50229">
              <w:rPr>
                <w:rFonts w:ascii="Franklin Gothic Book" w:hAnsi="Franklin Gothic Book"/>
              </w:rPr>
              <w:t>_________________________</w:t>
            </w:r>
          </w:p>
          <w:p w:rsidR="00D50229" w:rsidRPr="00D50229" w:rsidRDefault="00D50229" w:rsidP="00D50229">
            <w:pPr>
              <w:suppressAutoHyphens/>
              <w:rPr>
                <w:rFonts w:ascii="Franklin Gothic Book" w:hAnsi="Franklin Gothic Book"/>
              </w:rPr>
            </w:pPr>
            <w:r w:rsidRPr="00D50229">
              <w:rPr>
                <w:rFonts w:ascii="Franklin Gothic Book" w:hAnsi="Franklin Gothic Book"/>
              </w:rPr>
              <w:t>_________________________</w:t>
            </w:r>
          </w:p>
          <w:p w:rsidR="00D50229" w:rsidRPr="00D50229" w:rsidRDefault="00D50229" w:rsidP="00D50229">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D50229" w:rsidRPr="00D50229" w:rsidRDefault="00D50229" w:rsidP="00D50229">
            <w:pPr>
              <w:suppressAutoHyphens/>
              <w:rPr>
                <w:rFonts w:ascii="Franklin Gothic Book" w:hAnsi="Franklin Gothic Book"/>
              </w:rPr>
            </w:pPr>
            <w:r w:rsidRPr="00D50229">
              <w:rPr>
                <w:rFonts w:ascii="Franklin Gothic Book" w:hAnsi="Franklin Gothic Book"/>
              </w:rPr>
              <w:t>______________________________</w:t>
            </w:r>
          </w:p>
          <w:p w:rsidR="00D50229" w:rsidRPr="00D50229" w:rsidRDefault="00D50229" w:rsidP="00D50229">
            <w:pPr>
              <w:suppressAutoHyphens/>
              <w:rPr>
                <w:rFonts w:ascii="Franklin Gothic Book" w:hAnsi="Franklin Gothic Book"/>
              </w:rPr>
            </w:pPr>
            <w:r w:rsidRPr="00D50229">
              <w:rPr>
                <w:rFonts w:ascii="Franklin Gothic Book" w:hAnsi="Franklin Gothic Book"/>
              </w:rPr>
              <w:t>тел./факс ______________________</w:t>
            </w:r>
          </w:p>
          <w:p w:rsidR="00D50229" w:rsidRPr="00D50229" w:rsidRDefault="00D50229" w:rsidP="00D50229">
            <w:pPr>
              <w:suppressAutoHyphens/>
              <w:rPr>
                <w:rFonts w:ascii="Franklin Gothic Book" w:hAnsi="Franklin Gothic Book"/>
              </w:rPr>
            </w:pPr>
            <w:r w:rsidRPr="00D50229">
              <w:rPr>
                <w:rFonts w:ascii="Franklin Gothic Book" w:hAnsi="Franklin Gothic Book"/>
              </w:rPr>
              <w:t>Банковские реквизиты:</w:t>
            </w:r>
          </w:p>
          <w:p w:rsidR="00D50229" w:rsidRPr="00D50229" w:rsidRDefault="00D50229" w:rsidP="00D50229">
            <w:pPr>
              <w:suppressAutoHyphens/>
              <w:rPr>
                <w:rFonts w:ascii="Franklin Gothic Book" w:hAnsi="Franklin Gothic Book"/>
              </w:rPr>
            </w:pPr>
            <w:r w:rsidRPr="00D50229">
              <w:rPr>
                <w:rFonts w:ascii="Franklin Gothic Book" w:hAnsi="Franklin Gothic Book"/>
              </w:rPr>
              <w:t>_______________________________</w:t>
            </w:r>
          </w:p>
          <w:p w:rsidR="00D50229" w:rsidRPr="00D50229" w:rsidRDefault="00D50229" w:rsidP="00D50229">
            <w:pPr>
              <w:suppressAutoHyphens/>
              <w:rPr>
                <w:rFonts w:ascii="Franklin Gothic Book" w:hAnsi="Franklin Gothic Book"/>
              </w:rPr>
            </w:pPr>
            <w:r w:rsidRPr="00D50229">
              <w:rPr>
                <w:rFonts w:ascii="Franklin Gothic Book" w:hAnsi="Franklin Gothic Book"/>
              </w:rPr>
              <w:t>_______________________________</w:t>
            </w:r>
          </w:p>
          <w:p w:rsidR="00D50229" w:rsidRPr="00D50229" w:rsidRDefault="00D50229" w:rsidP="00D50229">
            <w:pPr>
              <w:suppressAutoHyphens/>
              <w:rPr>
                <w:rFonts w:ascii="Franklin Gothic Book" w:hAnsi="Franklin Gothic Book"/>
              </w:rPr>
            </w:pPr>
            <w:r w:rsidRPr="00D50229">
              <w:rPr>
                <w:rFonts w:ascii="Franklin Gothic Book" w:hAnsi="Franklin Gothic Book"/>
              </w:rPr>
              <w:t>_______________________________</w:t>
            </w:r>
          </w:p>
          <w:p w:rsidR="00D50229" w:rsidRPr="00D50229" w:rsidRDefault="00D50229" w:rsidP="00D50229">
            <w:pPr>
              <w:suppressAutoHyphens/>
              <w:rPr>
                <w:rFonts w:ascii="Franklin Gothic Book" w:hAnsi="Franklin Gothic Book"/>
              </w:rPr>
            </w:pPr>
            <w:r w:rsidRPr="00D50229">
              <w:rPr>
                <w:rFonts w:ascii="Franklin Gothic Book" w:hAnsi="Franklin Gothic Book"/>
              </w:rPr>
              <w:t>_______________________________</w:t>
            </w:r>
          </w:p>
          <w:p w:rsidR="00D50229" w:rsidRPr="00D50229" w:rsidRDefault="00D50229" w:rsidP="00D50229">
            <w:pPr>
              <w:suppressAutoHyphens/>
              <w:rPr>
                <w:rFonts w:ascii="Franklin Gothic Book" w:hAnsi="Franklin Gothic Book"/>
                <w:b/>
              </w:rPr>
            </w:pPr>
          </w:p>
        </w:tc>
      </w:tr>
      <w:tr w:rsidR="00D50229" w:rsidRPr="00D50229" w:rsidTr="00D50229">
        <w:tc>
          <w:tcPr>
            <w:tcW w:w="4643" w:type="dxa"/>
          </w:tcPr>
          <w:p w:rsidR="00D50229" w:rsidRPr="00D50229" w:rsidRDefault="00D50229" w:rsidP="00D50229">
            <w:pPr>
              <w:suppressAutoHyphens/>
              <w:snapToGrid w:val="0"/>
              <w:spacing w:after="0"/>
              <w:jc w:val="left"/>
              <w:rPr>
                <w:rFonts w:ascii="Franklin Gothic Book" w:hAnsi="Franklin Gothic Book" w:cs="Arial"/>
                <w:b/>
                <w:bCs/>
                <w:sz w:val="21"/>
                <w:szCs w:val="21"/>
              </w:rPr>
            </w:pPr>
          </w:p>
          <w:p w:rsidR="00D50229" w:rsidRPr="00D50229" w:rsidRDefault="00D50229" w:rsidP="00D50229">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D50229" w:rsidRPr="00D50229" w:rsidRDefault="00D50229" w:rsidP="00D50229">
            <w:pPr>
              <w:suppressAutoHyphens/>
              <w:snapToGrid w:val="0"/>
              <w:spacing w:after="0"/>
              <w:jc w:val="left"/>
              <w:rPr>
                <w:rFonts w:ascii="Franklin Gothic Book" w:hAnsi="Franklin Gothic Book" w:cs="Arial"/>
                <w:b/>
                <w:bCs/>
                <w:sz w:val="21"/>
                <w:szCs w:val="21"/>
              </w:rPr>
            </w:pPr>
          </w:p>
          <w:p w:rsidR="00D50229" w:rsidRPr="00D50229" w:rsidRDefault="00D50229" w:rsidP="00D50229">
            <w:pPr>
              <w:suppressAutoHyphens/>
              <w:snapToGrid w:val="0"/>
              <w:spacing w:after="0"/>
              <w:jc w:val="left"/>
              <w:rPr>
                <w:rFonts w:ascii="Franklin Gothic Book" w:hAnsi="Franklin Gothic Book" w:cs="Arial"/>
                <w:b/>
                <w:bCs/>
                <w:sz w:val="21"/>
                <w:szCs w:val="21"/>
              </w:rPr>
            </w:pPr>
          </w:p>
          <w:p w:rsidR="00D50229" w:rsidRPr="00D50229" w:rsidRDefault="00D50229" w:rsidP="00D50229">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00B6415C" w:rsidRPr="007930B6">
              <w:rPr>
                <w:rFonts w:ascii="Franklin Gothic Book" w:hAnsi="Franklin Gothic Book"/>
                <w:b/>
                <w:snapToGrid w:val="0"/>
                <w:sz w:val="22"/>
                <w:szCs w:val="22"/>
                <w:lang w:eastAsia="ru-RU"/>
              </w:rPr>
              <w:t xml:space="preserve"> Д.А. Макаренко</w:t>
            </w:r>
            <w:r w:rsidR="00B6415C" w:rsidRPr="00D50229">
              <w:rPr>
                <w:rFonts w:ascii="Franklin Gothic Book" w:hAnsi="Franklin Gothic Book" w:cs="Arial"/>
              </w:rPr>
              <w:t xml:space="preserve"> </w:t>
            </w:r>
          </w:p>
          <w:p w:rsidR="00D50229" w:rsidRPr="00D50229" w:rsidRDefault="00D50229" w:rsidP="00D50229">
            <w:pPr>
              <w:suppressAutoHyphens/>
              <w:snapToGrid w:val="0"/>
              <w:spacing w:after="0"/>
              <w:jc w:val="left"/>
              <w:rPr>
                <w:rFonts w:ascii="Franklin Gothic Book" w:hAnsi="Franklin Gothic Book" w:cs="Arial"/>
                <w:b/>
                <w:bCs/>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c>
          <w:tcPr>
            <w:tcW w:w="4644" w:type="dxa"/>
          </w:tcPr>
          <w:p w:rsidR="00D50229" w:rsidRPr="00D50229" w:rsidRDefault="00D50229" w:rsidP="00D50229">
            <w:pPr>
              <w:suppressAutoHyphens/>
              <w:snapToGrid w:val="0"/>
              <w:spacing w:after="0"/>
              <w:jc w:val="left"/>
              <w:rPr>
                <w:rFonts w:ascii="Franklin Gothic Book" w:hAnsi="Franklin Gothic Book" w:cs="Arial"/>
                <w:b/>
                <w:bCs/>
                <w:sz w:val="21"/>
                <w:szCs w:val="21"/>
              </w:rPr>
            </w:pPr>
          </w:p>
          <w:p w:rsidR="00D50229" w:rsidRPr="00D50229" w:rsidRDefault="00D50229" w:rsidP="00D50229">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D50229" w:rsidRPr="00D50229" w:rsidRDefault="00D50229" w:rsidP="00D50229">
            <w:pPr>
              <w:suppressAutoHyphens/>
              <w:snapToGrid w:val="0"/>
              <w:spacing w:after="0"/>
              <w:jc w:val="left"/>
              <w:rPr>
                <w:rFonts w:ascii="Franklin Gothic Book" w:hAnsi="Franklin Gothic Book" w:cs="Arial"/>
                <w:sz w:val="21"/>
                <w:szCs w:val="21"/>
              </w:rPr>
            </w:pPr>
          </w:p>
          <w:p w:rsidR="00C82530" w:rsidRDefault="00C82530" w:rsidP="00D50229">
            <w:pPr>
              <w:suppressAutoHyphens/>
              <w:snapToGrid w:val="0"/>
              <w:spacing w:after="0"/>
              <w:jc w:val="left"/>
              <w:rPr>
                <w:rFonts w:ascii="Franklin Gothic Book" w:hAnsi="Franklin Gothic Book" w:cs="Arial"/>
                <w:sz w:val="21"/>
                <w:szCs w:val="21"/>
              </w:rPr>
            </w:pPr>
          </w:p>
          <w:p w:rsidR="00D50229" w:rsidRPr="00D50229" w:rsidRDefault="00D50229" w:rsidP="00D50229">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D50229" w:rsidRPr="00D50229" w:rsidRDefault="00D50229" w:rsidP="00D50229">
            <w:pPr>
              <w:suppressAutoHyphens/>
              <w:snapToGrid w:val="0"/>
              <w:spacing w:after="0"/>
              <w:jc w:val="left"/>
              <w:rPr>
                <w:rFonts w:ascii="Franklin Gothic Book" w:hAnsi="Franklin Gothic Book" w:cs="Arial"/>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p w:rsidR="00D50229" w:rsidRPr="00D50229" w:rsidRDefault="00D50229" w:rsidP="00D50229">
            <w:pPr>
              <w:suppressAutoHyphens/>
              <w:snapToGrid w:val="0"/>
              <w:spacing w:after="0"/>
              <w:jc w:val="left"/>
              <w:rPr>
                <w:rFonts w:ascii="Franklin Gothic Book" w:hAnsi="Franklin Gothic Book" w:cs="Arial"/>
                <w:b/>
              </w:rPr>
            </w:pPr>
          </w:p>
        </w:tc>
      </w:tr>
    </w:tbl>
    <w:p w:rsidR="00FB228D" w:rsidRDefault="00FB228D" w:rsidP="00543F95">
      <w:pPr>
        <w:spacing w:line="276" w:lineRule="auto"/>
        <w:ind w:firstLine="709"/>
        <w:jc w:val="right"/>
        <w:rPr>
          <w:rFonts w:ascii="Franklin Gothic Book" w:hAnsi="Franklin Gothic Book"/>
          <w:bCs/>
          <w:sz w:val="22"/>
          <w:szCs w:val="22"/>
        </w:rPr>
      </w:pPr>
    </w:p>
    <w:p w:rsidR="00D672C8" w:rsidRDefault="00D672C8">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FB228D" w:rsidTr="003C047F">
        <w:tc>
          <w:tcPr>
            <w:tcW w:w="5920" w:type="dxa"/>
          </w:tcPr>
          <w:p w:rsidR="00FB228D" w:rsidRDefault="00FB228D" w:rsidP="003C047F">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FB228D" w:rsidRDefault="00FB228D" w:rsidP="003C047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FB228D" w:rsidTr="003C047F">
        <w:tc>
          <w:tcPr>
            <w:tcW w:w="5920" w:type="dxa"/>
          </w:tcPr>
          <w:p w:rsidR="00FB228D" w:rsidRDefault="00FB228D" w:rsidP="003C047F">
            <w:pPr>
              <w:suppressAutoHyphens/>
              <w:spacing w:after="0"/>
              <w:jc w:val="right"/>
              <w:rPr>
                <w:rFonts w:ascii="Franklin Gothic Book" w:hAnsi="Franklin Gothic Book"/>
                <w:sz w:val="22"/>
                <w:szCs w:val="22"/>
              </w:rPr>
            </w:pPr>
          </w:p>
        </w:tc>
        <w:tc>
          <w:tcPr>
            <w:tcW w:w="3650" w:type="dxa"/>
          </w:tcPr>
          <w:p w:rsidR="00FB228D" w:rsidRDefault="00FB228D" w:rsidP="003C047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FB228D" w:rsidTr="003C047F">
        <w:tc>
          <w:tcPr>
            <w:tcW w:w="5920" w:type="dxa"/>
          </w:tcPr>
          <w:p w:rsidR="00FB228D" w:rsidRDefault="00FB228D" w:rsidP="003C047F">
            <w:pPr>
              <w:suppressAutoHyphens/>
              <w:spacing w:after="0"/>
              <w:jc w:val="right"/>
              <w:rPr>
                <w:rFonts w:ascii="Franklin Gothic Book" w:hAnsi="Franklin Gothic Book"/>
                <w:sz w:val="22"/>
                <w:szCs w:val="22"/>
              </w:rPr>
            </w:pPr>
          </w:p>
        </w:tc>
        <w:tc>
          <w:tcPr>
            <w:tcW w:w="3650" w:type="dxa"/>
          </w:tcPr>
          <w:p w:rsidR="00FB228D" w:rsidRDefault="00FB228D" w:rsidP="003C047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FB228D" w:rsidRPr="00D46B75" w:rsidRDefault="00FB228D" w:rsidP="00FB228D">
      <w:pPr>
        <w:suppressAutoHyphens/>
        <w:spacing w:after="0"/>
        <w:rPr>
          <w:rFonts w:ascii="Franklin Gothic Book" w:hAnsi="Franklin Gothic Book"/>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B228D" w:rsidTr="003C047F">
        <w:tc>
          <w:tcPr>
            <w:tcW w:w="3650" w:type="dxa"/>
          </w:tcPr>
          <w:p w:rsidR="00FB228D" w:rsidRDefault="00FB228D" w:rsidP="003C047F">
            <w:pPr>
              <w:suppressAutoHyphens/>
              <w:spacing w:after="0"/>
              <w:jc w:val="right"/>
              <w:rPr>
                <w:rFonts w:ascii="Franklin Gothic Book" w:hAnsi="Franklin Gothic Book"/>
                <w:sz w:val="22"/>
                <w:szCs w:val="22"/>
              </w:rPr>
            </w:pPr>
          </w:p>
        </w:tc>
      </w:tr>
    </w:tbl>
    <w:p w:rsidR="00FB228D" w:rsidRDefault="00FB228D" w:rsidP="00FB228D">
      <w:pPr>
        <w:suppressAutoHyphens/>
        <w:snapToGrid w:val="0"/>
        <w:spacing w:after="0"/>
        <w:ind w:firstLine="540"/>
        <w:jc w:val="center"/>
        <w:rPr>
          <w:rFonts w:ascii="Franklin Gothic Book" w:hAnsi="Franklin Gothic Book" w:cs="Arial"/>
          <w:b/>
          <w:sz w:val="28"/>
          <w:szCs w:val="28"/>
        </w:rPr>
      </w:pPr>
    </w:p>
    <w:p w:rsidR="00B6415C" w:rsidRPr="00BF6A75" w:rsidRDefault="00B6415C" w:rsidP="00B6415C">
      <w:pPr>
        <w:spacing w:before="360"/>
        <w:jc w:val="center"/>
        <w:rPr>
          <w:rFonts w:ascii="Franklin Gothic Book" w:hAnsi="Franklin Gothic Book"/>
          <w:b/>
          <w:sz w:val="22"/>
          <w:szCs w:val="22"/>
        </w:rPr>
      </w:pPr>
      <w:r w:rsidRPr="00BF6A75">
        <w:rPr>
          <w:rFonts w:ascii="Franklin Gothic Book" w:hAnsi="Franklin Gothic Book"/>
          <w:b/>
          <w:sz w:val="22"/>
          <w:szCs w:val="22"/>
        </w:rPr>
        <w:t>УВЕДОМЛЕНИЕ</w:t>
      </w:r>
      <w:r w:rsidRPr="00BF6A75">
        <w:rPr>
          <w:rFonts w:ascii="Franklin Gothic Book" w:hAnsi="Franklin Gothic Book"/>
          <w:b/>
          <w:sz w:val="22"/>
          <w:szCs w:val="22"/>
        </w:rPr>
        <w:br/>
        <w:t>о соблюдении Антикоррупционного законодательства</w:t>
      </w:r>
    </w:p>
    <w:p w:rsidR="00B6415C" w:rsidRPr="00BF6A75" w:rsidRDefault="00B6415C" w:rsidP="00B6415C">
      <w:pPr>
        <w:jc w:val="center"/>
        <w:rPr>
          <w:rFonts w:ascii="Franklin Gothic Book" w:hAnsi="Franklin Gothic Book"/>
          <w:b/>
          <w:sz w:val="22"/>
          <w:szCs w:val="22"/>
        </w:rPr>
      </w:pPr>
    </w:p>
    <w:p w:rsidR="00B6415C" w:rsidRPr="00BF6A75" w:rsidRDefault="00B6415C" w:rsidP="00B6415C">
      <w:pPr>
        <w:pStyle w:val="bodyEVRAZ"/>
        <w:spacing w:after="0" w:line="240" w:lineRule="auto"/>
        <w:ind w:firstLine="709"/>
        <w:jc w:val="both"/>
        <w:rPr>
          <w:sz w:val="22"/>
          <w:szCs w:val="22"/>
        </w:rPr>
      </w:pPr>
      <w:r w:rsidRPr="00BF6A75">
        <w:rPr>
          <w:sz w:val="22"/>
          <w:szCs w:val="22"/>
        </w:rPr>
        <w:t xml:space="preserve">В группе компаний «ЕвразХолдинг» реализуется система мер, направленных на выявление и пресечение коррупционных проявлений в бизнес-процессах. </w:t>
      </w:r>
      <w:r w:rsidRPr="00BF6A75">
        <w:rPr>
          <w:sz w:val="22"/>
          <w:szCs w:val="22"/>
        </w:rPr>
        <w:br/>
        <w:t>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w:t>
      </w:r>
    </w:p>
    <w:p w:rsidR="00B6415C" w:rsidRPr="00BF6A75" w:rsidRDefault="00B6415C" w:rsidP="00B6415C">
      <w:pPr>
        <w:pStyle w:val="bodyEVRAZ"/>
        <w:spacing w:after="0" w:line="240" w:lineRule="auto"/>
        <w:ind w:firstLine="709"/>
        <w:jc w:val="both"/>
        <w:rPr>
          <w:sz w:val="22"/>
          <w:szCs w:val="22"/>
        </w:rPr>
      </w:pPr>
      <w:r w:rsidRPr="00BF6A75">
        <w:rPr>
          <w:sz w:val="22"/>
          <w:szCs w:val="22"/>
        </w:rPr>
        <w:t>В связи с этим, ООО «ЕвразХолдинг», а также его дочерние и зависимые общества (далее – Компания), уведомляет своих контрагентов о следующем:</w:t>
      </w:r>
    </w:p>
    <w:p w:rsidR="00B6415C" w:rsidRPr="00BF6A75" w:rsidRDefault="00B6415C" w:rsidP="00B6415C">
      <w:pPr>
        <w:pStyle w:val="bodyEVRAZ"/>
        <w:spacing w:after="0" w:line="240" w:lineRule="auto"/>
        <w:ind w:firstLine="709"/>
        <w:jc w:val="both"/>
        <w:rPr>
          <w:sz w:val="22"/>
          <w:szCs w:val="22"/>
        </w:rPr>
      </w:pPr>
      <w:r w:rsidRPr="00BF6A75">
        <w:rPr>
          <w:sz w:val="22"/>
          <w:szCs w:val="22"/>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B6415C" w:rsidRPr="00BF6A75" w:rsidRDefault="00B6415C" w:rsidP="00B6415C">
      <w:pPr>
        <w:pStyle w:val="bodyEVRAZ"/>
        <w:spacing w:after="0" w:line="240" w:lineRule="auto"/>
        <w:ind w:firstLine="709"/>
        <w:jc w:val="both"/>
        <w:rPr>
          <w:sz w:val="22"/>
          <w:szCs w:val="22"/>
          <w:u w:val="single"/>
        </w:rPr>
      </w:pPr>
      <w:r w:rsidRPr="00BF6A75">
        <w:rPr>
          <w:sz w:val="22"/>
          <w:szCs w:val="22"/>
        </w:rPr>
        <w:t xml:space="preserve">В рамках реализации этого законодательства в Компании принята Антикоррупционная политика (размещена по адресу: </w:t>
      </w:r>
      <w:r w:rsidRPr="00BF6A75">
        <w:rPr>
          <w:sz w:val="22"/>
          <w:szCs w:val="22"/>
          <w:lang w:val="en-US"/>
        </w:rPr>
        <w:t>https</w:t>
      </w:r>
      <w:r w:rsidRPr="00BF6A75">
        <w:rPr>
          <w:sz w:val="22"/>
          <w:szCs w:val="22"/>
        </w:rPr>
        <w:t>;//</w:t>
      </w:r>
      <w:r w:rsidRPr="00BF6A75">
        <w:rPr>
          <w:sz w:val="22"/>
          <w:szCs w:val="22"/>
          <w:lang w:val="en-US"/>
        </w:rPr>
        <w:t>www</w:t>
      </w:r>
      <w:r w:rsidRPr="00BF6A75">
        <w:rPr>
          <w:sz w:val="22"/>
          <w:szCs w:val="22"/>
        </w:rPr>
        <w:t>.</w:t>
      </w:r>
      <w:proofErr w:type="spellStart"/>
      <w:r w:rsidRPr="00BF6A75">
        <w:rPr>
          <w:sz w:val="22"/>
          <w:szCs w:val="22"/>
          <w:lang w:val="en-US"/>
        </w:rPr>
        <w:t>evraz</w:t>
      </w:r>
      <w:proofErr w:type="spellEnd"/>
      <w:r w:rsidRPr="00BF6A75">
        <w:rPr>
          <w:sz w:val="22"/>
          <w:szCs w:val="22"/>
        </w:rPr>
        <w:t>.</w:t>
      </w:r>
      <w:r w:rsidRPr="00BF6A75">
        <w:rPr>
          <w:sz w:val="22"/>
          <w:szCs w:val="22"/>
          <w:lang w:val="en-US"/>
        </w:rPr>
        <w:t>com</w:t>
      </w:r>
      <w:r w:rsidRPr="00BF6A75">
        <w:rPr>
          <w:sz w:val="22"/>
          <w:szCs w:val="22"/>
        </w:rPr>
        <w:t>/</w:t>
      </w:r>
      <w:proofErr w:type="spellStart"/>
      <w:r w:rsidRPr="00BF6A75">
        <w:rPr>
          <w:sz w:val="22"/>
          <w:szCs w:val="22"/>
          <w:lang w:val="en-US"/>
        </w:rPr>
        <w:t>ru</w:t>
      </w:r>
      <w:proofErr w:type="spellEnd"/>
      <w:r w:rsidRPr="00BF6A75">
        <w:rPr>
          <w:sz w:val="22"/>
          <w:szCs w:val="22"/>
        </w:rPr>
        <w:t>/</w:t>
      </w:r>
      <w:r w:rsidRPr="00BF6A75">
        <w:rPr>
          <w:sz w:val="22"/>
          <w:szCs w:val="22"/>
          <w:lang w:val="en-US"/>
        </w:rPr>
        <w:t>governance</w:t>
      </w:r>
      <w:r w:rsidRPr="00BF6A75">
        <w:rPr>
          <w:sz w:val="22"/>
          <w:szCs w:val="22"/>
        </w:rPr>
        <w:t>/).</w:t>
      </w:r>
    </w:p>
    <w:p w:rsidR="00B6415C" w:rsidRPr="00BF6A75" w:rsidRDefault="00B6415C" w:rsidP="00B6415C">
      <w:pPr>
        <w:pStyle w:val="bodyEVRAZ"/>
        <w:spacing w:after="0" w:line="240" w:lineRule="auto"/>
        <w:ind w:firstLine="709"/>
        <w:jc w:val="both"/>
        <w:rPr>
          <w:sz w:val="22"/>
          <w:szCs w:val="22"/>
        </w:rPr>
      </w:pPr>
      <w:r w:rsidRPr="00BF6A75">
        <w:rPr>
          <w:sz w:val="22"/>
          <w:szCs w:val="22"/>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1" w:history="1">
        <w:r w:rsidRPr="00BF6A75">
          <w:rPr>
            <w:rStyle w:val="ac"/>
            <w:sz w:val="22"/>
            <w:szCs w:val="22"/>
            <w:lang w:val="en-US"/>
          </w:rPr>
          <w:t>vopros</w:t>
        </w:r>
        <w:r w:rsidRPr="00BF6A75">
          <w:rPr>
            <w:rStyle w:val="ac"/>
            <w:sz w:val="22"/>
            <w:szCs w:val="22"/>
          </w:rPr>
          <w:t>@</w:t>
        </w:r>
        <w:r w:rsidRPr="00BF6A75">
          <w:rPr>
            <w:rStyle w:val="ac"/>
            <w:sz w:val="22"/>
            <w:szCs w:val="22"/>
            <w:lang w:val="en-US"/>
          </w:rPr>
          <w:t>evraz</w:t>
        </w:r>
        <w:r w:rsidRPr="00BF6A75">
          <w:rPr>
            <w:rStyle w:val="ac"/>
            <w:sz w:val="22"/>
            <w:szCs w:val="22"/>
          </w:rPr>
          <w:t>.</w:t>
        </w:r>
        <w:r w:rsidRPr="00BF6A75">
          <w:rPr>
            <w:rStyle w:val="ac"/>
            <w:sz w:val="22"/>
            <w:szCs w:val="22"/>
            <w:lang w:val="en-US"/>
          </w:rPr>
          <w:t>com</w:t>
        </w:r>
      </w:hyperlink>
      <w:r w:rsidRPr="00BF6A75">
        <w:rPr>
          <w:sz w:val="22"/>
          <w:szCs w:val="22"/>
        </w:rPr>
        <w:t>; тел.: 8-800-555-88-88 (Россия), 8-800-080-43-58 (Казахстан)).</w:t>
      </w:r>
    </w:p>
    <w:p w:rsidR="00B6415C" w:rsidRPr="00BF6A75" w:rsidRDefault="00B6415C" w:rsidP="00B6415C">
      <w:pPr>
        <w:pStyle w:val="bodyEVRAZ"/>
        <w:spacing w:after="0" w:line="240" w:lineRule="auto"/>
        <w:ind w:firstLine="709"/>
        <w:jc w:val="both"/>
        <w:rPr>
          <w:sz w:val="22"/>
          <w:szCs w:val="22"/>
        </w:rPr>
      </w:pPr>
      <w:r w:rsidRPr="00BF6A75">
        <w:rPr>
          <w:sz w:val="22"/>
          <w:szCs w:val="22"/>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B6415C" w:rsidRPr="00BF6A75" w:rsidRDefault="00B6415C" w:rsidP="00B6415C">
      <w:pPr>
        <w:pStyle w:val="bodyEVRAZ"/>
        <w:spacing w:after="480" w:line="240" w:lineRule="auto"/>
        <w:ind w:firstLine="709"/>
        <w:jc w:val="both"/>
        <w:rPr>
          <w:sz w:val="22"/>
          <w:szCs w:val="22"/>
        </w:rPr>
      </w:pPr>
      <w:r w:rsidRPr="00BF6A75">
        <w:rPr>
          <w:sz w:val="22"/>
          <w:szCs w:val="22"/>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ее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Default="00FB228D" w:rsidP="00FB228D">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B228D" w:rsidTr="003C047F">
        <w:trPr>
          <w:jc w:val="right"/>
        </w:trPr>
        <w:tc>
          <w:tcPr>
            <w:tcW w:w="3650" w:type="dxa"/>
          </w:tcPr>
          <w:p w:rsidR="00B6415C" w:rsidRDefault="00B6415C" w:rsidP="003C047F">
            <w:pPr>
              <w:suppressAutoHyphens/>
              <w:spacing w:after="0"/>
              <w:jc w:val="left"/>
              <w:rPr>
                <w:rFonts w:ascii="Franklin Gothic Book" w:hAnsi="Franklin Gothic Book"/>
                <w:sz w:val="22"/>
                <w:szCs w:val="22"/>
              </w:rPr>
            </w:pPr>
          </w:p>
          <w:p w:rsidR="00B6415C" w:rsidRDefault="00B6415C" w:rsidP="003C047F">
            <w:pPr>
              <w:suppressAutoHyphens/>
              <w:spacing w:after="0"/>
              <w:jc w:val="left"/>
              <w:rPr>
                <w:rFonts w:ascii="Franklin Gothic Book" w:hAnsi="Franklin Gothic Book"/>
                <w:sz w:val="22"/>
                <w:szCs w:val="22"/>
              </w:rPr>
            </w:pPr>
          </w:p>
          <w:p w:rsidR="00FB228D" w:rsidRDefault="00FB228D" w:rsidP="003C047F">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FB228D" w:rsidTr="003C047F">
        <w:trPr>
          <w:jc w:val="right"/>
        </w:trPr>
        <w:tc>
          <w:tcPr>
            <w:tcW w:w="3650" w:type="dxa"/>
          </w:tcPr>
          <w:p w:rsidR="00FB228D" w:rsidRDefault="00FB228D" w:rsidP="003C047F">
            <w:pPr>
              <w:suppressAutoHyphens/>
              <w:spacing w:after="0"/>
              <w:jc w:val="left"/>
              <w:rPr>
                <w:rFonts w:ascii="Franklin Gothic Book" w:hAnsi="Franklin Gothic Book"/>
                <w:sz w:val="22"/>
                <w:szCs w:val="22"/>
              </w:rPr>
            </w:pPr>
            <w:r w:rsidRPr="00D46B75">
              <w:rPr>
                <w:rFonts w:ascii="Franklin Gothic Book" w:hAnsi="Franklin Gothic Book"/>
                <w:sz w:val="22"/>
                <w:szCs w:val="22"/>
              </w:rPr>
              <w:lastRenderedPageBreak/>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FB228D" w:rsidTr="003C047F">
        <w:trPr>
          <w:jc w:val="right"/>
        </w:trPr>
        <w:tc>
          <w:tcPr>
            <w:tcW w:w="3650" w:type="dxa"/>
          </w:tcPr>
          <w:p w:rsidR="00FB228D" w:rsidRDefault="00FB228D" w:rsidP="003C047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FB228D" w:rsidRDefault="00FB228D" w:rsidP="00FB228D">
      <w:pPr>
        <w:suppressAutoHyphens/>
        <w:snapToGrid w:val="0"/>
        <w:spacing w:after="0"/>
        <w:ind w:firstLine="540"/>
        <w:jc w:val="center"/>
        <w:rPr>
          <w:rFonts w:ascii="Franklin Gothic Book" w:hAnsi="Franklin Gothic Book" w:cs="Arial"/>
          <w:b/>
          <w:sz w:val="28"/>
          <w:szCs w:val="28"/>
        </w:rPr>
      </w:pPr>
    </w:p>
    <w:p w:rsidR="00FB228D" w:rsidRPr="00D46B75" w:rsidRDefault="00FB228D" w:rsidP="00FB228D">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FB228D" w:rsidRDefault="00FB228D" w:rsidP="00FB228D">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 xml:space="preserve">по </w:t>
      </w:r>
      <w:r w:rsidR="00F01C95">
        <w:rPr>
          <w:rFonts w:ascii="Franklin Gothic Book" w:hAnsi="Franklin Gothic Book" w:cs="Arial"/>
          <w:b/>
          <w:sz w:val="28"/>
          <w:szCs w:val="28"/>
        </w:rPr>
        <w:t>текущему</w:t>
      </w:r>
      <w:r w:rsidRPr="00D46B75">
        <w:rPr>
          <w:rFonts w:ascii="Franklin Gothic Book" w:hAnsi="Franklin Gothic Book" w:cs="Arial"/>
          <w:b/>
          <w:sz w:val="28"/>
          <w:szCs w:val="28"/>
        </w:rPr>
        <w:t xml:space="preserve"> ремонту</w:t>
      </w:r>
      <w:r w:rsidR="00F01C95">
        <w:rPr>
          <w:rFonts w:ascii="Franklin Gothic Book" w:hAnsi="Franklin Gothic Book" w:cs="Arial"/>
          <w:b/>
          <w:sz w:val="28"/>
          <w:szCs w:val="28"/>
        </w:rPr>
        <w:t xml:space="preserve"> внутренних помещений</w:t>
      </w:r>
    </w:p>
    <w:p w:rsidR="00FB228D" w:rsidRPr="00DE534E" w:rsidRDefault="00FB228D" w:rsidP="00FB228D">
      <w:pPr>
        <w:suppressAutoHyphens/>
        <w:snapToGrid w:val="0"/>
        <w:spacing w:after="0"/>
        <w:ind w:firstLine="540"/>
        <w:jc w:val="center"/>
        <w:rPr>
          <w:rFonts w:ascii="Franklin Gothic Book" w:hAnsi="Franklin Gothic Book" w:cs="Arial"/>
          <w:b/>
          <w:sz w:val="28"/>
          <w:szCs w:val="28"/>
        </w:rPr>
      </w:pPr>
    </w:p>
    <w:p w:rsidR="00FB228D" w:rsidRPr="00D46B75" w:rsidRDefault="00FB228D" w:rsidP="00FB228D">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sidR="007153B0">
        <w:rPr>
          <w:rFonts w:ascii="Franklin Gothic Book" w:hAnsi="Franklin Gothic Book" w:cs="Arial"/>
        </w:rPr>
        <w:t>Металлэнергофинанс</w:t>
      </w:r>
      <w:proofErr w:type="spellEnd"/>
      <w:r>
        <w:rPr>
          <w:rFonts w:ascii="Franklin Gothic Book" w:hAnsi="Franklin Gothic Book" w:cs="Arial"/>
        </w:rPr>
        <w:t>»</w:t>
      </w:r>
    </w:p>
    <w:p w:rsidR="00FB228D" w:rsidRDefault="00FB228D" w:rsidP="00FB228D">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FB228D" w:rsidRDefault="00FB228D" w:rsidP="00FB228D">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007153B0">
        <w:rPr>
          <w:rFonts w:ascii="Franklin Gothic Book" w:hAnsi="Franklin Gothic Book" w:cs="Arial"/>
        </w:rPr>
        <w:t xml:space="preserve">Текущий </w:t>
      </w:r>
      <w:r w:rsidRPr="00FB228D">
        <w:rPr>
          <w:rFonts w:ascii="Franklin Gothic Book" w:hAnsi="Franklin Gothic Book" w:cs="Arial"/>
        </w:rPr>
        <w:t xml:space="preserve"> ремонт </w:t>
      </w:r>
      <w:r w:rsidR="007153B0">
        <w:rPr>
          <w:rFonts w:ascii="Franklin Gothic Book" w:hAnsi="Franklin Gothic Book" w:cs="Arial"/>
        </w:rPr>
        <w:t>внутренних помещений п. Мундыбаш, ул. Ленина,22</w:t>
      </w:r>
      <w:r w:rsidR="007F0A3D">
        <w:rPr>
          <w:rFonts w:ascii="Franklin Gothic Book" w:hAnsi="Franklin Gothic Book" w:cs="Arial"/>
        </w:rPr>
        <w:t xml:space="preserve"> и г. Таштагол ул. Поспелова 5 а</w:t>
      </w:r>
    </w:p>
    <w:p w:rsidR="00D75563" w:rsidRDefault="00D75563" w:rsidP="00FB228D">
      <w:pPr>
        <w:widowControl w:val="0"/>
        <w:autoSpaceDE w:val="0"/>
        <w:autoSpaceDN w:val="0"/>
        <w:adjustRightInd w:val="0"/>
        <w:spacing w:after="0"/>
        <w:rPr>
          <w:rFonts w:ascii="Franklin Gothic Book" w:hAnsi="Franklin Gothic Book" w:cs="Arial"/>
        </w:rPr>
      </w:pPr>
    </w:p>
    <w:tbl>
      <w:tblPr>
        <w:tblW w:w="9464" w:type="dxa"/>
        <w:tblLayout w:type="fixed"/>
        <w:tblLook w:val="04A0" w:firstRow="1" w:lastRow="0" w:firstColumn="1" w:lastColumn="0" w:noHBand="0" w:noVBand="1"/>
      </w:tblPr>
      <w:tblGrid>
        <w:gridCol w:w="709"/>
        <w:gridCol w:w="5636"/>
        <w:gridCol w:w="1559"/>
        <w:gridCol w:w="1560"/>
      </w:tblGrid>
      <w:tr w:rsidR="00D75563" w:rsidRPr="00C17FD6" w:rsidTr="00477EC6">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75563" w:rsidRPr="00C17FD6" w:rsidRDefault="00D75563" w:rsidP="00542A74">
            <w:pPr>
              <w:suppressAutoHyphens/>
              <w:spacing w:after="0"/>
              <w:jc w:val="left"/>
              <w:rPr>
                <w:rFonts w:ascii="Franklin Gothic Book" w:hAnsi="Franklin Gothic Book"/>
                <w:color w:val="000000"/>
              </w:rPr>
            </w:pPr>
            <w:r w:rsidRPr="00C17FD6">
              <w:rPr>
                <w:rFonts w:ascii="Franklin Gothic Book" w:hAnsi="Franklin Gothic Book"/>
                <w:color w:val="000000"/>
              </w:rPr>
              <w:t>№</w:t>
            </w:r>
          </w:p>
          <w:p w:rsidR="00D75563" w:rsidRPr="00C17FD6" w:rsidRDefault="00D75563" w:rsidP="00542A74">
            <w:pPr>
              <w:suppressAutoHyphens/>
              <w:spacing w:after="0"/>
              <w:jc w:val="left"/>
              <w:rPr>
                <w:rFonts w:ascii="Franklin Gothic Book" w:hAnsi="Franklin Gothic Book"/>
                <w:color w:val="000000"/>
              </w:rPr>
            </w:pPr>
            <w:proofErr w:type="gramStart"/>
            <w:r w:rsidRPr="00C17FD6">
              <w:rPr>
                <w:rFonts w:ascii="Franklin Gothic Book" w:hAnsi="Franklin Gothic Book"/>
                <w:color w:val="000000"/>
              </w:rPr>
              <w:t>п</w:t>
            </w:r>
            <w:proofErr w:type="gramEnd"/>
            <w:r w:rsidRPr="00C17FD6">
              <w:rPr>
                <w:rFonts w:ascii="Franklin Gothic Book" w:hAnsi="Franklin Gothic Book"/>
                <w:color w:val="000000"/>
              </w:rPr>
              <w:t>/п</w:t>
            </w:r>
          </w:p>
        </w:tc>
        <w:tc>
          <w:tcPr>
            <w:tcW w:w="5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63" w:rsidRPr="00C17FD6" w:rsidRDefault="00D75563" w:rsidP="00542A74">
            <w:pPr>
              <w:suppressAutoHyphens/>
              <w:spacing w:after="0"/>
              <w:jc w:val="center"/>
              <w:rPr>
                <w:rFonts w:ascii="Franklin Gothic Book" w:hAnsi="Franklin Gothic Book"/>
                <w:color w:val="000000"/>
              </w:rPr>
            </w:pPr>
            <w:r w:rsidRPr="00C17FD6">
              <w:rPr>
                <w:rFonts w:ascii="Franklin Gothic Book" w:hAnsi="Franklin Gothic Book"/>
                <w:color w:val="000000"/>
              </w:rPr>
              <w:t>Наименование работ</w:t>
            </w:r>
          </w:p>
        </w:tc>
        <w:tc>
          <w:tcPr>
            <w:tcW w:w="3119" w:type="dxa"/>
            <w:gridSpan w:val="2"/>
            <w:tcBorders>
              <w:top w:val="single" w:sz="4" w:space="0" w:color="auto"/>
              <w:left w:val="nil"/>
              <w:bottom w:val="single" w:sz="4" w:space="0" w:color="auto"/>
              <w:right w:val="single" w:sz="4" w:space="0" w:color="000000"/>
            </w:tcBorders>
            <w:shd w:val="clear" w:color="auto" w:fill="auto"/>
            <w:vAlign w:val="center"/>
          </w:tcPr>
          <w:p w:rsidR="00D75563" w:rsidRPr="00C17FD6" w:rsidRDefault="00D75563" w:rsidP="00542A74">
            <w:pPr>
              <w:suppressAutoHyphens/>
              <w:spacing w:after="0"/>
              <w:jc w:val="center"/>
              <w:rPr>
                <w:rFonts w:ascii="Franklin Gothic Book" w:hAnsi="Franklin Gothic Book"/>
                <w:color w:val="000000"/>
              </w:rPr>
            </w:pPr>
            <w:r w:rsidRPr="00C17FD6">
              <w:rPr>
                <w:rFonts w:ascii="Franklin Gothic Book" w:hAnsi="Franklin Gothic Book"/>
                <w:color w:val="000000"/>
              </w:rPr>
              <w:t>дата выполнения работ</w:t>
            </w:r>
          </w:p>
        </w:tc>
      </w:tr>
      <w:tr w:rsidR="00D75563" w:rsidRPr="00C17FD6" w:rsidTr="00477EC6">
        <w:trPr>
          <w:trHeight w:val="282"/>
        </w:trPr>
        <w:tc>
          <w:tcPr>
            <w:tcW w:w="709" w:type="dxa"/>
            <w:vMerge/>
            <w:tcBorders>
              <w:top w:val="single" w:sz="4" w:space="0" w:color="auto"/>
              <w:left w:val="single" w:sz="4" w:space="0" w:color="auto"/>
              <w:bottom w:val="single" w:sz="4" w:space="0" w:color="auto"/>
              <w:right w:val="single" w:sz="4" w:space="0" w:color="auto"/>
            </w:tcBorders>
            <w:vAlign w:val="center"/>
          </w:tcPr>
          <w:p w:rsidR="00D75563" w:rsidRPr="00C17FD6" w:rsidRDefault="00D75563" w:rsidP="00542A74">
            <w:pPr>
              <w:suppressAutoHyphens/>
              <w:spacing w:after="0"/>
              <w:jc w:val="left"/>
              <w:rPr>
                <w:rFonts w:ascii="Franklin Gothic Book" w:hAnsi="Franklin Gothic Book"/>
                <w:color w:val="000000"/>
              </w:rPr>
            </w:pPr>
          </w:p>
        </w:tc>
        <w:tc>
          <w:tcPr>
            <w:tcW w:w="5636" w:type="dxa"/>
            <w:vMerge/>
            <w:tcBorders>
              <w:top w:val="single" w:sz="4" w:space="0" w:color="auto"/>
              <w:left w:val="single" w:sz="4" w:space="0" w:color="auto"/>
              <w:bottom w:val="single" w:sz="4" w:space="0" w:color="auto"/>
              <w:right w:val="single" w:sz="4" w:space="0" w:color="auto"/>
            </w:tcBorders>
            <w:vAlign w:val="center"/>
          </w:tcPr>
          <w:p w:rsidR="00D75563" w:rsidRPr="00C17FD6" w:rsidRDefault="00D75563" w:rsidP="00542A74">
            <w:pPr>
              <w:suppressAutoHyphens/>
              <w:spacing w:after="0"/>
              <w:jc w:val="left"/>
              <w:rPr>
                <w:rFonts w:ascii="Franklin Gothic Book" w:hAnsi="Franklin Gothic Book"/>
                <w:color w:val="000000"/>
              </w:rPr>
            </w:pPr>
          </w:p>
        </w:tc>
        <w:tc>
          <w:tcPr>
            <w:tcW w:w="1559" w:type="dxa"/>
            <w:tcBorders>
              <w:top w:val="nil"/>
              <w:left w:val="nil"/>
              <w:bottom w:val="single" w:sz="4" w:space="0" w:color="auto"/>
              <w:right w:val="single" w:sz="4" w:space="0" w:color="auto"/>
            </w:tcBorders>
            <w:shd w:val="clear" w:color="auto" w:fill="auto"/>
            <w:vAlign w:val="center"/>
          </w:tcPr>
          <w:p w:rsidR="00D75563" w:rsidRPr="00C17FD6" w:rsidRDefault="00D75563" w:rsidP="00542A74">
            <w:pPr>
              <w:suppressAutoHyphens/>
              <w:spacing w:after="0"/>
              <w:ind w:left="-108" w:right="-108"/>
              <w:jc w:val="center"/>
              <w:rPr>
                <w:rFonts w:ascii="Franklin Gothic Book" w:hAnsi="Franklin Gothic Book"/>
                <w:color w:val="000000"/>
              </w:rPr>
            </w:pPr>
            <w:r w:rsidRPr="00C17FD6">
              <w:rPr>
                <w:rFonts w:ascii="Franklin Gothic Book" w:hAnsi="Franklin Gothic Book"/>
                <w:color w:val="000000"/>
              </w:rPr>
              <w:t>начало</w:t>
            </w:r>
          </w:p>
        </w:tc>
        <w:tc>
          <w:tcPr>
            <w:tcW w:w="1560" w:type="dxa"/>
            <w:tcBorders>
              <w:top w:val="single" w:sz="4" w:space="0" w:color="auto"/>
              <w:left w:val="nil"/>
              <w:bottom w:val="single" w:sz="4" w:space="0" w:color="auto"/>
              <w:right w:val="single" w:sz="4" w:space="0" w:color="auto"/>
            </w:tcBorders>
            <w:vAlign w:val="center"/>
          </w:tcPr>
          <w:p w:rsidR="00D75563" w:rsidRPr="00C17FD6" w:rsidRDefault="00D75563" w:rsidP="00542A74">
            <w:pPr>
              <w:suppressAutoHyphens/>
              <w:spacing w:after="0"/>
              <w:ind w:left="-108" w:right="-108"/>
              <w:jc w:val="center"/>
              <w:rPr>
                <w:rFonts w:ascii="Franklin Gothic Book" w:hAnsi="Franklin Gothic Book"/>
                <w:color w:val="000000"/>
              </w:rPr>
            </w:pPr>
            <w:r w:rsidRPr="00C17FD6">
              <w:rPr>
                <w:rFonts w:ascii="Franklin Gothic Book" w:hAnsi="Franklin Gothic Book"/>
                <w:color w:val="000000"/>
              </w:rPr>
              <w:t>окончание</w:t>
            </w:r>
          </w:p>
        </w:tc>
      </w:tr>
      <w:tr w:rsidR="00D75563" w:rsidTr="00477EC6">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563" w:rsidRPr="00EA2F2E" w:rsidRDefault="00925761" w:rsidP="00542A74">
            <w:pPr>
              <w:spacing w:after="0" w:line="276" w:lineRule="auto"/>
              <w:jc w:val="center"/>
              <w:rPr>
                <w:rFonts w:ascii="Franklin Gothic Book" w:hAnsi="Franklin Gothic Book"/>
                <w:color w:val="000000"/>
              </w:rPr>
            </w:pPr>
            <w:r>
              <w:rPr>
                <w:rFonts w:ascii="Franklin Gothic Book" w:hAnsi="Franklin Gothic Book"/>
                <w:color w:val="000000"/>
              </w:rPr>
              <w:t>1</w:t>
            </w:r>
          </w:p>
        </w:tc>
        <w:tc>
          <w:tcPr>
            <w:tcW w:w="5636" w:type="dxa"/>
            <w:tcBorders>
              <w:top w:val="single" w:sz="4" w:space="0" w:color="auto"/>
              <w:left w:val="nil"/>
              <w:bottom w:val="single" w:sz="4" w:space="0" w:color="auto"/>
              <w:right w:val="single" w:sz="4" w:space="0" w:color="auto"/>
            </w:tcBorders>
            <w:shd w:val="clear" w:color="auto" w:fill="auto"/>
            <w:vAlign w:val="center"/>
          </w:tcPr>
          <w:p w:rsidR="00D75563" w:rsidRPr="00E07F2A" w:rsidRDefault="00F01C95" w:rsidP="00F01C95">
            <w:pPr>
              <w:spacing w:after="0"/>
              <w:rPr>
                <w:rFonts w:ascii="Franklin Gothic Book" w:hAnsi="Franklin Gothic Book"/>
                <w:b/>
                <w:color w:val="000000"/>
              </w:rPr>
            </w:pPr>
            <w:r>
              <w:rPr>
                <w:rFonts w:ascii="Franklin Gothic Book" w:hAnsi="Franklin Gothic Book"/>
                <w:b/>
                <w:color w:val="000000"/>
              </w:rPr>
              <w:t>Текущий ремонт внутренних помещений санузе</w:t>
            </w:r>
            <w:proofErr w:type="gramStart"/>
            <w:r>
              <w:rPr>
                <w:rFonts w:ascii="Franklin Gothic Book" w:hAnsi="Franklin Gothic Book"/>
                <w:b/>
                <w:color w:val="000000"/>
              </w:rPr>
              <w:t>л(</w:t>
            </w:r>
            <w:proofErr w:type="gramEnd"/>
            <w:r>
              <w:rPr>
                <w:rFonts w:ascii="Franklin Gothic Book" w:hAnsi="Franklin Gothic Book"/>
                <w:b/>
                <w:color w:val="000000"/>
              </w:rPr>
              <w:t>туалет)</w:t>
            </w:r>
            <w:r w:rsidR="00D75563" w:rsidRPr="009E7180">
              <w:rPr>
                <w:rFonts w:ascii="Franklin Gothic Book" w:hAnsi="Franklin Gothic Book"/>
                <w:b/>
                <w:color w:val="000000"/>
              </w:rPr>
              <w:t xml:space="preserve"> </w:t>
            </w:r>
            <w:r w:rsidR="000575B3">
              <w:rPr>
                <w:rFonts w:ascii="Franklin Gothic Book" w:hAnsi="Franklin Gothic Book"/>
                <w:b/>
                <w:color w:val="000000"/>
              </w:rPr>
              <w:t>и серверная ул. Поспелова 5 а</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563" w:rsidRPr="000575B3" w:rsidRDefault="000575B3" w:rsidP="00542A74">
            <w:pPr>
              <w:spacing w:after="0" w:line="276" w:lineRule="auto"/>
              <w:jc w:val="center"/>
              <w:rPr>
                <w:rFonts w:ascii="Franklin Gothic Book" w:hAnsi="Franklin Gothic Book"/>
              </w:rPr>
            </w:pPr>
            <w:r w:rsidRPr="000575B3">
              <w:rPr>
                <w:rFonts w:ascii="Franklin Gothic Book" w:hAnsi="Franklin Gothic Book"/>
              </w:rPr>
              <w:t>21</w:t>
            </w:r>
            <w:r w:rsidR="00F01C95" w:rsidRPr="000575B3">
              <w:rPr>
                <w:rFonts w:ascii="Franklin Gothic Book" w:hAnsi="Franklin Gothic Book"/>
              </w:rPr>
              <w:t>.09.2020</w:t>
            </w:r>
          </w:p>
        </w:tc>
        <w:tc>
          <w:tcPr>
            <w:tcW w:w="1560" w:type="dxa"/>
            <w:tcBorders>
              <w:top w:val="single" w:sz="4" w:space="0" w:color="auto"/>
              <w:left w:val="nil"/>
              <w:bottom w:val="single" w:sz="4" w:space="0" w:color="auto"/>
              <w:right w:val="single" w:sz="4" w:space="0" w:color="auto"/>
            </w:tcBorders>
            <w:vAlign w:val="center"/>
          </w:tcPr>
          <w:p w:rsidR="00D75563" w:rsidRPr="000575B3" w:rsidRDefault="000575B3" w:rsidP="000575B3">
            <w:pPr>
              <w:spacing w:after="0" w:line="276" w:lineRule="auto"/>
              <w:jc w:val="center"/>
              <w:rPr>
                <w:rFonts w:ascii="Franklin Gothic Book" w:hAnsi="Franklin Gothic Book"/>
              </w:rPr>
            </w:pPr>
            <w:r w:rsidRPr="000575B3">
              <w:rPr>
                <w:rFonts w:ascii="Franklin Gothic Book" w:hAnsi="Franklin Gothic Book"/>
              </w:rPr>
              <w:t>05.10</w:t>
            </w:r>
            <w:r w:rsidR="00925761" w:rsidRPr="000575B3">
              <w:rPr>
                <w:rFonts w:ascii="Franklin Gothic Book" w:hAnsi="Franklin Gothic Book"/>
              </w:rPr>
              <w:t>.2020</w:t>
            </w:r>
          </w:p>
        </w:tc>
      </w:tr>
      <w:tr w:rsidR="00D75563" w:rsidRPr="00CF602C" w:rsidTr="00477EC6">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563" w:rsidRPr="00CF602C" w:rsidRDefault="0081464B" w:rsidP="00542A74">
            <w:pPr>
              <w:spacing w:after="0" w:line="276" w:lineRule="auto"/>
              <w:jc w:val="center"/>
              <w:rPr>
                <w:rFonts w:ascii="Franklin Gothic Book" w:hAnsi="Franklin Gothic Book"/>
                <w:color w:val="000000"/>
              </w:rPr>
            </w:pPr>
            <w:r>
              <w:rPr>
                <w:rFonts w:ascii="Franklin Gothic Book" w:hAnsi="Franklin Gothic Book"/>
                <w:color w:val="000000"/>
              </w:rPr>
              <w:t>2</w:t>
            </w:r>
          </w:p>
        </w:tc>
        <w:tc>
          <w:tcPr>
            <w:tcW w:w="5636" w:type="dxa"/>
            <w:tcBorders>
              <w:top w:val="single" w:sz="4" w:space="0" w:color="auto"/>
              <w:left w:val="nil"/>
              <w:bottom w:val="single" w:sz="4" w:space="0" w:color="auto"/>
              <w:right w:val="single" w:sz="4" w:space="0" w:color="auto"/>
            </w:tcBorders>
            <w:shd w:val="clear" w:color="auto" w:fill="auto"/>
            <w:vAlign w:val="center"/>
          </w:tcPr>
          <w:p w:rsidR="00D75563" w:rsidRDefault="00925761" w:rsidP="00925761">
            <w:pPr>
              <w:spacing w:after="0"/>
              <w:rPr>
                <w:rFonts w:ascii="Franklin Gothic Book" w:hAnsi="Franklin Gothic Book"/>
                <w:color w:val="000000"/>
              </w:rPr>
            </w:pPr>
            <w:r>
              <w:rPr>
                <w:rFonts w:ascii="Franklin Gothic Book" w:hAnsi="Franklin Gothic Book"/>
                <w:b/>
                <w:color w:val="000000"/>
              </w:rPr>
              <w:t xml:space="preserve">Текущий ремонт внутренних помещений </w:t>
            </w:r>
            <w:r w:rsidR="0081464B">
              <w:rPr>
                <w:rFonts w:ascii="Franklin Gothic Book" w:hAnsi="Franklin Gothic Book"/>
                <w:b/>
                <w:color w:val="000000"/>
              </w:rPr>
              <w:t>(</w:t>
            </w:r>
            <w:r>
              <w:rPr>
                <w:rFonts w:ascii="Franklin Gothic Book" w:hAnsi="Franklin Gothic Book"/>
                <w:b/>
                <w:color w:val="000000"/>
              </w:rPr>
              <w:t>кабинет по работе с населением</w:t>
            </w:r>
            <w:r w:rsidR="0081464B">
              <w:rPr>
                <w:rFonts w:ascii="Franklin Gothic Book" w:hAnsi="Franklin Gothic Book"/>
                <w:b/>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563" w:rsidRPr="000575B3" w:rsidRDefault="000575B3" w:rsidP="0081464B">
            <w:pPr>
              <w:spacing w:after="0" w:line="276" w:lineRule="auto"/>
              <w:jc w:val="center"/>
              <w:rPr>
                <w:rFonts w:ascii="Franklin Gothic Book" w:hAnsi="Franklin Gothic Book"/>
              </w:rPr>
            </w:pPr>
            <w:r w:rsidRPr="000575B3">
              <w:rPr>
                <w:rFonts w:ascii="Franklin Gothic Book" w:hAnsi="Franklin Gothic Book"/>
              </w:rPr>
              <w:t>06</w:t>
            </w:r>
            <w:r w:rsidR="00D75563" w:rsidRPr="000575B3">
              <w:rPr>
                <w:rFonts w:ascii="Franklin Gothic Book" w:hAnsi="Franklin Gothic Book"/>
              </w:rPr>
              <w:t>.</w:t>
            </w:r>
            <w:r w:rsidR="0081464B" w:rsidRPr="000575B3">
              <w:rPr>
                <w:rFonts w:ascii="Franklin Gothic Book" w:hAnsi="Franklin Gothic Book"/>
              </w:rPr>
              <w:t>10</w:t>
            </w:r>
            <w:r w:rsidR="00D75563" w:rsidRPr="000575B3">
              <w:rPr>
                <w:rFonts w:ascii="Franklin Gothic Book" w:hAnsi="Franklin Gothic Book"/>
              </w:rPr>
              <w:t>.2020</w:t>
            </w:r>
          </w:p>
        </w:tc>
        <w:tc>
          <w:tcPr>
            <w:tcW w:w="1560" w:type="dxa"/>
            <w:tcBorders>
              <w:top w:val="single" w:sz="4" w:space="0" w:color="auto"/>
              <w:left w:val="nil"/>
              <w:bottom w:val="single" w:sz="4" w:space="0" w:color="auto"/>
              <w:right w:val="single" w:sz="4" w:space="0" w:color="auto"/>
            </w:tcBorders>
            <w:vAlign w:val="center"/>
          </w:tcPr>
          <w:p w:rsidR="00D75563" w:rsidRPr="000575B3" w:rsidRDefault="0081464B" w:rsidP="000575B3">
            <w:pPr>
              <w:spacing w:after="0" w:line="276" w:lineRule="auto"/>
              <w:jc w:val="center"/>
              <w:rPr>
                <w:rFonts w:ascii="Franklin Gothic Book" w:hAnsi="Franklin Gothic Book"/>
              </w:rPr>
            </w:pPr>
            <w:r w:rsidRPr="000575B3">
              <w:rPr>
                <w:rFonts w:ascii="Franklin Gothic Book" w:hAnsi="Franklin Gothic Book"/>
              </w:rPr>
              <w:t>1</w:t>
            </w:r>
            <w:r w:rsidR="000575B3" w:rsidRPr="000575B3">
              <w:rPr>
                <w:rFonts w:ascii="Franklin Gothic Book" w:hAnsi="Franklin Gothic Book"/>
              </w:rPr>
              <w:t>8</w:t>
            </w:r>
            <w:r w:rsidR="00D75563" w:rsidRPr="000575B3">
              <w:rPr>
                <w:rFonts w:ascii="Franklin Gothic Book" w:hAnsi="Franklin Gothic Book"/>
              </w:rPr>
              <w:t>.</w:t>
            </w:r>
            <w:r w:rsidRPr="000575B3">
              <w:rPr>
                <w:rFonts w:ascii="Franklin Gothic Book" w:hAnsi="Franklin Gothic Book"/>
              </w:rPr>
              <w:t>10.</w:t>
            </w:r>
            <w:r w:rsidR="00D75563" w:rsidRPr="000575B3">
              <w:rPr>
                <w:rFonts w:ascii="Franklin Gothic Book" w:hAnsi="Franklin Gothic Book"/>
              </w:rPr>
              <w:t>2020</w:t>
            </w:r>
          </w:p>
        </w:tc>
      </w:tr>
      <w:tr w:rsidR="00D75563" w:rsidRPr="00CF602C" w:rsidTr="00477EC6">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563" w:rsidRPr="00CF602C" w:rsidRDefault="0081464B" w:rsidP="00542A74">
            <w:pPr>
              <w:spacing w:after="0" w:line="276" w:lineRule="auto"/>
              <w:jc w:val="center"/>
              <w:rPr>
                <w:rFonts w:ascii="Franklin Gothic Book" w:hAnsi="Franklin Gothic Book"/>
                <w:color w:val="000000"/>
              </w:rPr>
            </w:pPr>
            <w:r>
              <w:rPr>
                <w:rFonts w:ascii="Franklin Gothic Book" w:hAnsi="Franklin Gothic Book"/>
                <w:color w:val="000000"/>
              </w:rPr>
              <w:t>3</w:t>
            </w:r>
          </w:p>
        </w:tc>
        <w:tc>
          <w:tcPr>
            <w:tcW w:w="5636" w:type="dxa"/>
            <w:tcBorders>
              <w:top w:val="single" w:sz="4" w:space="0" w:color="auto"/>
              <w:left w:val="nil"/>
              <w:bottom w:val="single" w:sz="4" w:space="0" w:color="auto"/>
              <w:right w:val="single" w:sz="4" w:space="0" w:color="auto"/>
            </w:tcBorders>
            <w:shd w:val="clear" w:color="auto" w:fill="auto"/>
            <w:vAlign w:val="center"/>
          </w:tcPr>
          <w:p w:rsidR="00D75563" w:rsidRDefault="00925761" w:rsidP="00925761">
            <w:pPr>
              <w:spacing w:after="0"/>
              <w:rPr>
                <w:rFonts w:ascii="Franklin Gothic Book" w:hAnsi="Franklin Gothic Book"/>
                <w:color w:val="000000"/>
              </w:rPr>
            </w:pPr>
            <w:r>
              <w:rPr>
                <w:rFonts w:ascii="Franklin Gothic Book" w:hAnsi="Franklin Gothic Book"/>
                <w:b/>
                <w:color w:val="000000"/>
              </w:rPr>
              <w:t xml:space="preserve">Текущий ремонт внутренних помещений </w:t>
            </w:r>
            <w:r w:rsidR="0081464B">
              <w:rPr>
                <w:rFonts w:ascii="Franklin Gothic Book" w:hAnsi="Franklin Gothic Book"/>
                <w:b/>
                <w:color w:val="000000"/>
              </w:rPr>
              <w:t>(</w:t>
            </w:r>
            <w:r>
              <w:rPr>
                <w:rFonts w:ascii="Franklin Gothic Book" w:hAnsi="Franklin Gothic Book"/>
                <w:b/>
                <w:color w:val="000000"/>
              </w:rPr>
              <w:t>касса</w:t>
            </w:r>
            <w:r w:rsidR="0081464B">
              <w:rPr>
                <w:rFonts w:ascii="Franklin Gothic Book" w:hAnsi="Franklin Gothic Book"/>
                <w:b/>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563" w:rsidRPr="000575B3" w:rsidRDefault="000575B3" w:rsidP="0081464B">
            <w:pPr>
              <w:spacing w:after="0" w:line="276" w:lineRule="auto"/>
              <w:jc w:val="center"/>
              <w:rPr>
                <w:rFonts w:ascii="Franklin Gothic Book" w:hAnsi="Franklin Gothic Book"/>
              </w:rPr>
            </w:pPr>
            <w:r w:rsidRPr="000575B3">
              <w:rPr>
                <w:rFonts w:ascii="Franklin Gothic Book" w:hAnsi="Franklin Gothic Book"/>
              </w:rPr>
              <w:t>19</w:t>
            </w:r>
            <w:r w:rsidR="00A2338F" w:rsidRPr="000575B3">
              <w:rPr>
                <w:rFonts w:ascii="Franklin Gothic Book" w:hAnsi="Franklin Gothic Book"/>
              </w:rPr>
              <w:t>.</w:t>
            </w:r>
            <w:r w:rsidR="0081464B" w:rsidRPr="000575B3">
              <w:rPr>
                <w:rFonts w:ascii="Franklin Gothic Book" w:hAnsi="Franklin Gothic Book"/>
              </w:rPr>
              <w:t>10</w:t>
            </w:r>
            <w:r w:rsidR="00D75563" w:rsidRPr="000575B3">
              <w:rPr>
                <w:rFonts w:ascii="Franklin Gothic Book" w:hAnsi="Franklin Gothic Book"/>
              </w:rPr>
              <w:t>.2020</w:t>
            </w:r>
          </w:p>
        </w:tc>
        <w:tc>
          <w:tcPr>
            <w:tcW w:w="1560" w:type="dxa"/>
            <w:tcBorders>
              <w:top w:val="single" w:sz="4" w:space="0" w:color="auto"/>
              <w:left w:val="nil"/>
              <w:bottom w:val="single" w:sz="4" w:space="0" w:color="auto"/>
              <w:right w:val="single" w:sz="4" w:space="0" w:color="auto"/>
            </w:tcBorders>
            <w:vAlign w:val="center"/>
          </w:tcPr>
          <w:p w:rsidR="00D75563" w:rsidRPr="000575B3" w:rsidRDefault="000575B3" w:rsidP="000575B3">
            <w:pPr>
              <w:spacing w:after="0" w:line="276" w:lineRule="auto"/>
              <w:jc w:val="center"/>
              <w:rPr>
                <w:rFonts w:ascii="Franklin Gothic Book" w:hAnsi="Franklin Gothic Book"/>
              </w:rPr>
            </w:pPr>
            <w:r w:rsidRPr="000575B3">
              <w:rPr>
                <w:rFonts w:ascii="Franklin Gothic Book" w:hAnsi="Franklin Gothic Book"/>
              </w:rPr>
              <w:t>22</w:t>
            </w:r>
            <w:r w:rsidR="00D75563" w:rsidRPr="000575B3">
              <w:rPr>
                <w:rFonts w:ascii="Franklin Gothic Book" w:hAnsi="Franklin Gothic Book"/>
              </w:rPr>
              <w:t>.</w:t>
            </w:r>
            <w:r w:rsidR="0081464B" w:rsidRPr="000575B3">
              <w:rPr>
                <w:rFonts w:ascii="Franklin Gothic Book" w:hAnsi="Franklin Gothic Book"/>
              </w:rPr>
              <w:t>10.</w:t>
            </w:r>
            <w:r w:rsidR="00D75563" w:rsidRPr="000575B3">
              <w:rPr>
                <w:rFonts w:ascii="Franklin Gothic Book" w:hAnsi="Franklin Gothic Book"/>
              </w:rPr>
              <w:t>2020</w:t>
            </w:r>
          </w:p>
        </w:tc>
      </w:tr>
      <w:tr w:rsidR="00D75563" w:rsidRPr="00CF602C" w:rsidTr="00477EC6">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563" w:rsidRPr="00EA2F2E" w:rsidRDefault="0081464B" w:rsidP="00542A74">
            <w:pPr>
              <w:spacing w:after="0" w:line="276" w:lineRule="auto"/>
              <w:jc w:val="center"/>
              <w:rPr>
                <w:rFonts w:ascii="Franklin Gothic Book" w:hAnsi="Franklin Gothic Book"/>
                <w:color w:val="000000"/>
              </w:rPr>
            </w:pPr>
            <w:r>
              <w:rPr>
                <w:rFonts w:ascii="Franklin Gothic Book" w:hAnsi="Franklin Gothic Book"/>
                <w:color w:val="000000"/>
              </w:rPr>
              <w:t>4</w:t>
            </w:r>
          </w:p>
        </w:tc>
        <w:tc>
          <w:tcPr>
            <w:tcW w:w="5636" w:type="dxa"/>
            <w:tcBorders>
              <w:top w:val="single" w:sz="4" w:space="0" w:color="auto"/>
              <w:left w:val="nil"/>
              <w:bottom w:val="single" w:sz="4" w:space="0" w:color="auto"/>
              <w:right w:val="single" w:sz="4" w:space="0" w:color="auto"/>
            </w:tcBorders>
            <w:shd w:val="clear" w:color="auto" w:fill="auto"/>
            <w:vAlign w:val="center"/>
          </w:tcPr>
          <w:p w:rsidR="00D75563" w:rsidRPr="00D246D3" w:rsidRDefault="00D75563" w:rsidP="00542A74">
            <w:pPr>
              <w:spacing w:after="0"/>
              <w:rPr>
                <w:rFonts w:ascii="Franklin Gothic Book" w:hAnsi="Franklin Gothic Book"/>
                <w:b/>
                <w:color w:val="000000"/>
              </w:rPr>
            </w:pPr>
            <w:r w:rsidRPr="00D246D3">
              <w:rPr>
                <w:rFonts w:ascii="Franklin Gothic Book" w:hAnsi="Franklin Gothic Book"/>
                <w:b/>
                <w:color w:val="000000"/>
              </w:rPr>
              <w:t>Уборка рабочего места, вывоз мусора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563" w:rsidRPr="000575B3" w:rsidRDefault="000575B3" w:rsidP="00542A74">
            <w:pPr>
              <w:spacing w:after="0" w:line="276" w:lineRule="auto"/>
              <w:jc w:val="center"/>
              <w:rPr>
                <w:rFonts w:ascii="Franklin Gothic Book" w:hAnsi="Franklin Gothic Book"/>
              </w:rPr>
            </w:pPr>
            <w:r w:rsidRPr="000575B3">
              <w:rPr>
                <w:rFonts w:ascii="Franklin Gothic Book" w:hAnsi="Franklin Gothic Book"/>
              </w:rPr>
              <w:t>23</w:t>
            </w:r>
            <w:r w:rsidR="0081464B" w:rsidRPr="000575B3">
              <w:rPr>
                <w:rFonts w:ascii="Franklin Gothic Book" w:hAnsi="Franklin Gothic Book"/>
              </w:rPr>
              <w:t>.10</w:t>
            </w:r>
            <w:r w:rsidR="00D75563" w:rsidRPr="000575B3">
              <w:rPr>
                <w:rFonts w:ascii="Franklin Gothic Book" w:hAnsi="Franklin Gothic Book"/>
              </w:rPr>
              <w:t>.2020</w:t>
            </w:r>
          </w:p>
        </w:tc>
        <w:tc>
          <w:tcPr>
            <w:tcW w:w="1560" w:type="dxa"/>
            <w:tcBorders>
              <w:top w:val="single" w:sz="4" w:space="0" w:color="auto"/>
              <w:left w:val="nil"/>
              <w:bottom w:val="single" w:sz="4" w:space="0" w:color="auto"/>
              <w:right w:val="single" w:sz="4" w:space="0" w:color="auto"/>
            </w:tcBorders>
            <w:vAlign w:val="center"/>
          </w:tcPr>
          <w:p w:rsidR="00D75563" w:rsidRPr="000575B3" w:rsidRDefault="000575B3" w:rsidP="00542A74">
            <w:pPr>
              <w:spacing w:after="0" w:line="276" w:lineRule="auto"/>
              <w:jc w:val="center"/>
              <w:rPr>
                <w:rFonts w:ascii="Franklin Gothic Book" w:hAnsi="Franklin Gothic Book"/>
              </w:rPr>
            </w:pPr>
            <w:r w:rsidRPr="000575B3">
              <w:rPr>
                <w:rFonts w:ascii="Franklin Gothic Book" w:hAnsi="Franklin Gothic Book"/>
              </w:rPr>
              <w:t>23</w:t>
            </w:r>
            <w:r w:rsidR="0081464B" w:rsidRPr="000575B3">
              <w:rPr>
                <w:rFonts w:ascii="Franklin Gothic Book" w:hAnsi="Franklin Gothic Book"/>
              </w:rPr>
              <w:t>.10.</w:t>
            </w:r>
            <w:r w:rsidR="00D75563" w:rsidRPr="000575B3">
              <w:rPr>
                <w:rFonts w:ascii="Franklin Gothic Book" w:hAnsi="Franklin Gothic Book"/>
              </w:rPr>
              <w:t>2020</w:t>
            </w:r>
          </w:p>
        </w:tc>
      </w:tr>
    </w:tbl>
    <w:p w:rsidR="00D75563" w:rsidRDefault="00D75563" w:rsidP="00FB228D">
      <w:pPr>
        <w:widowControl w:val="0"/>
        <w:autoSpaceDE w:val="0"/>
        <w:autoSpaceDN w:val="0"/>
        <w:adjustRightInd w:val="0"/>
        <w:spacing w:after="0"/>
        <w:rPr>
          <w:rFonts w:ascii="Franklin Gothic Book" w:hAnsi="Franklin Gothic Book" w:cs="Arial"/>
        </w:rPr>
      </w:pPr>
    </w:p>
    <w:p w:rsidR="00FB228D" w:rsidRDefault="00FB228D" w:rsidP="00FB228D">
      <w:pPr>
        <w:widowControl w:val="0"/>
        <w:autoSpaceDE w:val="0"/>
        <w:autoSpaceDN w:val="0"/>
        <w:adjustRightInd w:val="0"/>
        <w:spacing w:after="0"/>
        <w:rPr>
          <w:rFonts w:ascii="Franklin Gothic Book" w:hAnsi="Franklin Gothic Book"/>
        </w:rPr>
      </w:pPr>
    </w:p>
    <w:p w:rsidR="00FB228D" w:rsidRDefault="00FB228D" w:rsidP="00FB228D">
      <w:pPr>
        <w:suppressAutoHyphens/>
        <w:rPr>
          <w:rFonts w:ascii="Franklin Gothic Book" w:hAnsi="Franklin Gothic Book"/>
        </w:rPr>
      </w:pPr>
    </w:p>
    <w:p w:rsidR="00FB228D" w:rsidRPr="00D46B75" w:rsidRDefault="00FB228D" w:rsidP="00FB228D">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FB228D" w:rsidRPr="00D46B75" w:rsidTr="003C047F">
        <w:tc>
          <w:tcPr>
            <w:tcW w:w="5353" w:type="dxa"/>
          </w:tcPr>
          <w:p w:rsidR="00FB228D" w:rsidRPr="00D46B75" w:rsidRDefault="00FB228D" w:rsidP="003C047F">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FB228D" w:rsidRPr="00D46B75" w:rsidRDefault="00FB228D" w:rsidP="003C047F">
            <w:pPr>
              <w:suppressAutoHyphens/>
              <w:spacing w:after="0"/>
              <w:jc w:val="left"/>
              <w:rPr>
                <w:rFonts w:ascii="Franklin Gothic Book" w:hAnsi="Franklin Gothic Book"/>
                <w:b/>
                <w:bCs/>
                <w:snapToGrid w:val="0"/>
              </w:rPr>
            </w:pPr>
          </w:p>
          <w:p w:rsidR="00FB228D" w:rsidRPr="00D46B75" w:rsidRDefault="00FB228D" w:rsidP="003C047F">
            <w:pPr>
              <w:suppressAutoHyphens/>
              <w:spacing w:after="0"/>
              <w:jc w:val="left"/>
              <w:rPr>
                <w:rFonts w:ascii="Franklin Gothic Book" w:hAnsi="Franklin Gothic Book"/>
              </w:rPr>
            </w:pPr>
            <w:r w:rsidRPr="00D46B75">
              <w:rPr>
                <w:rFonts w:ascii="Franklin Gothic Book" w:hAnsi="Franklin Gothic Book"/>
              </w:rPr>
              <w:t>ООО «</w:t>
            </w:r>
            <w:proofErr w:type="spellStart"/>
            <w:r w:rsidR="007153B0">
              <w:rPr>
                <w:rFonts w:ascii="Franklin Gothic Book" w:hAnsi="Franklin Gothic Book"/>
              </w:rPr>
              <w:t>Металлэнергофинанс</w:t>
            </w:r>
            <w:proofErr w:type="spellEnd"/>
            <w:r w:rsidRPr="00D46B75">
              <w:rPr>
                <w:rFonts w:ascii="Franklin Gothic Book" w:hAnsi="Franklin Gothic Book"/>
              </w:rPr>
              <w:t>»</w:t>
            </w:r>
          </w:p>
          <w:p w:rsidR="00FB228D" w:rsidRPr="00D46B75" w:rsidRDefault="00FB228D" w:rsidP="003C047F">
            <w:pPr>
              <w:suppressAutoHyphens/>
              <w:spacing w:after="0"/>
              <w:jc w:val="left"/>
              <w:rPr>
                <w:rFonts w:ascii="Franklin Gothic Book" w:hAnsi="Franklin Gothic Book"/>
                <w:b/>
                <w:bCs/>
                <w:snapToGrid w:val="0"/>
              </w:rPr>
            </w:pPr>
          </w:p>
          <w:p w:rsidR="00FB228D" w:rsidRPr="00D46B75" w:rsidRDefault="00FB228D" w:rsidP="003C047F">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7153B0">
              <w:rPr>
                <w:rFonts w:ascii="Franklin Gothic Book" w:hAnsi="Franklin Gothic Book"/>
                <w:snapToGrid w:val="0"/>
              </w:rPr>
              <w:t>Д.А. Макаренко</w:t>
            </w:r>
          </w:p>
          <w:p w:rsidR="00FB228D" w:rsidRPr="00D46B75" w:rsidRDefault="00FB228D" w:rsidP="003C047F">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FB228D" w:rsidRPr="00D46B75" w:rsidRDefault="00FB228D" w:rsidP="003C047F">
            <w:pPr>
              <w:suppressAutoHyphens/>
              <w:spacing w:after="0"/>
              <w:jc w:val="left"/>
              <w:rPr>
                <w:rFonts w:ascii="Franklin Gothic Book" w:hAnsi="Franklin Gothic Book"/>
                <w:b/>
                <w:snapToGrid w:val="0"/>
              </w:rPr>
            </w:pPr>
          </w:p>
        </w:tc>
        <w:tc>
          <w:tcPr>
            <w:tcW w:w="4820" w:type="dxa"/>
          </w:tcPr>
          <w:p w:rsidR="00FB228D" w:rsidRPr="00D46B75" w:rsidRDefault="00FB228D" w:rsidP="003C047F">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FB228D" w:rsidRPr="00D46B75" w:rsidRDefault="00FB228D" w:rsidP="003C047F">
            <w:pPr>
              <w:suppressAutoHyphens/>
              <w:spacing w:after="0"/>
              <w:jc w:val="left"/>
              <w:rPr>
                <w:rFonts w:ascii="Franklin Gothic Book" w:hAnsi="Franklin Gothic Book"/>
                <w:snapToGrid w:val="0"/>
              </w:rPr>
            </w:pPr>
          </w:p>
          <w:p w:rsidR="00FB228D" w:rsidRPr="00D46B75" w:rsidRDefault="00FB228D" w:rsidP="003C047F">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FB228D" w:rsidRPr="00D46B75" w:rsidRDefault="00FB228D" w:rsidP="003C047F">
            <w:pPr>
              <w:suppressAutoHyphens/>
              <w:spacing w:after="0"/>
              <w:jc w:val="left"/>
              <w:rPr>
                <w:rFonts w:ascii="Franklin Gothic Book" w:hAnsi="Franklin Gothic Book"/>
                <w:snapToGrid w:val="0"/>
              </w:rPr>
            </w:pPr>
          </w:p>
          <w:p w:rsidR="00FB228D" w:rsidRPr="00D46B75" w:rsidRDefault="00FB228D" w:rsidP="003C047F">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FB228D" w:rsidRPr="00D46B75" w:rsidRDefault="00FB228D" w:rsidP="003C047F">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FB228D" w:rsidRPr="00D46B75" w:rsidRDefault="00FB228D" w:rsidP="003C047F">
            <w:pPr>
              <w:suppressAutoHyphens/>
              <w:spacing w:after="0"/>
              <w:jc w:val="left"/>
              <w:rPr>
                <w:rFonts w:ascii="Franklin Gothic Book" w:hAnsi="Franklin Gothic Book"/>
                <w:b/>
                <w:snapToGrid w:val="0"/>
              </w:rPr>
            </w:pPr>
          </w:p>
        </w:tc>
      </w:tr>
    </w:tbl>
    <w:p w:rsidR="00FB228D" w:rsidRDefault="00FB228D" w:rsidP="00FB228D"/>
    <w:p w:rsidR="0054707E" w:rsidRDefault="0054707E" w:rsidP="00FB228D"/>
    <w:p w:rsidR="0054707E" w:rsidRDefault="0054707E" w:rsidP="00FB228D"/>
    <w:p w:rsidR="0054707E" w:rsidRDefault="0054707E" w:rsidP="00FB228D"/>
    <w:p w:rsidR="0054707E" w:rsidRDefault="0054707E" w:rsidP="00FB228D"/>
    <w:p w:rsidR="0054707E" w:rsidRDefault="0054707E" w:rsidP="00FB228D"/>
    <w:p w:rsidR="0054707E" w:rsidRDefault="0054707E" w:rsidP="00FB228D"/>
    <w:p w:rsidR="0054707E" w:rsidRDefault="0054707E" w:rsidP="00FB228D"/>
    <w:p w:rsidR="00FB228D" w:rsidRDefault="00FB228D" w:rsidP="00C82530">
      <w:pPr>
        <w:spacing w:line="276" w:lineRule="auto"/>
        <w:rPr>
          <w:rFonts w:ascii="Franklin Gothic Book" w:hAnsi="Franklin Gothic Book"/>
          <w:bCs/>
          <w:sz w:val="22"/>
          <w:szCs w:val="22"/>
        </w:rPr>
      </w:pPr>
    </w:p>
    <w:p w:rsidR="00C15EDE" w:rsidRDefault="00C15EDE">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FB228D" w:rsidTr="003C047F">
        <w:tc>
          <w:tcPr>
            <w:tcW w:w="5920" w:type="dxa"/>
          </w:tcPr>
          <w:p w:rsidR="00FB228D" w:rsidRDefault="00FB228D" w:rsidP="003C047F">
            <w:pPr>
              <w:suppressAutoHyphens/>
              <w:spacing w:after="0"/>
              <w:jc w:val="right"/>
              <w:rPr>
                <w:rFonts w:ascii="Franklin Gothic Book" w:hAnsi="Franklin Gothic Book"/>
                <w:sz w:val="22"/>
                <w:szCs w:val="22"/>
              </w:rPr>
            </w:pPr>
          </w:p>
        </w:tc>
        <w:tc>
          <w:tcPr>
            <w:tcW w:w="3650" w:type="dxa"/>
          </w:tcPr>
          <w:p w:rsidR="00477EC6" w:rsidRDefault="00477EC6" w:rsidP="003C047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p w:rsidR="00FB228D" w:rsidRDefault="00FB228D" w:rsidP="003C047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FB228D" w:rsidTr="003C047F">
        <w:tc>
          <w:tcPr>
            <w:tcW w:w="5920" w:type="dxa"/>
          </w:tcPr>
          <w:p w:rsidR="00FB228D" w:rsidRDefault="00FB228D" w:rsidP="003C047F">
            <w:pPr>
              <w:suppressAutoHyphens/>
              <w:spacing w:after="0"/>
              <w:jc w:val="right"/>
              <w:rPr>
                <w:rFonts w:ascii="Franklin Gothic Book" w:hAnsi="Franklin Gothic Book"/>
                <w:sz w:val="22"/>
                <w:szCs w:val="22"/>
              </w:rPr>
            </w:pPr>
          </w:p>
        </w:tc>
        <w:tc>
          <w:tcPr>
            <w:tcW w:w="3650" w:type="dxa"/>
          </w:tcPr>
          <w:p w:rsidR="00FB228D" w:rsidRDefault="00FB228D" w:rsidP="003C047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FB228D" w:rsidRPr="00D46B75" w:rsidRDefault="00FB228D" w:rsidP="00FB228D">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FB228D" w:rsidRDefault="00FB228D" w:rsidP="00FB228D">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FB228D" w:rsidRPr="00D46B75" w:rsidRDefault="00FB228D" w:rsidP="00FB228D">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FB228D" w:rsidRPr="00D46B75" w:rsidRDefault="00FB228D" w:rsidP="00FB228D">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007153B0">
        <w:rPr>
          <w:rFonts w:ascii="Franklin Gothic Book" w:hAnsi="Franklin Gothic Book"/>
        </w:rPr>
        <w:t>Металл</w:t>
      </w:r>
      <w:r w:rsidR="00BC66DC">
        <w:rPr>
          <w:rFonts w:ascii="Franklin Gothic Book" w:hAnsi="Franklin Gothic Book"/>
        </w:rPr>
        <w:t>энегофинанс</w:t>
      </w:r>
      <w:proofErr w:type="spellEnd"/>
      <w:r w:rsidRPr="00D46B75">
        <w:rPr>
          <w:rFonts w:ascii="Franklin Gothic Book" w:hAnsi="Franklin Gothic Book"/>
        </w:rPr>
        <w:t xml:space="preserve"> "</w:t>
      </w:r>
    </w:p>
    <w:p w:rsidR="00FB228D" w:rsidRPr="00D46B75" w:rsidRDefault="00FB228D" w:rsidP="00FB228D">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FB228D" w:rsidRPr="00D46B75" w:rsidRDefault="00FB228D" w:rsidP="00FB228D">
      <w:pPr>
        <w:widowControl w:val="0"/>
        <w:shd w:val="clear" w:color="auto" w:fill="FFFFFF"/>
        <w:suppressAutoHyphens/>
        <w:autoSpaceDE w:val="0"/>
        <w:autoSpaceDN w:val="0"/>
        <w:adjustRightInd w:val="0"/>
        <w:spacing w:after="0"/>
        <w:ind w:right="58"/>
        <w:jc w:val="left"/>
        <w:rPr>
          <w:rFonts w:ascii="Franklin Gothic Book" w:hAnsi="Franklin Gothic Book"/>
        </w:rPr>
      </w:pPr>
      <w:proofErr w:type="gramStart"/>
      <w:r w:rsidRPr="00D46B75">
        <w:rPr>
          <w:rFonts w:ascii="Franklin Gothic Book" w:hAnsi="Franklin Gothic Book"/>
        </w:rPr>
        <w:t>Составлен</w:t>
      </w:r>
      <w:proofErr w:type="gramEnd"/>
      <w:r w:rsidRPr="00D46B75">
        <w:rPr>
          <w:rFonts w:ascii="Franklin Gothic Book" w:hAnsi="Franklin Gothic Book"/>
        </w:rPr>
        <w:t xml:space="preserve"> на основе сметы № _____ в текущих ценах</w:t>
      </w:r>
    </w:p>
    <w:p w:rsidR="00FB228D" w:rsidRPr="00D46B75" w:rsidRDefault="00FB228D" w:rsidP="00FB228D">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FB228D" w:rsidRPr="00D46B75" w:rsidRDefault="00FB228D" w:rsidP="00FB228D">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FB228D" w:rsidRPr="00D46B75" w:rsidRDefault="00FB228D" w:rsidP="00FB228D">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FB228D" w:rsidRPr="00D46B75" w:rsidRDefault="00FB228D" w:rsidP="00FB228D">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FB228D" w:rsidRDefault="00FB228D" w:rsidP="00FB228D">
      <w:pPr>
        <w:widowControl w:val="0"/>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sidR="00BC66DC">
        <w:rPr>
          <w:rFonts w:ascii="Franklin Gothic Book" w:hAnsi="Franklin Gothic Book"/>
        </w:rPr>
        <w:t>текущий</w:t>
      </w:r>
      <w:r w:rsidRPr="00A64349">
        <w:rPr>
          <w:rFonts w:ascii="Franklin Gothic Book" w:hAnsi="Franklin Gothic Book"/>
        </w:rPr>
        <w:t xml:space="preserve"> ремонт </w:t>
      </w:r>
      <w:r w:rsidR="00BC66DC">
        <w:rPr>
          <w:rFonts w:ascii="Franklin Gothic Book" w:hAnsi="Franklin Gothic Book" w:cs="Arial"/>
        </w:rPr>
        <w:t>внутренних помещений п. Мундыбаш, ул. Ленина,22</w:t>
      </w:r>
      <w:r w:rsidR="007F0A3D">
        <w:rPr>
          <w:rFonts w:ascii="Franklin Gothic Book" w:hAnsi="Franklin Gothic Book" w:cs="Arial"/>
        </w:rPr>
        <w:t xml:space="preserve"> и г. Таштагол ул. Поспелова 5 а</w:t>
      </w:r>
    </w:p>
    <w:p w:rsidR="00FB228D" w:rsidRDefault="00FB228D" w:rsidP="00FB228D">
      <w:pPr>
        <w:widowControl w:val="0"/>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FB228D" w:rsidRPr="00D46B75" w:rsidTr="003C047F">
        <w:tc>
          <w:tcPr>
            <w:tcW w:w="817"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xml:space="preserve">№ </w:t>
            </w:r>
            <w:proofErr w:type="gramStart"/>
            <w:r w:rsidRPr="00D46B75">
              <w:rPr>
                <w:rFonts w:ascii="Franklin Gothic Book" w:hAnsi="Franklin Gothic Book"/>
                <w:b/>
                <w:sz w:val="22"/>
                <w:szCs w:val="22"/>
              </w:rPr>
              <w:t>п</w:t>
            </w:r>
            <w:proofErr w:type="gramEnd"/>
            <w:r w:rsidRPr="00D46B75">
              <w:rPr>
                <w:rFonts w:ascii="Franklin Gothic Book" w:hAnsi="Franklin Gothic Book"/>
                <w:b/>
                <w:sz w:val="22"/>
                <w:szCs w:val="22"/>
              </w:rPr>
              <w:t>/п</w:t>
            </w:r>
          </w:p>
        </w:tc>
        <w:tc>
          <w:tcPr>
            <w:tcW w:w="2392"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FB228D" w:rsidRPr="00D46B75" w:rsidTr="003C047F">
        <w:tc>
          <w:tcPr>
            <w:tcW w:w="817"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FB228D" w:rsidRPr="00D46B75" w:rsidTr="003C047F">
        <w:tc>
          <w:tcPr>
            <w:tcW w:w="817"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FB228D" w:rsidRPr="00D46B75" w:rsidTr="003C047F">
        <w:tc>
          <w:tcPr>
            <w:tcW w:w="817"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FB228D" w:rsidRPr="00D46B75" w:rsidTr="003C047F">
        <w:tc>
          <w:tcPr>
            <w:tcW w:w="817"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FB228D" w:rsidRPr="00D46B75" w:rsidRDefault="00FB228D" w:rsidP="003C047F">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FB228D" w:rsidRPr="00D46B75" w:rsidRDefault="00FB228D" w:rsidP="00FB228D">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FB228D" w:rsidRPr="00D46B75" w:rsidRDefault="00FB228D" w:rsidP="00FB228D">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FB228D" w:rsidRPr="00D46B75" w:rsidRDefault="00FB228D" w:rsidP="00FB228D">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FB228D" w:rsidRPr="00D46B75" w:rsidRDefault="00FB228D" w:rsidP="00FB228D">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FB228D" w:rsidRPr="00D46B75" w:rsidTr="003C047F">
        <w:tc>
          <w:tcPr>
            <w:tcW w:w="5353" w:type="dxa"/>
          </w:tcPr>
          <w:p w:rsidR="00FB228D" w:rsidRPr="00D46B75" w:rsidRDefault="00FB228D" w:rsidP="003C047F">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FB228D" w:rsidRPr="00D46B75" w:rsidRDefault="00FB228D" w:rsidP="003C047F">
            <w:pPr>
              <w:suppressAutoHyphens/>
              <w:spacing w:after="0"/>
              <w:jc w:val="left"/>
              <w:rPr>
                <w:rFonts w:ascii="Franklin Gothic Book" w:hAnsi="Franklin Gothic Book"/>
                <w:b/>
                <w:bCs/>
                <w:snapToGrid w:val="0"/>
              </w:rPr>
            </w:pPr>
          </w:p>
          <w:p w:rsidR="00FB228D" w:rsidRPr="00D46B75" w:rsidRDefault="00FB228D" w:rsidP="003C047F">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00BC66DC">
              <w:rPr>
                <w:rFonts w:ascii="Franklin Gothic Book" w:hAnsi="Franklin Gothic Book"/>
              </w:rPr>
              <w:t>Металлэнергофинанс</w:t>
            </w:r>
            <w:proofErr w:type="spellEnd"/>
            <w:r w:rsidRPr="00D46B75">
              <w:rPr>
                <w:rFonts w:ascii="Franklin Gothic Book" w:hAnsi="Franklin Gothic Book"/>
              </w:rPr>
              <w:t>»</w:t>
            </w:r>
          </w:p>
          <w:p w:rsidR="00FB228D" w:rsidRPr="00D46B75" w:rsidRDefault="00FB228D" w:rsidP="003C047F">
            <w:pPr>
              <w:suppressAutoHyphens/>
              <w:spacing w:after="0"/>
              <w:jc w:val="left"/>
              <w:rPr>
                <w:rFonts w:ascii="Franklin Gothic Book" w:hAnsi="Franklin Gothic Book"/>
                <w:b/>
                <w:bCs/>
                <w:snapToGrid w:val="0"/>
              </w:rPr>
            </w:pPr>
          </w:p>
          <w:p w:rsidR="00FB228D" w:rsidRPr="00D46B75" w:rsidRDefault="00FB228D" w:rsidP="003C047F">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BC66DC">
              <w:rPr>
                <w:rFonts w:ascii="Franklin Gothic Book" w:hAnsi="Franklin Gothic Book"/>
                <w:snapToGrid w:val="0"/>
              </w:rPr>
              <w:t>Д.А. Макаренко</w:t>
            </w:r>
          </w:p>
          <w:p w:rsidR="00FB228D" w:rsidRPr="00D46B75" w:rsidRDefault="00FB228D" w:rsidP="003C047F">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FB228D" w:rsidRPr="00D46B75" w:rsidRDefault="00FB228D" w:rsidP="003C047F">
            <w:pPr>
              <w:suppressAutoHyphens/>
              <w:spacing w:after="0"/>
              <w:jc w:val="left"/>
              <w:rPr>
                <w:rFonts w:ascii="Franklin Gothic Book" w:hAnsi="Franklin Gothic Book"/>
                <w:b/>
                <w:snapToGrid w:val="0"/>
              </w:rPr>
            </w:pPr>
          </w:p>
        </w:tc>
        <w:tc>
          <w:tcPr>
            <w:tcW w:w="4820" w:type="dxa"/>
          </w:tcPr>
          <w:p w:rsidR="00FB228D" w:rsidRPr="00D46B75" w:rsidRDefault="00FB228D" w:rsidP="003C047F">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FB228D" w:rsidRPr="00D46B75" w:rsidRDefault="00FB228D" w:rsidP="003C047F">
            <w:pPr>
              <w:suppressAutoHyphens/>
              <w:spacing w:after="0"/>
              <w:jc w:val="left"/>
              <w:rPr>
                <w:rFonts w:ascii="Franklin Gothic Book" w:hAnsi="Franklin Gothic Book"/>
                <w:snapToGrid w:val="0"/>
              </w:rPr>
            </w:pPr>
          </w:p>
          <w:p w:rsidR="00FB228D" w:rsidRPr="00D46B75" w:rsidRDefault="00FB228D" w:rsidP="003C047F">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FB228D" w:rsidRPr="00D46B75" w:rsidRDefault="00FB228D" w:rsidP="003C047F">
            <w:pPr>
              <w:suppressAutoHyphens/>
              <w:spacing w:after="0"/>
              <w:jc w:val="left"/>
              <w:rPr>
                <w:rFonts w:ascii="Franklin Gothic Book" w:hAnsi="Franklin Gothic Book"/>
                <w:snapToGrid w:val="0"/>
              </w:rPr>
            </w:pPr>
          </w:p>
          <w:p w:rsidR="00FB228D" w:rsidRPr="00D46B75" w:rsidRDefault="00FB228D" w:rsidP="003C047F">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FB228D" w:rsidRPr="00D46B75" w:rsidRDefault="00FB228D" w:rsidP="008658B0">
            <w:pPr>
              <w:suppressAutoHyphens/>
              <w:spacing w:after="0"/>
              <w:jc w:val="left"/>
              <w:rPr>
                <w:rFonts w:ascii="Franklin Gothic Book" w:hAnsi="Franklin Gothic Book"/>
                <w:b/>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FB228D" w:rsidRDefault="00FB228D" w:rsidP="00543F95">
      <w:pPr>
        <w:spacing w:line="276" w:lineRule="auto"/>
        <w:ind w:firstLine="709"/>
        <w:jc w:val="right"/>
        <w:rPr>
          <w:rFonts w:ascii="Franklin Gothic Book" w:hAnsi="Franklin Gothic Book"/>
          <w:bCs/>
          <w:sz w:val="22"/>
          <w:szCs w:val="22"/>
        </w:rPr>
      </w:pPr>
    </w:p>
    <w:p w:rsidR="008658B0" w:rsidRDefault="00543F95" w:rsidP="00C15EDE">
      <w:pPr>
        <w:rPr>
          <w:rFonts w:ascii="Franklin Gothic Book" w:hAnsi="Franklin Gothic Book"/>
          <w:bCs/>
          <w:sz w:val="22"/>
          <w:szCs w:val="22"/>
        </w:rPr>
      </w:pPr>
      <w:r>
        <w:rPr>
          <w:rFonts w:ascii="Franklin Gothic Book" w:hAnsi="Franklin Gothic Book"/>
          <w:bCs/>
          <w:sz w:val="22"/>
          <w:szCs w:val="22"/>
        </w:rPr>
        <w:t xml:space="preserve">                                                                                                    </w:t>
      </w:r>
      <w:r w:rsidR="008658B0">
        <w:rPr>
          <w:rFonts w:ascii="Franklin Gothic Book" w:hAnsi="Franklin Gothic Book"/>
          <w:bCs/>
          <w:sz w:val="22"/>
          <w:szCs w:val="22"/>
        </w:rPr>
        <w:br w:type="page"/>
      </w:r>
    </w:p>
    <w:p w:rsidR="00B36EA3" w:rsidRDefault="00B36EA3" w:rsidP="00C15EDE">
      <w:pPr>
        <w:rPr>
          <w:rFonts w:ascii="Franklin Gothic Book" w:hAnsi="Franklin Gothic Book"/>
          <w:bCs/>
          <w:sz w:val="22"/>
          <w:szCs w:val="22"/>
        </w:rPr>
        <w:sectPr w:rsidR="00B36EA3" w:rsidSect="008658B0">
          <w:footerReference w:type="default" r:id="rId32"/>
          <w:pgSz w:w="11906" w:h="16838"/>
          <w:pgMar w:top="1134" w:right="851" w:bottom="1134" w:left="1701" w:header="709" w:footer="709" w:gutter="0"/>
          <w:cols w:space="708"/>
          <w:docGrid w:linePitch="360"/>
        </w:sectPr>
      </w:pPr>
    </w:p>
    <w:p w:rsidR="00C15EDE" w:rsidRDefault="00543F95" w:rsidP="00C15EDE">
      <w:pPr>
        <w:rPr>
          <w:rFonts w:ascii="Franklin Gothic Book" w:hAnsi="Franklin Gothic Book"/>
          <w:bCs/>
          <w:sz w:val="22"/>
          <w:szCs w:val="22"/>
        </w:rPr>
      </w:pPr>
      <w:r>
        <w:rPr>
          <w:rFonts w:ascii="Franklin Gothic Book" w:hAnsi="Franklin Gothic Book"/>
          <w:bCs/>
          <w:sz w:val="22"/>
          <w:szCs w:val="22"/>
        </w:rPr>
        <w:lastRenderedPageBreak/>
        <w:t xml:space="preserve">             </w:t>
      </w:r>
    </w:p>
    <w:p w:rsidR="00543F95" w:rsidRPr="001574DC" w:rsidRDefault="00543F95" w:rsidP="00C15EDE">
      <w:pPr>
        <w:jc w:val="right"/>
        <w:rPr>
          <w:rFonts w:ascii="Franklin Gothic Book" w:hAnsi="Franklin Gothic Book"/>
          <w:bCs/>
          <w:sz w:val="22"/>
          <w:szCs w:val="22"/>
        </w:rPr>
      </w:pPr>
      <w:r>
        <w:rPr>
          <w:rFonts w:ascii="Franklin Gothic Book" w:hAnsi="Franklin Gothic Book"/>
          <w:bCs/>
          <w:sz w:val="22"/>
          <w:szCs w:val="22"/>
        </w:rPr>
        <w:t xml:space="preserve">Приложение № </w:t>
      </w:r>
      <w:r w:rsidR="00BC66DC">
        <w:rPr>
          <w:rFonts w:ascii="Franklin Gothic Book" w:hAnsi="Franklin Gothic Book"/>
          <w:bCs/>
          <w:sz w:val="22"/>
          <w:szCs w:val="22"/>
        </w:rPr>
        <w:t>4</w:t>
      </w:r>
    </w:p>
    <w:p w:rsidR="00543F95" w:rsidRDefault="00543F95" w:rsidP="00543F95">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543F95" w:rsidRDefault="00543F95" w:rsidP="00543F95">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543F95" w:rsidRPr="001574DC" w:rsidRDefault="00543F95" w:rsidP="00543F95">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543F95" w:rsidRPr="001574DC" w:rsidTr="00DC0D3E">
        <w:tc>
          <w:tcPr>
            <w:tcW w:w="7797" w:type="dxa"/>
            <w:tcBorders>
              <w:top w:val="nil"/>
              <w:left w:val="nil"/>
              <w:bottom w:val="nil"/>
              <w:right w:val="nil"/>
            </w:tcBorders>
            <w:shd w:val="clear" w:color="auto" w:fill="auto"/>
          </w:tcPr>
          <w:p w:rsidR="00543F95" w:rsidRPr="001574DC" w:rsidRDefault="00543F95" w:rsidP="00DC0D3E">
            <w:pPr>
              <w:rPr>
                <w:rFonts w:ascii="Franklin Gothic Book" w:hAnsi="Franklin Gothic Book"/>
                <w:bCs/>
              </w:rPr>
            </w:pPr>
            <w:r w:rsidRPr="001574DC">
              <w:rPr>
                <w:rFonts w:ascii="Franklin Gothic Book" w:hAnsi="Franklin Gothic Book"/>
                <w:bCs/>
              </w:rPr>
              <w:t>СОГЛАСОВАНО:</w:t>
            </w:r>
          </w:p>
          <w:p w:rsidR="00543F95" w:rsidRPr="001574DC" w:rsidRDefault="00543F95" w:rsidP="00DC0D3E">
            <w:pPr>
              <w:rPr>
                <w:rFonts w:ascii="Franklin Gothic Book" w:hAnsi="Franklin Gothic Book"/>
                <w:bCs/>
              </w:rPr>
            </w:pPr>
            <w:r w:rsidRPr="001574DC">
              <w:rPr>
                <w:rFonts w:ascii="Franklin Gothic Book" w:hAnsi="Franklin Gothic Book"/>
                <w:bCs/>
              </w:rPr>
              <w:t>_________________________</w:t>
            </w:r>
          </w:p>
          <w:p w:rsidR="00543F95" w:rsidRPr="001574DC" w:rsidRDefault="00543F95" w:rsidP="00DC0D3E">
            <w:pPr>
              <w:rPr>
                <w:rFonts w:ascii="Franklin Gothic Book" w:hAnsi="Franklin Gothic Book"/>
                <w:bCs/>
              </w:rPr>
            </w:pPr>
            <w:r w:rsidRPr="001574DC">
              <w:rPr>
                <w:rFonts w:ascii="Franklin Gothic Book" w:hAnsi="Franklin Gothic Book"/>
                <w:bCs/>
              </w:rPr>
              <w:t>_________________________</w:t>
            </w:r>
          </w:p>
          <w:p w:rsidR="00543F95" w:rsidRPr="001574DC" w:rsidRDefault="00543F95" w:rsidP="00DC0D3E">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543F95" w:rsidRPr="001574DC" w:rsidRDefault="00543F95" w:rsidP="00DC0D3E">
            <w:pPr>
              <w:rPr>
                <w:rFonts w:ascii="Franklin Gothic Book" w:hAnsi="Franklin Gothic Book"/>
                <w:bCs/>
              </w:rPr>
            </w:pPr>
            <w:r w:rsidRPr="001574DC">
              <w:rPr>
                <w:rFonts w:ascii="Franklin Gothic Book" w:hAnsi="Franklin Gothic Book"/>
                <w:bCs/>
              </w:rPr>
              <w:t>УТВЕРЖДАЮ:</w:t>
            </w:r>
          </w:p>
          <w:p w:rsidR="00543F95" w:rsidRPr="001574DC" w:rsidRDefault="00BC66DC" w:rsidP="00DC0D3E">
            <w:pPr>
              <w:rPr>
                <w:rFonts w:ascii="Franklin Gothic Book" w:hAnsi="Franklin Gothic Book"/>
                <w:bCs/>
              </w:rPr>
            </w:pPr>
            <w:r>
              <w:rPr>
                <w:rFonts w:ascii="Franklin Gothic Book" w:hAnsi="Franklin Gothic Book"/>
                <w:bCs/>
              </w:rPr>
              <w:t>Исп</w:t>
            </w:r>
            <w:r w:rsidR="00543F95" w:rsidRPr="001574DC">
              <w:rPr>
                <w:rFonts w:ascii="Franklin Gothic Book" w:hAnsi="Franklin Gothic Book"/>
                <w:bCs/>
              </w:rPr>
              <w:t>. директор ООО «</w:t>
            </w:r>
            <w:proofErr w:type="spellStart"/>
            <w:r>
              <w:rPr>
                <w:rFonts w:ascii="Franklin Gothic Book" w:hAnsi="Franklin Gothic Book"/>
                <w:bCs/>
              </w:rPr>
              <w:t>Металлэнергофинанс</w:t>
            </w:r>
            <w:proofErr w:type="spellEnd"/>
            <w:r w:rsidR="00543F95" w:rsidRPr="001574DC">
              <w:rPr>
                <w:rFonts w:ascii="Franklin Gothic Book" w:hAnsi="Franklin Gothic Book"/>
                <w:bCs/>
              </w:rPr>
              <w:t>»</w:t>
            </w:r>
          </w:p>
          <w:p w:rsidR="00543F95" w:rsidRPr="001574DC" w:rsidRDefault="00543F95" w:rsidP="00DC0D3E">
            <w:pPr>
              <w:rPr>
                <w:rFonts w:ascii="Franklin Gothic Book" w:hAnsi="Franklin Gothic Book"/>
                <w:bCs/>
              </w:rPr>
            </w:pPr>
            <w:r w:rsidRPr="001574DC">
              <w:rPr>
                <w:rFonts w:ascii="Franklin Gothic Book" w:hAnsi="Franklin Gothic Book"/>
                <w:bCs/>
              </w:rPr>
              <w:t>___________________</w:t>
            </w:r>
            <w:r w:rsidR="00BC66DC">
              <w:rPr>
                <w:rFonts w:ascii="Franklin Gothic Book" w:hAnsi="Franklin Gothic Book"/>
                <w:bCs/>
              </w:rPr>
              <w:t>Д.А. Макаренко</w:t>
            </w:r>
          </w:p>
          <w:p w:rsidR="00543F95" w:rsidRPr="001574DC" w:rsidRDefault="00543F95" w:rsidP="00DC0D3E">
            <w:pPr>
              <w:rPr>
                <w:rFonts w:ascii="Franklin Gothic Book" w:hAnsi="Franklin Gothic Book"/>
                <w:bCs/>
              </w:rPr>
            </w:pPr>
            <w:r w:rsidRPr="001574DC">
              <w:rPr>
                <w:rFonts w:ascii="Franklin Gothic Book" w:hAnsi="Franklin Gothic Book"/>
                <w:bCs/>
              </w:rPr>
              <w:t>«____»_____________20__г.</w:t>
            </w:r>
          </w:p>
        </w:tc>
      </w:tr>
    </w:tbl>
    <w:p w:rsidR="00543F95" w:rsidRPr="001574DC" w:rsidRDefault="00543F95" w:rsidP="00543F95">
      <w:pPr>
        <w:spacing w:line="276" w:lineRule="auto"/>
        <w:rPr>
          <w:rFonts w:ascii="Franklin Gothic Book" w:hAnsi="Franklin Gothic Book"/>
          <w:bCs/>
        </w:rPr>
      </w:pPr>
    </w:p>
    <w:p w:rsidR="00543F95" w:rsidRPr="001574DC" w:rsidRDefault="00543F95" w:rsidP="00543F95">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543F95" w:rsidRPr="001574DC" w:rsidRDefault="00543F95" w:rsidP="00543F95">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543F95" w:rsidRPr="001574DC" w:rsidRDefault="00543F95" w:rsidP="00543F95">
      <w:pPr>
        <w:ind w:left="5040" w:firstLine="720"/>
        <w:rPr>
          <w:rFonts w:ascii="Franklin Gothic Book" w:hAnsi="Franklin Gothic Book"/>
          <w:bCs/>
          <w:i/>
        </w:rPr>
      </w:pPr>
    </w:p>
    <w:p w:rsidR="00543F95" w:rsidRPr="001574DC" w:rsidRDefault="00543F95" w:rsidP="00543F95">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543F95" w:rsidRPr="001574DC" w:rsidRDefault="00543F95" w:rsidP="00543F95">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543F95" w:rsidRPr="001574DC" w:rsidRDefault="00543F95" w:rsidP="00543F95">
      <w:pPr>
        <w:rPr>
          <w:rFonts w:ascii="Franklin Gothic Book" w:hAnsi="Franklin Gothic Book"/>
          <w:bCs/>
        </w:rPr>
      </w:pPr>
    </w:p>
    <w:p w:rsidR="00543F95" w:rsidRPr="001574DC" w:rsidRDefault="00543F95" w:rsidP="00543F95">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543F95" w:rsidRPr="001574DC" w:rsidRDefault="00543F95" w:rsidP="00543F95">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543F95" w:rsidRPr="001574DC" w:rsidRDefault="00543F95" w:rsidP="00543F95">
      <w:pPr>
        <w:ind w:left="3600" w:firstLine="720"/>
        <w:rPr>
          <w:rFonts w:ascii="Franklin Gothic Book" w:hAnsi="Franklin Gothic Book"/>
          <w:bCs/>
          <w:i/>
          <w:sz w:val="20"/>
          <w:szCs w:val="20"/>
        </w:rPr>
      </w:pPr>
    </w:p>
    <w:p w:rsidR="00543F95" w:rsidRPr="001574DC" w:rsidRDefault="00543F95" w:rsidP="00543F95">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543F95" w:rsidRPr="001574DC" w:rsidRDefault="00543F95" w:rsidP="00543F95">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543F95" w:rsidRPr="001574DC" w:rsidRDefault="00543F95" w:rsidP="00543F95">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543F95" w:rsidRPr="001574DC" w:rsidRDefault="00543F95" w:rsidP="00543F95">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w:t>
      </w:r>
      <w:r>
        <w:rPr>
          <w:rFonts w:ascii="Franklin Gothic Book" w:hAnsi="Franklin Gothic Book"/>
          <w:bCs/>
          <w:sz w:val="20"/>
          <w:szCs w:val="20"/>
        </w:rPr>
        <w:t>мкость_______________________</w:t>
      </w:r>
      <w:proofErr w:type="gramStart"/>
      <w:r>
        <w:rPr>
          <w:rFonts w:ascii="Franklin Gothic Book" w:hAnsi="Franklin Gothic Book"/>
          <w:bCs/>
          <w:sz w:val="20"/>
          <w:szCs w:val="20"/>
        </w:rPr>
        <w:t>ч</w:t>
      </w:r>
      <w:proofErr w:type="spellEnd"/>
      <w:proofErr w:type="gramEnd"/>
      <w:r>
        <w:rPr>
          <w:rFonts w:ascii="Franklin Gothic Book" w:hAnsi="Franklin Gothic Book"/>
          <w:bCs/>
          <w:sz w:val="20"/>
          <w:szCs w:val="20"/>
        </w:rPr>
        <w:t>/час</w:t>
      </w:r>
      <w:r w:rsidRPr="001574DC">
        <w:rPr>
          <w:rFonts w:ascii="Franklin Gothic Book" w:hAnsi="Franklin Gothic Book"/>
          <w:bCs/>
          <w:sz w:val="20"/>
          <w:szCs w:val="20"/>
        </w:rPr>
        <w:t>.</w:t>
      </w:r>
    </w:p>
    <w:p w:rsidR="00543F95" w:rsidRPr="001574DC" w:rsidRDefault="00543F95" w:rsidP="00543F95">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543F95" w:rsidRPr="001574DC" w:rsidTr="00DC0D3E">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w:t>
            </w:r>
            <w:proofErr w:type="gramStart"/>
            <w:r w:rsidRPr="001574DC">
              <w:rPr>
                <w:rFonts w:ascii="Franklin Gothic Book" w:hAnsi="Franklin Gothic Book" w:cs="Arial"/>
                <w:sz w:val="16"/>
                <w:szCs w:val="16"/>
              </w:rPr>
              <w:t>.н</w:t>
            </w:r>
            <w:proofErr w:type="gramEnd"/>
            <w:r w:rsidRPr="001574DC">
              <w:rPr>
                <w:rFonts w:ascii="Franklin Gothic Book" w:hAnsi="Franklin Gothic Book" w:cs="Arial"/>
                <w:sz w:val="16"/>
                <w:szCs w:val="16"/>
              </w:rPr>
              <w:t>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proofErr w:type="gramStart"/>
            <w:r w:rsidRPr="001574DC">
              <w:rPr>
                <w:rFonts w:ascii="Franklin Gothic Book" w:hAnsi="Franklin Gothic Book" w:cs="Arial"/>
                <w:sz w:val="16"/>
                <w:szCs w:val="16"/>
              </w:rPr>
              <w:t>.</w:t>
            </w:r>
            <w:proofErr w:type="gramEnd"/>
            <w:r w:rsidRPr="001574DC">
              <w:rPr>
                <w:rFonts w:ascii="Franklin Gothic Book" w:hAnsi="Franklin Gothic Book" w:cs="Arial"/>
                <w:sz w:val="16"/>
                <w:szCs w:val="16"/>
              </w:rPr>
              <w:t xml:space="preserve"> </w:t>
            </w:r>
            <w:proofErr w:type="gramStart"/>
            <w:r w:rsidRPr="001574DC">
              <w:rPr>
                <w:rFonts w:ascii="Franklin Gothic Book" w:hAnsi="Franklin Gothic Book" w:cs="Arial"/>
                <w:sz w:val="16"/>
                <w:szCs w:val="16"/>
              </w:rPr>
              <w:t>н</w:t>
            </w:r>
            <w:proofErr w:type="gramEnd"/>
            <w:r w:rsidRPr="001574DC">
              <w:rPr>
                <w:rFonts w:ascii="Franklin Gothic Book" w:hAnsi="Franklin Gothic Book" w:cs="Arial"/>
                <w:sz w:val="16"/>
                <w:szCs w:val="16"/>
              </w:rPr>
              <w:t>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543F95" w:rsidRPr="001574DC" w:rsidTr="00DC0D3E">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r>
      <w:tr w:rsidR="00543F95" w:rsidRPr="001574DC" w:rsidTr="00DC0D3E">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w:t>
            </w:r>
            <w:proofErr w:type="gramStart"/>
            <w:r w:rsidRPr="001574DC">
              <w:rPr>
                <w:rFonts w:ascii="Franklin Gothic Book" w:hAnsi="Franklin Gothic Book" w:cs="Arial"/>
                <w:sz w:val="16"/>
                <w:szCs w:val="16"/>
              </w:rPr>
              <w:t>.З</w:t>
            </w:r>
            <w:proofErr w:type="spellEnd"/>
            <w:proofErr w:type="gram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w:t>
            </w:r>
            <w:proofErr w:type="gramStart"/>
            <w:r w:rsidRPr="001574DC">
              <w:rPr>
                <w:rFonts w:ascii="Franklin Gothic Book" w:hAnsi="Franklin Gothic Book" w:cs="Arial"/>
                <w:sz w:val="16"/>
                <w:szCs w:val="16"/>
              </w:rPr>
              <w:t>.М</w:t>
            </w:r>
            <w:proofErr w:type="gramEnd"/>
            <w:r w:rsidRPr="001574DC">
              <w:rPr>
                <w:rFonts w:ascii="Franklin Gothic Book" w:hAnsi="Franklin Gothic Book" w:cs="Arial"/>
                <w:sz w:val="16"/>
                <w:szCs w:val="16"/>
              </w:rPr>
              <w:t>аш</w:t>
            </w:r>
            <w:proofErr w:type="spellEnd"/>
          </w:p>
        </w:tc>
        <w:tc>
          <w:tcPr>
            <w:tcW w:w="722"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roofErr w:type="gramStart"/>
            <w:r w:rsidRPr="001574DC">
              <w:rPr>
                <w:rFonts w:ascii="Franklin Gothic Book" w:hAnsi="Franklin Gothic Book" w:cs="Arial"/>
                <w:sz w:val="16"/>
                <w:szCs w:val="16"/>
              </w:rPr>
              <w:t>З</w:t>
            </w:r>
            <w:proofErr w:type="gramEnd"/>
            <w:r w:rsidRPr="001574DC">
              <w:rPr>
                <w:rFonts w:ascii="Franklin Gothic Book" w:hAnsi="Franklin Gothic Book" w:cs="Arial"/>
                <w:sz w:val="16"/>
                <w:szCs w:val="16"/>
              </w:rPr>
              <w:t>/</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w:t>
            </w:r>
            <w:proofErr w:type="gramStart"/>
            <w:r w:rsidRPr="001574DC">
              <w:rPr>
                <w:rFonts w:ascii="Franklin Gothic Book" w:hAnsi="Franklin Gothic Book" w:cs="Arial"/>
                <w:sz w:val="16"/>
                <w:szCs w:val="16"/>
              </w:rPr>
              <w:t>.З</w:t>
            </w:r>
            <w:proofErr w:type="spellEnd"/>
            <w:proofErr w:type="gram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w:t>
            </w:r>
            <w:proofErr w:type="gramStart"/>
            <w:r w:rsidRPr="001574DC">
              <w:rPr>
                <w:rFonts w:ascii="Franklin Gothic Book" w:hAnsi="Franklin Gothic Book" w:cs="Arial"/>
                <w:sz w:val="16"/>
                <w:szCs w:val="16"/>
              </w:rPr>
              <w:t>.М</w:t>
            </w:r>
            <w:proofErr w:type="gramEnd"/>
            <w:r w:rsidRPr="001574DC">
              <w:rPr>
                <w:rFonts w:ascii="Franklin Gothic Book" w:hAnsi="Franklin Gothic Book" w:cs="Arial"/>
                <w:sz w:val="16"/>
                <w:szCs w:val="16"/>
              </w:rPr>
              <w:t>аш</w:t>
            </w:r>
            <w:proofErr w:type="spellEnd"/>
          </w:p>
        </w:tc>
        <w:tc>
          <w:tcPr>
            <w:tcW w:w="745"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roofErr w:type="gramStart"/>
            <w:r w:rsidRPr="001574DC">
              <w:rPr>
                <w:rFonts w:ascii="Franklin Gothic Book" w:hAnsi="Franklin Gothic Book" w:cs="Arial"/>
                <w:sz w:val="16"/>
                <w:szCs w:val="16"/>
              </w:rPr>
              <w:t>З</w:t>
            </w:r>
            <w:proofErr w:type="gramEnd"/>
            <w:r w:rsidRPr="001574DC">
              <w:rPr>
                <w:rFonts w:ascii="Franklin Gothic Book" w:hAnsi="Franklin Gothic Book" w:cs="Arial"/>
                <w:sz w:val="16"/>
                <w:szCs w:val="16"/>
              </w:rPr>
              <w:t>/</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543F95" w:rsidRPr="001574DC" w:rsidRDefault="00543F95" w:rsidP="00DC0D3E">
            <w:pPr>
              <w:spacing w:after="0"/>
              <w:jc w:val="left"/>
              <w:rPr>
                <w:rFonts w:ascii="Franklin Gothic Book" w:hAnsi="Franklin Gothic Book" w:cs="Arial"/>
                <w:sz w:val="16"/>
                <w:szCs w:val="16"/>
              </w:rPr>
            </w:pPr>
          </w:p>
        </w:tc>
      </w:tr>
      <w:tr w:rsidR="00543F95" w:rsidRPr="001574DC" w:rsidTr="00DC0D3E">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543F95" w:rsidRPr="001574DC" w:rsidTr="00DC0D3E">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543F95" w:rsidRPr="001574DC" w:rsidRDefault="00543F95" w:rsidP="00DC0D3E">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43F95" w:rsidRPr="001574DC" w:rsidRDefault="00543F95" w:rsidP="00DC0D3E">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543F95" w:rsidRPr="001574DC" w:rsidRDefault="00543F95" w:rsidP="00DC0D3E">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43F95" w:rsidRPr="001574DC" w:rsidRDefault="00543F95" w:rsidP="00DC0D3E">
            <w:pPr>
              <w:spacing w:after="0"/>
              <w:jc w:val="center"/>
              <w:rPr>
                <w:rFonts w:ascii="Franklin Gothic Book" w:hAnsi="Franklin Gothic Book" w:cs="Arial"/>
                <w:sz w:val="16"/>
                <w:szCs w:val="16"/>
              </w:rPr>
            </w:pPr>
          </w:p>
        </w:tc>
      </w:tr>
    </w:tbl>
    <w:p w:rsidR="00543F95" w:rsidRDefault="00543F95" w:rsidP="00543F95">
      <w:pPr>
        <w:suppressAutoHyphens/>
        <w:spacing w:line="276" w:lineRule="auto"/>
        <w:rPr>
          <w:rFonts w:ascii="Franklin Gothic Book" w:hAnsi="Franklin Gothic Book"/>
          <w:bCs/>
        </w:rPr>
        <w:sectPr w:rsidR="00543F95" w:rsidSect="00B36EA3">
          <w:pgSz w:w="16838" w:h="11906" w:orient="landscape"/>
          <w:pgMar w:top="1701" w:right="1134" w:bottom="851" w:left="1134" w:header="709" w:footer="709" w:gutter="0"/>
          <w:cols w:space="708"/>
          <w:docGrid w:linePitch="360"/>
        </w:sectPr>
      </w:pPr>
    </w:p>
    <w:bookmarkStart w:id="84" w:name="_MON_1644219296"/>
    <w:bookmarkEnd w:id="84"/>
    <w:p w:rsidR="00543F95" w:rsidRDefault="00E97FAD" w:rsidP="00543F95">
      <w:pPr>
        <w:suppressAutoHyphens/>
        <w:spacing w:line="276" w:lineRule="auto"/>
        <w:rPr>
          <w:rFonts w:ascii="Arial" w:hAnsi="Arial" w:cs="Arial"/>
        </w:rPr>
        <w:sectPr w:rsidR="00543F95" w:rsidSect="00380CBA">
          <w:pgSz w:w="16838" w:h="11906" w:orient="landscape"/>
          <w:pgMar w:top="1701" w:right="1134" w:bottom="851" w:left="1134" w:header="709" w:footer="709" w:gutter="0"/>
          <w:cols w:space="708"/>
          <w:docGrid w:linePitch="360"/>
        </w:sectPr>
      </w:pPr>
      <w:r w:rsidRPr="00BA3C01">
        <w:rPr>
          <w:rFonts w:ascii="Arial" w:hAnsi="Arial" w:cs="Arial"/>
        </w:rPr>
        <w:object w:dxaOrig="16839" w:dyaOrig="9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9pt;height:501.2pt" o:ole="">
            <v:imagedata r:id="rId33" o:title=""/>
          </v:shape>
          <o:OLEObject Type="Embed" ProgID="Excel.Sheet.8" ShapeID="_x0000_i1025" DrawAspect="Content" ObjectID="_1660555986" r:id="rId34"/>
        </w:object>
      </w:r>
    </w:p>
    <w:p w:rsidR="00795A75" w:rsidRDefault="00E97FAD" w:rsidP="00795A75">
      <w:pPr>
        <w:suppressAutoHyphens/>
        <w:spacing w:line="276" w:lineRule="auto"/>
        <w:jc w:val="right"/>
        <w:rPr>
          <w:rStyle w:val="aff5"/>
          <w:rFonts w:ascii="Franklin Gothic Book" w:hAnsi="Franklin Gothic Book" w:cs="Arial"/>
        </w:rPr>
      </w:pPr>
      <w:r>
        <w:rPr>
          <w:rFonts w:ascii="Franklin Gothic Book" w:hAnsi="Franklin Gothic Book" w:cs="Arial"/>
          <w:b/>
          <w:bCs/>
          <w:noProof/>
          <w:lang w:eastAsia="ru-RU"/>
        </w:rPr>
        <w:lastRenderedPageBreak/>
        <mc:AlternateContent>
          <mc:Choice Requires="wpc">
            <w:drawing>
              <wp:inline distT="0" distB="0" distL="0" distR="0">
                <wp:extent cx="6075680" cy="9105900"/>
                <wp:effectExtent l="0" t="0" r="1270" b="171450"/>
                <wp:docPr id="2016" name="Полотно 20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28" name="Group 726"/>
                        <wpg:cNvGrpSpPr>
                          <a:grpSpLocks/>
                        </wpg:cNvGrpSpPr>
                        <wpg:grpSpPr bwMode="auto">
                          <a:xfrm>
                            <a:off x="27305" y="0"/>
                            <a:ext cx="6048375" cy="8820785"/>
                            <a:chOff x="43" y="0"/>
                            <a:chExt cx="9525" cy="13891"/>
                          </a:xfrm>
                        </wpg:grpSpPr>
                        <wps:wsp>
                          <wps:cNvPr id="529" name="Rectangle 526"/>
                          <wps:cNvSpPr>
                            <a:spLocks noChangeArrowheads="1"/>
                          </wps:cNvSpPr>
                          <wps:spPr bwMode="auto">
                            <a:xfrm>
                              <a:off x="5742" y="1289"/>
                              <a:ext cx="270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Унифицированная</w:t>
                                </w:r>
                                <w:proofErr w:type="spellEnd"/>
                                <w:r>
                                  <w:rPr>
                                    <w:color w:val="000000"/>
                                    <w:sz w:val="18"/>
                                    <w:szCs w:val="18"/>
                                    <w:lang w:val="en-US"/>
                                  </w:rPr>
                                  <w:t xml:space="preserve"> </w:t>
                                </w:r>
                                <w:proofErr w:type="spellStart"/>
                                <w:r>
                                  <w:rPr>
                                    <w:color w:val="000000"/>
                                    <w:sz w:val="18"/>
                                    <w:szCs w:val="18"/>
                                    <w:lang w:val="en-US"/>
                                  </w:rPr>
                                  <w:t>форма</w:t>
                                </w:r>
                                <w:proofErr w:type="spellEnd"/>
                                <w:r>
                                  <w:rPr>
                                    <w:color w:val="000000"/>
                                    <w:sz w:val="18"/>
                                    <w:szCs w:val="18"/>
                                    <w:lang w:val="en-US"/>
                                  </w:rPr>
                                  <w:t xml:space="preserve"> № КС - 3</w:t>
                                </w:r>
                              </w:p>
                            </w:txbxContent>
                          </wps:txbx>
                          <wps:bodyPr rot="0" vert="horz" wrap="none" lIns="0" tIns="0" rIns="0" bIns="0" anchor="t" anchorCtr="0">
                            <a:spAutoFit/>
                          </wps:bodyPr>
                        </wps:wsp>
                        <wps:wsp>
                          <wps:cNvPr id="530" name="Rectangle 527"/>
                          <wps:cNvSpPr>
                            <a:spLocks noChangeArrowheads="1"/>
                          </wps:cNvSpPr>
                          <wps:spPr bwMode="auto">
                            <a:xfrm>
                              <a:off x="5742" y="1490"/>
                              <a:ext cx="382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Утверждена</w:t>
                                </w:r>
                                <w:proofErr w:type="spellEnd"/>
                                <w:r>
                                  <w:rPr>
                                    <w:color w:val="000000"/>
                                    <w:sz w:val="18"/>
                                    <w:szCs w:val="18"/>
                                    <w:lang w:val="en-US"/>
                                  </w:rPr>
                                  <w:t xml:space="preserve"> </w:t>
                                </w:r>
                                <w:proofErr w:type="spellStart"/>
                                <w:r>
                                  <w:rPr>
                                    <w:color w:val="000000"/>
                                    <w:sz w:val="18"/>
                                    <w:szCs w:val="18"/>
                                    <w:lang w:val="en-US"/>
                                  </w:rPr>
                                  <w:t>постановлением</w:t>
                                </w:r>
                                <w:proofErr w:type="spellEnd"/>
                                <w:r>
                                  <w:rPr>
                                    <w:color w:val="000000"/>
                                    <w:sz w:val="18"/>
                                    <w:szCs w:val="18"/>
                                    <w:lang w:val="en-US"/>
                                  </w:rPr>
                                  <w:t xml:space="preserve"> </w:t>
                                </w:r>
                                <w:proofErr w:type="spellStart"/>
                                <w:r>
                                  <w:rPr>
                                    <w:color w:val="000000"/>
                                    <w:sz w:val="18"/>
                                    <w:szCs w:val="18"/>
                                    <w:lang w:val="en-US"/>
                                  </w:rPr>
                                  <w:t>Госкомстата</w:t>
                                </w:r>
                                <w:proofErr w:type="spellEnd"/>
                                <w:r>
                                  <w:rPr>
                                    <w:color w:val="000000"/>
                                    <w:sz w:val="18"/>
                                    <w:szCs w:val="18"/>
                                    <w:lang w:val="en-US"/>
                                  </w:rPr>
                                  <w:t xml:space="preserve"> </w:t>
                                </w:r>
                                <w:proofErr w:type="spellStart"/>
                                <w:r>
                                  <w:rPr>
                                    <w:color w:val="000000"/>
                                    <w:sz w:val="18"/>
                                    <w:szCs w:val="18"/>
                                    <w:lang w:val="en-US"/>
                                  </w:rPr>
                                  <w:t>России</w:t>
                                </w:r>
                                <w:proofErr w:type="spellEnd"/>
                              </w:p>
                            </w:txbxContent>
                          </wps:txbx>
                          <wps:bodyPr rot="0" vert="horz" wrap="none" lIns="0" tIns="0" rIns="0" bIns="0" anchor="t" anchorCtr="0">
                            <a:spAutoFit/>
                          </wps:bodyPr>
                        </wps:wsp>
                        <wps:wsp>
                          <wps:cNvPr id="531" name="Rectangle 528"/>
                          <wps:cNvSpPr>
                            <a:spLocks noChangeArrowheads="1"/>
                          </wps:cNvSpPr>
                          <wps:spPr bwMode="auto">
                            <a:xfrm>
                              <a:off x="5742" y="1690"/>
                              <a:ext cx="13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от</w:t>
                                </w:r>
                                <w:proofErr w:type="spellEnd"/>
                                <w:proofErr w:type="gramEnd"/>
                                <w:r>
                                  <w:rPr>
                                    <w:color w:val="000000"/>
                                    <w:sz w:val="18"/>
                                    <w:szCs w:val="18"/>
                                    <w:lang w:val="en-US"/>
                                  </w:rPr>
                                  <w:t xml:space="preserve"> 11.11.99 № 100</w:t>
                                </w:r>
                              </w:p>
                            </w:txbxContent>
                          </wps:txbx>
                          <wps:bodyPr rot="0" vert="horz" wrap="none" lIns="0" tIns="0" rIns="0" bIns="0" anchor="t" anchorCtr="0">
                            <a:spAutoFit/>
                          </wps:bodyPr>
                        </wps:wsp>
                        <wps:wsp>
                          <wps:cNvPr id="532" name="Rectangle 529"/>
                          <wps:cNvSpPr>
                            <a:spLocks noChangeArrowheads="1"/>
                          </wps:cNvSpPr>
                          <wps:spPr bwMode="auto">
                            <a:xfrm>
                              <a:off x="43" y="2622"/>
                              <a:ext cx="73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Инвестор</w:t>
                                </w:r>
                                <w:proofErr w:type="spellEnd"/>
                              </w:p>
                            </w:txbxContent>
                          </wps:txbx>
                          <wps:bodyPr rot="0" vert="horz" wrap="none" lIns="0" tIns="0" rIns="0" bIns="0" anchor="t" anchorCtr="0">
                            <a:spAutoFit/>
                          </wps:bodyPr>
                        </wps:wsp>
                        <wps:wsp>
                          <wps:cNvPr id="533" name="Rectangle 530"/>
                          <wps:cNvSpPr>
                            <a:spLocks noChangeArrowheads="1"/>
                          </wps:cNvSpPr>
                          <wps:spPr bwMode="auto">
                            <a:xfrm>
                              <a:off x="6415" y="2622"/>
                              <a:ext cx="74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по</w:t>
                                </w:r>
                                <w:proofErr w:type="spellEnd"/>
                                <w:proofErr w:type="gramEnd"/>
                                <w:r>
                                  <w:rPr>
                                    <w:color w:val="000000"/>
                                    <w:sz w:val="18"/>
                                    <w:szCs w:val="18"/>
                                    <w:lang w:val="en-US"/>
                                  </w:rPr>
                                  <w:t xml:space="preserve"> ОКПО</w:t>
                                </w:r>
                              </w:p>
                            </w:txbxContent>
                          </wps:txbx>
                          <wps:bodyPr rot="0" vert="horz" wrap="none" lIns="0" tIns="0" rIns="0" bIns="0" anchor="t" anchorCtr="0">
                            <a:spAutoFit/>
                          </wps:bodyPr>
                        </wps:wsp>
                        <wps:wsp>
                          <wps:cNvPr id="534" name="Rectangle 531"/>
                          <wps:cNvSpPr>
                            <a:spLocks noChangeArrowheads="1"/>
                          </wps:cNvSpPr>
                          <wps:spPr bwMode="auto">
                            <a:xfrm>
                              <a:off x="2907" y="2822"/>
                              <a:ext cx="245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6"/>
                                    <w:szCs w:val="16"/>
                                    <w:lang w:val="en-US"/>
                                  </w:rPr>
                                  <w:t>(</w:t>
                                </w:r>
                                <w:proofErr w:type="spellStart"/>
                                <w:proofErr w:type="gramStart"/>
                                <w:r>
                                  <w:rPr>
                                    <w:color w:val="000000"/>
                                    <w:sz w:val="16"/>
                                    <w:szCs w:val="16"/>
                                    <w:lang w:val="en-US"/>
                                  </w:rPr>
                                  <w:t>организация</w:t>
                                </w:r>
                                <w:proofErr w:type="spellEnd"/>
                                <w:proofErr w:type="gramEnd"/>
                                <w:r>
                                  <w:rPr>
                                    <w:color w:val="000000"/>
                                    <w:sz w:val="16"/>
                                    <w:szCs w:val="16"/>
                                    <w:lang w:val="en-US"/>
                                  </w:rPr>
                                  <w:t xml:space="preserve">, </w:t>
                                </w:r>
                                <w:proofErr w:type="spellStart"/>
                                <w:r>
                                  <w:rPr>
                                    <w:color w:val="000000"/>
                                    <w:sz w:val="16"/>
                                    <w:szCs w:val="16"/>
                                    <w:lang w:val="en-US"/>
                                  </w:rPr>
                                  <w:t>адрес</w:t>
                                </w:r>
                                <w:proofErr w:type="spellEnd"/>
                                <w:r>
                                  <w:rPr>
                                    <w:color w:val="000000"/>
                                    <w:sz w:val="16"/>
                                    <w:szCs w:val="16"/>
                                    <w:lang w:val="en-US"/>
                                  </w:rPr>
                                  <w:t xml:space="preserve">, </w:t>
                                </w:r>
                                <w:proofErr w:type="spellStart"/>
                                <w:r>
                                  <w:rPr>
                                    <w:color w:val="000000"/>
                                    <w:sz w:val="16"/>
                                    <w:szCs w:val="16"/>
                                    <w:lang w:val="en-US"/>
                                  </w:rPr>
                                  <w:t>телефон</w:t>
                                </w:r>
                                <w:proofErr w:type="spellEnd"/>
                                <w:r>
                                  <w:rPr>
                                    <w:color w:val="000000"/>
                                    <w:sz w:val="16"/>
                                    <w:szCs w:val="16"/>
                                    <w:lang w:val="en-US"/>
                                  </w:rPr>
                                  <w:t xml:space="preserve">, </w:t>
                                </w:r>
                                <w:proofErr w:type="spellStart"/>
                                <w:r>
                                  <w:rPr>
                                    <w:color w:val="000000"/>
                                    <w:sz w:val="16"/>
                                    <w:szCs w:val="16"/>
                                    <w:lang w:val="en-US"/>
                                  </w:rPr>
                                  <w:t>факс</w:t>
                                </w:r>
                                <w:proofErr w:type="spellEnd"/>
                                <w:r>
                                  <w:rPr>
                                    <w:color w:val="000000"/>
                                    <w:sz w:val="16"/>
                                    <w:szCs w:val="16"/>
                                    <w:lang w:val="en-US"/>
                                  </w:rPr>
                                  <w:t>)</w:t>
                                </w:r>
                              </w:p>
                            </w:txbxContent>
                          </wps:txbx>
                          <wps:bodyPr rot="0" vert="horz" wrap="none" lIns="0" tIns="0" rIns="0" bIns="0" anchor="t" anchorCtr="0">
                            <a:spAutoFit/>
                          </wps:bodyPr>
                        </wps:wsp>
                        <wps:wsp>
                          <wps:cNvPr id="535" name="Rectangle 532"/>
                          <wps:cNvSpPr>
                            <a:spLocks noChangeArrowheads="1"/>
                          </wps:cNvSpPr>
                          <wps:spPr bwMode="auto">
                            <a:xfrm>
                              <a:off x="43" y="3051"/>
                              <a:ext cx="199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Заказчик</w:t>
                                </w:r>
                                <w:proofErr w:type="spellEnd"/>
                                <w:r>
                                  <w:rPr>
                                    <w:color w:val="000000"/>
                                    <w:sz w:val="18"/>
                                    <w:szCs w:val="18"/>
                                    <w:lang w:val="en-US"/>
                                  </w:rPr>
                                  <w:t xml:space="preserve">  (</w:t>
                                </w:r>
                                <w:proofErr w:type="spellStart"/>
                                <w:proofErr w:type="gramEnd"/>
                                <w:r>
                                  <w:rPr>
                                    <w:color w:val="000000"/>
                                    <w:sz w:val="18"/>
                                    <w:szCs w:val="18"/>
                                    <w:lang w:val="en-US"/>
                                  </w:rPr>
                                  <w:t>Генподрядчик</w:t>
                                </w:r>
                                <w:proofErr w:type="spellEnd"/>
                                <w:r>
                                  <w:rPr>
                                    <w:color w:val="000000"/>
                                    <w:sz w:val="18"/>
                                    <w:szCs w:val="18"/>
                                    <w:lang w:val="en-US"/>
                                  </w:rPr>
                                  <w:t>)</w:t>
                                </w:r>
                              </w:p>
                            </w:txbxContent>
                          </wps:txbx>
                          <wps:bodyPr rot="0" vert="horz" wrap="none" lIns="0" tIns="0" rIns="0" bIns="0" anchor="t" anchorCtr="0">
                            <a:spAutoFit/>
                          </wps:bodyPr>
                        </wps:wsp>
                        <wps:wsp>
                          <wps:cNvPr id="536" name="Rectangle 533"/>
                          <wps:cNvSpPr>
                            <a:spLocks noChangeArrowheads="1"/>
                          </wps:cNvSpPr>
                          <wps:spPr bwMode="auto">
                            <a:xfrm>
                              <a:off x="6415" y="3051"/>
                              <a:ext cx="74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по</w:t>
                                </w:r>
                                <w:proofErr w:type="spellEnd"/>
                                <w:proofErr w:type="gramEnd"/>
                                <w:r>
                                  <w:rPr>
                                    <w:color w:val="000000"/>
                                    <w:sz w:val="18"/>
                                    <w:szCs w:val="18"/>
                                    <w:lang w:val="en-US"/>
                                  </w:rPr>
                                  <w:t xml:space="preserve"> ОКПО</w:t>
                                </w:r>
                              </w:p>
                            </w:txbxContent>
                          </wps:txbx>
                          <wps:bodyPr rot="0" vert="horz" wrap="none" lIns="0" tIns="0" rIns="0" bIns="0" anchor="t" anchorCtr="0">
                            <a:spAutoFit/>
                          </wps:bodyPr>
                        </wps:wsp>
                        <wps:wsp>
                          <wps:cNvPr id="537" name="Rectangle 534"/>
                          <wps:cNvSpPr>
                            <a:spLocks noChangeArrowheads="1"/>
                          </wps:cNvSpPr>
                          <wps:spPr bwMode="auto">
                            <a:xfrm>
                              <a:off x="2907" y="3252"/>
                              <a:ext cx="245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6"/>
                                    <w:szCs w:val="16"/>
                                    <w:lang w:val="en-US"/>
                                  </w:rPr>
                                  <w:t>(</w:t>
                                </w:r>
                                <w:proofErr w:type="spellStart"/>
                                <w:proofErr w:type="gramStart"/>
                                <w:r>
                                  <w:rPr>
                                    <w:color w:val="000000"/>
                                    <w:sz w:val="16"/>
                                    <w:szCs w:val="16"/>
                                    <w:lang w:val="en-US"/>
                                  </w:rPr>
                                  <w:t>организация</w:t>
                                </w:r>
                                <w:proofErr w:type="spellEnd"/>
                                <w:proofErr w:type="gramEnd"/>
                                <w:r>
                                  <w:rPr>
                                    <w:color w:val="000000"/>
                                    <w:sz w:val="16"/>
                                    <w:szCs w:val="16"/>
                                    <w:lang w:val="en-US"/>
                                  </w:rPr>
                                  <w:t xml:space="preserve">, </w:t>
                                </w:r>
                                <w:proofErr w:type="spellStart"/>
                                <w:r>
                                  <w:rPr>
                                    <w:color w:val="000000"/>
                                    <w:sz w:val="16"/>
                                    <w:szCs w:val="16"/>
                                    <w:lang w:val="en-US"/>
                                  </w:rPr>
                                  <w:t>адрес</w:t>
                                </w:r>
                                <w:proofErr w:type="spellEnd"/>
                                <w:r>
                                  <w:rPr>
                                    <w:color w:val="000000"/>
                                    <w:sz w:val="16"/>
                                    <w:szCs w:val="16"/>
                                    <w:lang w:val="en-US"/>
                                  </w:rPr>
                                  <w:t xml:space="preserve">, </w:t>
                                </w:r>
                                <w:proofErr w:type="spellStart"/>
                                <w:r>
                                  <w:rPr>
                                    <w:color w:val="000000"/>
                                    <w:sz w:val="16"/>
                                    <w:szCs w:val="16"/>
                                    <w:lang w:val="en-US"/>
                                  </w:rPr>
                                  <w:t>телефон</w:t>
                                </w:r>
                                <w:proofErr w:type="spellEnd"/>
                                <w:r>
                                  <w:rPr>
                                    <w:color w:val="000000"/>
                                    <w:sz w:val="16"/>
                                    <w:szCs w:val="16"/>
                                    <w:lang w:val="en-US"/>
                                  </w:rPr>
                                  <w:t xml:space="preserve">, </w:t>
                                </w:r>
                                <w:proofErr w:type="spellStart"/>
                                <w:r>
                                  <w:rPr>
                                    <w:color w:val="000000"/>
                                    <w:sz w:val="16"/>
                                    <w:szCs w:val="16"/>
                                    <w:lang w:val="en-US"/>
                                  </w:rPr>
                                  <w:t>факс</w:t>
                                </w:r>
                                <w:proofErr w:type="spellEnd"/>
                                <w:r>
                                  <w:rPr>
                                    <w:color w:val="000000"/>
                                    <w:sz w:val="16"/>
                                    <w:szCs w:val="16"/>
                                    <w:lang w:val="en-US"/>
                                  </w:rPr>
                                  <w:t>)</w:t>
                                </w:r>
                              </w:p>
                            </w:txbxContent>
                          </wps:txbx>
                          <wps:bodyPr rot="0" vert="horz" wrap="none" lIns="0" tIns="0" rIns="0" bIns="0" anchor="t" anchorCtr="0">
                            <a:spAutoFit/>
                          </wps:bodyPr>
                        </wps:wsp>
                        <wps:wsp>
                          <wps:cNvPr id="538" name="Rectangle 535"/>
                          <wps:cNvSpPr>
                            <a:spLocks noChangeArrowheads="1"/>
                          </wps:cNvSpPr>
                          <wps:spPr bwMode="auto">
                            <a:xfrm>
                              <a:off x="43" y="3481"/>
                              <a:ext cx="213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Подрядчик</w:t>
                                </w:r>
                                <w:proofErr w:type="spellEnd"/>
                                <w:r>
                                  <w:rPr>
                                    <w:color w:val="000000"/>
                                    <w:sz w:val="18"/>
                                    <w:szCs w:val="18"/>
                                    <w:lang w:val="en-US"/>
                                  </w:rPr>
                                  <w:t xml:space="preserve"> (</w:t>
                                </w:r>
                                <w:proofErr w:type="spellStart"/>
                                <w:r>
                                  <w:rPr>
                                    <w:color w:val="000000"/>
                                    <w:sz w:val="18"/>
                                    <w:szCs w:val="18"/>
                                    <w:lang w:val="en-US"/>
                                  </w:rPr>
                                  <w:t>Субподрядчик</w:t>
                                </w:r>
                                <w:proofErr w:type="spellEnd"/>
                                <w:r>
                                  <w:rPr>
                                    <w:color w:val="000000"/>
                                    <w:sz w:val="18"/>
                                    <w:szCs w:val="18"/>
                                    <w:lang w:val="en-US"/>
                                  </w:rPr>
                                  <w:t>)</w:t>
                                </w:r>
                              </w:p>
                            </w:txbxContent>
                          </wps:txbx>
                          <wps:bodyPr rot="0" vert="horz" wrap="none" lIns="0" tIns="0" rIns="0" bIns="0" anchor="t" anchorCtr="0">
                            <a:spAutoFit/>
                          </wps:bodyPr>
                        </wps:wsp>
                        <wps:wsp>
                          <wps:cNvPr id="539" name="Rectangle 536"/>
                          <wps:cNvSpPr>
                            <a:spLocks noChangeArrowheads="1"/>
                          </wps:cNvSpPr>
                          <wps:spPr bwMode="auto">
                            <a:xfrm>
                              <a:off x="6415" y="3481"/>
                              <a:ext cx="74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по</w:t>
                                </w:r>
                                <w:proofErr w:type="spellEnd"/>
                                <w:proofErr w:type="gramEnd"/>
                                <w:r>
                                  <w:rPr>
                                    <w:color w:val="000000"/>
                                    <w:sz w:val="18"/>
                                    <w:szCs w:val="18"/>
                                    <w:lang w:val="en-US"/>
                                  </w:rPr>
                                  <w:t xml:space="preserve"> ОКПО</w:t>
                                </w:r>
                              </w:p>
                            </w:txbxContent>
                          </wps:txbx>
                          <wps:bodyPr rot="0" vert="horz" wrap="none" lIns="0" tIns="0" rIns="0" bIns="0" anchor="t" anchorCtr="0">
                            <a:spAutoFit/>
                          </wps:bodyPr>
                        </wps:wsp>
                        <wps:wsp>
                          <wps:cNvPr id="540" name="Rectangle 537"/>
                          <wps:cNvSpPr>
                            <a:spLocks noChangeArrowheads="1"/>
                          </wps:cNvSpPr>
                          <wps:spPr bwMode="auto">
                            <a:xfrm>
                              <a:off x="2907" y="3682"/>
                              <a:ext cx="245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6"/>
                                    <w:szCs w:val="16"/>
                                    <w:lang w:val="en-US"/>
                                  </w:rPr>
                                  <w:t>(</w:t>
                                </w:r>
                                <w:proofErr w:type="spellStart"/>
                                <w:proofErr w:type="gramStart"/>
                                <w:r>
                                  <w:rPr>
                                    <w:color w:val="000000"/>
                                    <w:sz w:val="16"/>
                                    <w:szCs w:val="16"/>
                                    <w:lang w:val="en-US"/>
                                  </w:rPr>
                                  <w:t>организация</w:t>
                                </w:r>
                                <w:proofErr w:type="spellEnd"/>
                                <w:proofErr w:type="gramEnd"/>
                                <w:r>
                                  <w:rPr>
                                    <w:color w:val="000000"/>
                                    <w:sz w:val="16"/>
                                    <w:szCs w:val="16"/>
                                    <w:lang w:val="en-US"/>
                                  </w:rPr>
                                  <w:t xml:space="preserve">, </w:t>
                                </w:r>
                                <w:proofErr w:type="spellStart"/>
                                <w:r>
                                  <w:rPr>
                                    <w:color w:val="000000"/>
                                    <w:sz w:val="16"/>
                                    <w:szCs w:val="16"/>
                                    <w:lang w:val="en-US"/>
                                  </w:rPr>
                                  <w:t>адрес</w:t>
                                </w:r>
                                <w:proofErr w:type="spellEnd"/>
                                <w:r>
                                  <w:rPr>
                                    <w:color w:val="000000"/>
                                    <w:sz w:val="16"/>
                                    <w:szCs w:val="16"/>
                                    <w:lang w:val="en-US"/>
                                  </w:rPr>
                                  <w:t xml:space="preserve">, </w:t>
                                </w:r>
                                <w:proofErr w:type="spellStart"/>
                                <w:r>
                                  <w:rPr>
                                    <w:color w:val="000000"/>
                                    <w:sz w:val="16"/>
                                    <w:szCs w:val="16"/>
                                    <w:lang w:val="en-US"/>
                                  </w:rPr>
                                  <w:t>телефон</w:t>
                                </w:r>
                                <w:proofErr w:type="spellEnd"/>
                                <w:r>
                                  <w:rPr>
                                    <w:color w:val="000000"/>
                                    <w:sz w:val="16"/>
                                    <w:szCs w:val="16"/>
                                    <w:lang w:val="en-US"/>
                                  </w:rPr>
                                  <w:t xml:space="preserve">, </w:t>
                                </w:r>
                                <w:proofErr w:type="spellStart"/>
                                <w:r>
                                  <w:rPr>
                                    <w:color w:val="000000"/>
                                    <w:sz w:val="16"/>
                                    <w:szCs w:val="16"/>
                                    <w:lang w:val="en-US"/>
                                  </w:rPr>
                                  <w:t>факс</w:t>
                                </w:r>
                                <w:proofErr w:type="spellEnd"/>
                                <w:r>
                                  <w:rPr>
                                    <w:color w:val="000000"/>
                                    <w:sz w:val="16"/>
                                    <w:szCs w:val="16"/>
                                    <w:lang w:val="en-US"/>
                                  </w:rPr>
                                  <w:t>)</w:t>
                                </w:r>
                              </w:p>
                            </w:txbxContent>
                          </wps:txbx>
                          <wps:bodyPr rot="0" vert="horz" wrap="none" lIns="0" tIns="0" rIns="0" bIns="0" anchor="t" anchorCtr="0">
                            <a:spAutoFit/>
                          </wps:bodyPr>
                        </wps:wsp>
                        <wps:wsp>
                          <wps:cNvPr id="541" name="Rectangle 538"/>
                          <wps:cNvSpPr>
                            <a:spLocks noChangeArrowheads="1"/>
                          </wps:cNvSpPr>
                          <wps:spPr bwMode="auto">
                            <a:xfrm>
                              <a:off x="43" y="3911"/>
                              <a:ext cx="64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Стройка</w:t>
                                </w:r>
                                <w:proofErr w:type="spellEnd"/>
                              </w:p>
                            </w:txbxContent>
                          </wps:txbx>
                          <wps:bodyPr rot="0" vert="horz" wrap="none" lIns="0" tIns="0" rIns="0" bIns="0" anchor="t" anchorCtr="0">
                            <a:spAutoFit/>
                          </wps:bodyPr>
                        </wps:wsp>
                        <wps:wsp>
                          <wps:cNvPr id="542" name="Rectangle 539"/>
                          <wps:cNvSpPr>
                            <a:spLocks noChangeArrowheads="1"/>
                          </wps:cNvSpPr>
                          <wps:spPr bwMode="auto">
                            <a:xfrm>
                              <a:off x="6415" y="3911"/>
                              <a:ext cx="74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по</w:t>
                                </w:r>
                                <w:proofErr w:type="spellEnd"/>
                                <w:proofErr w:type="gramEnd"/>
                                <w:r>
                                  <w:rPr>
                                    <w:color w:val="000000"/>
                                    <w:sz w:val="18"/>
                                    <w:szCs w:val="18"/>
                                    <w:lang w:val="en-US"/>
                                  </w:rPr>
                                  <w:t xml:space="preserve"> ОКПО</w:t>
                                </w:r>
                              </w:p>
                            </w:txbxContent>
                          </wps:txbx>
                          <wps:bodyPr rot="0" vert="horz" wrap="none" lIns="0" tIns="0" rIns="0" bIns="0" anchor="t" anchorCtr="0">
                            <a:spAutoFit/>
                          </wps:bodyPr>
                        </wps:wsp>
                        <wps:wsp>
                          <wps:cNvPr id="543" name="Rectangle 540"/>
                          <wps:cNvSpPr>
                            <a:spLocks noChangeArrowheads="1"/>
                          </wps:cNvSpPr>
                          <wps:spPr bwMode="auto">
                            <a:xfrm>
                              <a:off x="2176" y="4111"/>
                              <a:ext cx="153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6"/>
                                    <w:szCs w:val="16"/>
                                    <w:lang w:val="en-US"/>
                                  </w:rPr>
                                  <w:t>(</w:t>
                                </w:r>
                                <w:proofErr w:type="spellStart"/>
                                <w:proofErr w:type="gramStart"/>
                                <w:r>
                                  <w:rPr>
                                    <w:color w:val="000000"/>
                                    <w:sz w:val="16"/>
                                    <w:szCs w:val="16"/>
                                    <w:lang w:val="en-US"/>
                                  </w:rPr>
                                  <w:t>наименование</w:t>
                                </w:r>
                                <w:proofErr w:type="spellEnd"/>
                                <w:proofErr w:type="gramEnd"/>
                                <w:r>
                                  <w:rPr>
                                    <w:color w:val="000000"/>
                                    <w:sz w:val="16"/>
                                    <w:szCs w:val="16"/>
                                    <w:lang w:val="en-US"/>
                                  </w:rPr>
                                  <w:t xml:space="preserve">, </w:t>
                                </w:r>
                                <w:proofErr w:type="spellStart"/>
                                <w:r>
                                  <w:rPr>
                                    <w:color w:val="000000"/>
                                    <w:sz w:val="16"/>
                                    <w:szCs w:val="16"/>
                                    <w:lang w:val="en-US"/>
                                  </w:rPr>
                                  <w:t>адрес</w:t>
                                </w:r>
                                <w:proofErr w:type="spellEnd"/>
                                <w:r>
                                  <w:rPr>
                                    <w:color w:val="000000"/>
                                    <w:sz w:val="16"/>
                                    <w:szCs w:val="16"/>
                                    <w:lang w:val="en-US"/>
                                  </w:rPr>
                                  <w:t>)</w:t>
                                </w:r>
                              </w:p>
                            </w:txbxContent>
                          </wps:txbx>
                          <wps:bodyPr rot="0" vert="horz" wrap="none" lIns="0" tIns="0" rIns="0" bIns="0" anchor="t" anchorCtr="0">
                            <a:spAutoFit/>
                          </wps:bodyPr>
                        </wps:wsp>
                        <wps:wsp>
                          <wps:cNvPr id="544" name="Rectangle 541"/>
                          <wps:cNvSpPr>
                            <a:spLocks noChangeArrowheads="1"/>
                          </wps:cNvSpPr>
                          <wps:spPr bwMode="auto">
                            <a:xfrm>
                              <a:off x="4038" y="4427"/>
                              <a:ext cx="21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Договор</w:t>
                                </w:r>
                                <w:proofErr w:type="spellEnd"/>
                                <w:r>
                                  <w:rPr>
                                    <w:color w:val="000000"/>
                                    <w:sz w:val="18"/>
                                    <w:szCs w:val="18"/>
                                    <w:lang w:val="en-US"/>
                                  </w:rPr>
                                  <w:t xml:space="preserve"> </w:t>
                                </w:r>
                                <w:proofErr w:type="spellStart"/>
                                <w:r>
                                  <w:rPr>
                                    <w:color w:val="000000"/>
                                    <w:sz w:val="18"/>
                                    <w:szCs w:val="18"/>
                                    <w:lang w:val="en-US"/>
                                  </w:rPr>
                                  <w:t>подряда</w:t>
                                </w:r>
                                <w:proofErr w:type="spellEnd"/>
                                <w:r>
                                  <w:rPr>
                                    <w:color w:val="000000"/>
                                    <w:sz w:val="18"/>
                                    <w:szCs w:val="18"/>
                                    <w:lang w:val="en-US"/>
                                  </w:rPr>
                                  <w:t xml:space="preserve"> (</w:t>
                                </w:r>
                                <w:proofErr w:type="spellStart"/>
                                <w:r>
                                  <w:rPr>
                                    <w:color w:val="000000"/>
                                    <w:sz w:val="18"/>
                                    <w:szCs w:val="18"/>
                                    <w:lang w:val="en-US"/>
                                  </w:rPr>
                                  <w:t>контракт</w:t>
                                </w:r>
                                <w:proofErr w:type="spellEnd"/>
                                <w:r>
                                  <w:rPr>
                                    <w:color w:val="000000"/>
                                    <w:sz w:val="18"/>
                                    <w:szCs w:val="18"/>
                                    <w:lang w:val="en-US"/>
                                  </w:rPr>
                                  <w:t>)</w:t>
                                </w:r>
                              </w:p>
                            </w:txbxContent>
                          </wps:txbx>
                          <wps:bodyPr rot="0" vert="horz" wrap="none" lIns="0" tIns="0" rIns="0" bIns="0" anchor="t" anchorCtr="0">
                            <a:spAutoFit/>
                          </wps:bodyPr>
                        </wps:wsp>
                        <wps:wsp>
                          <wps:cNvPr id="545" name="Rectangle 542"/>
                          <wps:cNvSpPr>
                            <a:spLocks noChangeArrowheads="1"/>
                          </wps:cNvSpPr>
                          <wps:spPr bwMode="auto">
                            <a:xfrm>
                              <a:off x="6057" y="4942"/>
                              <a:ext cx="107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Вид</w:t>
                                </w:r>
                                <w:proofErr w:type="spellEnd"/>
                                <w:r>
                                  <w:rPr>
                                    <w:color w:val="000000"/>
                                    <w:sz w:val="18"/>
                                    <w:szCs w:val="18"/>
                                    <w:lang w:val="en-US"/>
                                  </w:rPr>
                                  <w:t xml:space="preserve"> </w:t>
                                </w:r>
                                <w:proofErr w:type="spellStart"/>
                                <w:r>
                                  <w:rPr>
                                    <w:color w:val="000000"/>
                                    <w:sz w:val="18"/>
                                    <w:szCs w:val="18"/>
                                    <w:lang w:val="en-US"/>
                                  </w:rPr>
                                  <w:t>операции</w:t>
                                </w:r>
                                <w:proofErr w:type="spellEnd"/>
                              </w:p>
                            </w:txbxContent>
                          </wps:txbx>
                          <wps:bodyPr rot="0" vert="horz" wrap="none" lIns="0" tIns="0" rIns="0" bIns="0" anchor="t" anchorCtr="0">
                            <a:spAutoFit/>
                          </wps:bodyPr>
                        </wps:wsp>
                        <wps:wsp>
                          <wps:cNvPr id="546" name="Rectangle 543"/>
                          <wps:cNvSpPr>
                            <a:spLocks noChangeArrowheads="1"/>
                          </wps:cNvSpPr>
                          <wps:spPr bwMode="auto">
                            <a:xfrm>
                              <a:off x="1804" y="6203"/>
                              <a:ext cx="461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sidRPr="00E97FAD">
                                  <w:rPr>
                                    <w:b/>
                                    <w:bCs/>
                                    <w:color w:val="000000"/>
                                    <w:sz w:val="18"/>
                                    <w:szCs w:val="18"/>
                                  </w:rPr>
                                  <w:t>О СТОИМОСТИ ВЫПОЛНЕННЫХ РАБОТ И ЗАТРАТ</w:t>
                                </w:r>
                              </w:p>
                            </w:txbxContent>
                          </wps:txbx>
                          <wps:bodyPr rot="0" vert="horz" wrap="none" lIns="0" tIns="0" rIns="0" bIns="0" anchor="t" anchorCtr="0">
                            <a:spAutoFit/>
                          </wps:bodyPr>
                        </wps:wsp>
                        <wps:wsp>
                          <wps:cNvPr id="547" name="Rectangle 544"/>
                          <wps:cNvSpPr>
                            <a:spLocks noChangeArrowheads="1"/>
                          </wps:cNvSpPr>
                          <wps:spPr bwMode="auto">
                            <a:xfrm>
                              <a:off x="7460" y="9527"/>
                              <a:ext cx="4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Итого</w:t>
                                </w:r>
                                <w:proofErr w:type="spellEnd"/>
                              </w:p>
                            </w:txbxContent>
                          </wps:txbx>
                          <wps:bodyPr rot="0" vert="horz" wrap="none" lIns="0" tIns="0" rIns="0" bIns="0" anchor="t" anchorCtr="0">
                            <a:spAutoFit/>
                          </wps:bodyPr>
                        </wps:wsp>
                        <wps:wsp>
                          <wps:cNvPr id="548" name="Rectangle 545"/>
                          <wps:cNvSpPr>
                            <a:spLocks noChangeArrowheads="1"/>
                          </wps:cNvSpPr>
                          <wps:spPr bwMode="auto">
                            <a:xfrm>
                              <a:off x="6959" y="9770"/>
                              <a:ext cx="93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Сумма</w:t>
                                </w:r>
                                <w:proofErr w:type="spellEnd"/>
                                <w:r>
                                  <w:rPr>
                                    <w:color w:val="000000"/>
                                    <w:sz w:val="18"/>
                                    <w:szCs w:val="18"/>
                                    <w:lang w:val="en-US"/>
                                  </w:rPr>
                                  <w:t xml:space="preserve"> НДС</w:t>
                                </w:r>
                              </w:p>
                            </w:txbxContent>
                          </wps:txbx>
                          <wps:bodyPr rot="0" vert="horz" wrap="none" lIns="0" tIns="0" rIns="0" bIns="0" anchor="t" anchorCtr="0">
                            <a:spAutoFit/>
                          </wps:bodyPr>
                        </wps:wsp>
                        <wps:wsp>
                          <wps:cNvPr id="549" name="Rectangle 546"/>
                          <wps:cNvSpPr>
                            <a:spLocks noChangeArrowheads="1"/>
                          </wps:cNvSpPr>
                          <wps:spPr bwMode="auto">
                            <a:xfrm>
                              <a:off x="6300" y="10014"/>
                              <a:ext cx="157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Всего</w:t>
                                </w:r>
                                <w:proofErr w:type="spellEnd"/>
                                <w:r>
                                  <w:rPr>
                                    <w:color w:val="000000"/>
                                    <w:sz w:val="18"/>
                                    <w:szCs w:val="18"/>
                                    <w:lang w:val="en-US"/>
                                  </w:rPr>
                                  <w:t xml:space="preserve"> с </w:t>
                                </w:r>
                                <w:proofErr w:type="spellStart"/>
                                <w:r>
                                  <w:rPr>
                                    <w:color w:val="000000"/>
                                    <w:sz w:val="18"/>
                                    <w:szCs w:val="18"/>
                                    <w:lang w:val="en-US"/>
                                  </w:rPr>
                                  <w:t>учетом</w:t>
                                </w:r>
                                <w:proofErr w:type="spellEnd"/>
                                <w:r>
                                  <w:rPr>
                                    <w:color w:val="000000"/>
                                    <w:sz w:val="18"/>
                                    <w:szCs w:val="18"/>
                                    <w:lang w:val="en-US"/>
                                  </w:rPr>
                                  <w:t xml:space="preserve"> НДС</w:t>
                                </w:r>
                              </w:p>
                            </w:txbxContent>
                          </wps:txbx>
                          <wps:bodyPr rot="0" vert="horz" wrap="none" lIns="0" tIns="0" rIns="0" bIns="0" anchor="t" anchorCtr="0">
                            <a:spAutoFit/>
                          </wps:bodyPr>
                        </wps:wsp>
                        <wps:wsp>
                          <wps:cNvPr id="550" name="Rectangle 547"/>
                          <wps:cNvSpPr>
                            <a:spLocks noChangeArrowheads="1"/>
                          </wps:cNvSpPr>
                          <wps:spPr bwMode="auto">
                            <a:xfrm>
                              <a:off x="43" y="10501"/>
                              <a:ext cx="194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Заказчик</w:t>
                                </w:r>
                                <w:proofErr w:type="spellEnd"/>
                                <w:r>
                                  <w:rPr>
                                    <w:color w:val="000000"/>
                                    <w:sz w:val="18"/>
                                    <w:szCs w:val="18"/>
                                    <w:lang w:val="en-US"/>
                                  </w:rPr>
                                  <w:t xml:space="preserve"> (</w:t>
                                </w:r>
                                <w:proofErr w:type="spellStart"/>
                                <w:r>
                                  <w:rPr>
                                    <w:color w:val="000000"/>
                                    <w:sz w:val="18"/>
                                    <w:szCs w:val="18"/>
                                    <w:lang w:val="en-US"/>
                                  </w:rPr>
                                  <w:t>Генподрядчик</w:t>
                                </w:r>
                                <w:proofErr w:type="spellEnd"/>
                                <w:r>
                                  <w:rPr>
                                    <w:color w:val="000000"/>
                                    <w:sz w:val="18"/>
                                    <w:szCs w:val="18"/>
                                    <w:lang w:val="en-US"/>
                                  </w:rPr>
                                  <w:t>)</w:t>
                                </w:r>
                              </w:p>
                            </w:txbxContent>
                          </wps:txbx>
                          <wps:bodyPr rot="0" vert="horz" wrap="none" lIns="0" tIns="0" rIns="0" bIns="0" anchor="t" anchorCtr="0">
                            <a:spAutoFit/>
                          </wps:bodyPr>
                        </wps:wsp>
                        <wps:wsp>
                          <wps:cNvPr id="551" name="Rectangle 548"/>
                          <wps:cNvSpPr>
                            <a:spLocks noChangeArrowheads="1"/>
                          </wps:cNvSpPr>
                          <wps:spPr bwMode="auto">
                            <a:xfrm>
                              <a:off x="43" y="11174"/>
                              <a:ext cx="38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gramStart"/>
                                <w:r>
                                  <w:rPr>
                                    <w:color w:val="000000"/>
                                    <w:sz w:val="18"/>
                                    <w:szCs w:val="18"/>
                                    <w:lang w:val="en-US"/>
                                  </w:rPr>
                                  <w:t>М.П.</w:t>
                                </w:r>
                                <w:proofErr w:type="gramEnd"/>
                              </w:p>
                            </w:txbxContent>
                          </wps:txbx>
                          <wps:bodyPr rot="0" vert="horz" wrap="none" lIns="0" tIns="0" rIns="0" bIns="0" anchor="t" anchorCtr="0">
                            <a:spAutoFit/>
                          </wps:bodyPr>
                        </wps:wsp>
                        <wps:wsp>
                          <wps:cNvPr id="552" name="Rectangle 549"/>
                          <wps:cNvSpPr>
                            <a:spLocks noChangeArrowheads="1"/>
                          </wps:cNvSpPr>
                          <wps:spPr bwMode="auto">
                            <a:xfrm>
                              <a:off x="43" y="11776"/>
                              <a:ext cx="213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Подрядчик</w:t>
                                </w:r>
                                <w:proofErr w:type="spellEnd"/>
                                <w:r>
                                  <w:rPr>
                                    <w:color w:val="000000"/>
                                    <w:sz w:val="18"/>
                                    <w:szCs w:val="18"/>
                                    <w:lang w:val="en-US"/>
                                  </w:rPr>
                                  <w:t xml:space="preserve"> (</w:t>
                                </w:r>
                                <w:proofErr w:type="spellStart"/>
                                <w:r>
                                  <w:rPr>
                                    <w:color w:val="000000"/>
                                    <w:sz w:val="18"/>
                                    <w:szCs w:val="18"/>
                                    <w:lang w:val="en-US"/>
                                  </w:rPr>
                                  <w:t>Субподрядчик</w:t>
                                </w:r>
                                <w:proofErr w:type="spellEnd"/>
                                <w:r>
                                  <w:rPr>
                                    <w:color w:val="000000"/>
                                    <w:sz w:val="18"/>
                                    <w:szCs w:val="18"/>
                                    <w:lang w:val="en-US"/>
                                  </w:rPr>
                                  <w:t>)</w:t>
                                </w:r>
                              </w:p>
                            </w:txbxContent>
                          </wps:txbx>
                          <wps:bodyPr rot="0" vert="horz" wrap="none" lIns="0" tIns="0" rIns="0" bIns="0" anchor="t" anchorCtr="0">
                            <a:spAutoFit/>
                          </wps:bodyPr>
                        </wps:wsp>
                        <wps:wsp>
                          <wps:cNvPr id="553" name="Rectangle 550"/>
                          <wps:cNvSpPr>
                            <a:spLocks noChangeArrowheads="1"/>
                          </wps:cNvSpPr>
                          <wps:spPr bwMode="auto">
                            <a:xfrm>
                              <a:off x="43" y="12406"/>
                              <a:ext cx="38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gramStart"/>
                                <w:r>
                                  <w:rPr>
                                    <w:color w:val="000000"/>
                                    <w:sz w:val="18"/>
                                    <w:szCs w:val="18"/>
                                    <w:lang w:val="en-US"/>
                                  </w:rPr>
                                  <w:t>М.П.</w:t>
                                </w:r>
                                <w:proofErr w:type="gramEnd"/>
                              </w:p>
                            </w:txbxContent>
                          </wps:txbx>
                          <wps:bodyPr rot="0" vert="horz" wrap="none" lIns="0" tIns="0" rIns="0" bIns="0" anchor="t" anchorCtr="0">
                            <a:spAutoFit/>
                          </wps:bodyPr>
                        </wps:wsp>
                        <wps:wsp>
                          <wps:cNvPr id="554" name="Rectangle 551"/>
                          <wps:cNvSpPr>
                            <a:spLocks noChangeArrowheads="1"/>
                          </wps:cNvSpPr>
                          <wps:spPr bwMode="auto">
                            <a:xfrm>
                              <a:off x="6415" y="329"/>
                              <a:ext cx="252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gramStart"/>
                                <w:r>
                                  <w:rPr>
                                    <w:color w:val="000000"/>
                                    <w:sz w:val="18"/>
                                    <w:szCs w:val="18"/>
                                    <w:lang w:val="en-US"/>
                                  </w:rPr>
                                  <w:t>к</w:t>
                                </w:r>
                                <w:proofErr w:type="gramEnd"/>
                                <w:r>
                                  <w:rPr>
                                    <w:color w:val="000000"/>
                                    <w:sz w:val="18"/>
                                    <w:szCs w:val="18"/>
                                    <w:lang w:val="en-US"/>
                                  </w:rPr>
                                  <w:t xml:space="preserve"> </w:t>
                                </w:r>
                                <w:proofErr w:type="spellStart"/>
                                <w:r>
                                  <w:rPr>
                                    <w:color w:val="000000"/>
                                    <w:sz w:val="18"/>
                                    <w:szCs w:val="18"/>
                                    <w:lang w:val="en-US"/>
                                  </w:rPr>
                                  <w:t>договору</w:t>
                                </w:r>
                                <w:proofErr w:type="spellEnd"/>
                                <w:r>
                                  <w:rPr>
                                    <w:color w:val="000000"/>
                                    <w:sz w:val="18"/>
                                    <w:szCs w:val="18"/>
                                    <w:lang w:val="en-US"/>
                                  </w:rPr>
                                  <w:t xml:space="preserve"> </w:t>
                                </w:r>
                                <w:proofErr w:type="spellStart"/>
                                <w:r>
                                  <w:rPr>
                                    <w:color w:val="000000"/>
                                    <w:sz w:val="18"/>
                                    <w:szCs w:val="18"/>
                                    <w:lang w:val="en-US"/>
                                  </w:rPr>
                                  <w:t>подряда</w:t>
                                </w:r>
                                <w:proofErr w:type="spellEnd"/>
                                <w:r>
                                  <w:rPr>
                                    <w:color w:val="000000"/>
                                    <w:sz w:val="18"/>
                                    <w:szCs w:val="18"/>
                                    <w:lang w:val="en-US"/>
                                  </w:rPr>
                                  <w:t xml:space="preserve"> №_________</w:t>
                                </w:r>
                              </w:p>
                            </w:txbxContent>
                          </wps:txbx>
                          <wps:bodyPr rot="0" vert="horz" wrap="none" lIns="0" tIns="0" rIns="0" bIns="0" anchor="t" anchorCtr="0">
                            <a:spAutoFit/>
                          </wps:bodyPr>
                        </wps:wsp>
                        <wps:wsp>
                          <wps:cNvPr id="555" name="Rectangle 552"/>
                          <wps:cNvSpPr>
                            <a:spLocks noChangeArrowheads="1"/>
                          </wps:cNvSpPr>
                          <wps:spPr bwMode="auto">
                            <a:xfrm>
                              <a:off x="6415" y="57"/>
                              <a:ext cx="128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Pr="00E97FAD" w:rsidRDefault="00556CB5">
                                <w:proofErr w:type="spellStart"/>
                                <w:r>
                                  <w:rPr>
                                    <w:color w:val="000000"/>
                                    <w:sz w:val="18"/>
                                    <w:szCs w:val="18"/>
                                    <w:lang w:val="en-US"/>
                                  </w:rPr>
                                  <w:t>Приложение</w:t>
                                </w:r>
                                <w:proofErr w:type="spellEnd"/>
                                <w:r>
                                  <w:rPr>
                                    <w:color w:val="000000"/>
                                    <w:sz w:val="18"/>
                                    <w:szCs w:val="18"/>
                                    <w:lang w:val="en-US"/>
                                  </w:rPr>
                                  <w:t xml:space="preserve"> №</w:t>
                                </w:r>
                                <w:r>
                                  <w:rPr>
                                    <w:color w:val="000000"/>
                                    <w:sz w:val="18"/>
                                    <w:szCs w:val="18"/>
                                  </w:rPr>
                                  <w:t>6</w:t>
                                </w:r>
                              </w:p>
                            </w:txbxContent>
                          </wps:txbx>
                          <wps:bodyPr rot="0" vert="horz" wrap="none" lIns="0" tIns="0" rIns="0" bIns="0" anchor="t" anchorCtr="0">
                            <a:spAutoFit/>
                          </wps:bodyPr>
                        </wps:wsp>
                        <wps:wsp>
                          <wps:cNvPr id="556" name="Rectangle 553"/>
                          <wps:cNvSpPr>
                            <a:spLocks noChangeArrowheads="1"/>
                          </wps:cNvSpPr>
                          <wps:spPr bwMode="auto">
                            <a:xfrm>
                              <a:off x="6415" y="602"/>
                              <a:ext cx="192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от</w:t>
                                </w:r>
                                <w:proofErr w:type="spellEnd"/>
                                <w:proofErr w:type="gramEnd"/>
                                <w:r>
                                  <w:rPr>
                                    <w:color w:val="000000"/>
                                    <w:sz w:val="18"/>
                                    <w:szCs w:val="18"/>
                                    <w:lang w:val="en-US"/>
                                  </w:rPr>
                                  <w:t xml:space="preserve"> "__" ________ 20___г.</w:t>
                                </w:r>
                              </w:p>
                            </w:txbxContent>
                          </wps:txbx>
                          <wps:bodyPr rot="0" vert="horz" wrap="none" lIns="0" tIns="0" rIns="0" bIns="0" anchor="t" anchorCtr="0">
                            <a:spAutoFit/>
                          </wps:bodyPr>
                        </wps:wsp>
                        <wps:wsp>
                          <wps:cNvPr id="557" name="Rectangle 554"/>
                          <wps:cNvSpPr>
                            <a:spLocks noChangeArrowheads="1"/>
                          </wps:cNvSpPr>
                          <wps:spPr bwMode="auto">
                            <a:xfrm>
                              <a:off x="258" y="12893"/>
                              <a:ext cx="212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ОБРАЗЕЦ СОГЛАСОВАН:</w:t>
                                </w:r>
                              </w:p>
                            </w:txbxContent>
                          </wps:txbx>
                          <wps:bodyPr rot="0" vert="horz" wrap="none" lIns="0" tIns="0" rIns="0" bIns="0" anchor="t" anchorCtr="0">
                            <a:spAutoFit/>
                          </wps:bodyPr>
                        </wps:wsp>
                        <wps:wsp>
                          <wps:cNvPr id="558" name="Rectangle 555"/>
                          <wps:cNvSpPr>
                            <a:spLocks noChangeArrowheads="1"/>
                          </wps:cNvSpPr>
                          <wps:spPr bwMode="auto">
                            <a:xfrm>
                              <a:off x="587" y="13137"/>
                              <a:ext cx="9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ЗАКАЗЧИК:</w:t>
                                </w:r>
                              </w:p>
                            </w:txbxContent>
                          </wps:txbx>
                          <wps:bodyPr rot="0" vert="horz" wrap="none" lIns="0" tIns="0" rIns="0" bIns="0" anchor="t" anchorCtr="0">
                            <a:spAutoFit/>
                          </wps:bodyPr>
                        </wps:wsp>
                        <wps:wsp>
                          <wps:cNvPr id="559" name="Rectangle 556"/>
                          <wps:cNvSpPr>
                            <a:spLocks noChangeArrowheads="1"/>
                          </wps:cNvSpPr>
                          <wps:spPr bwMode="auto">
                            <a:xfrm>
                              <a:off x="816" y="13624"/>
                              <a:ext cx="126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 xml:space="preserve">______________ </w:t>
                                </w:r>
                              </w:p>
                            </w:txbxContent>
                          </wps:txbx>
                          <wps:bodyPr rot="0" vert="horz" wrap="none" lIns="0" tIns="0" rIns="0" bIns="0" anchor="t" anchorCtr="0">
                            <a:spAutoFit/>
                          </wps:bodyPr>
                        </wps:wsp>
                        <wps:wsp>
                          <wps:cNvPr id="560" name="Rectangle 557"/>
                          <wps:cNvSpPr>
                            <a:spLocks noChangeArrowheads="1"/>
                          </wps:cNvSpPr>
                          <wps:spPr bwMode="auto">
                            <a:xfrm>
                              <a:off x="6100" y="13137"/>
                              <a:ext cx="114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ПОДРЯДЧИК:</w:t>
                                </w:r>
                              </w:p>
                            </w:txbxContent>
                          </wps:txbx>
                          <wps:bodyPr rot="0" vert="horz" wrap="none" lIns="0" tIns="0" rIns="0" bIns="0" anchor="t" anchorCtr="0">
                            <a:spAutoFit/>
                          </wps:bodyPr>
                        </wps:wsp>
                        <wps:wsp>
                          <wps:cNvPr id="561" name="Rectangle 558"/>
                          <wps:cNvSpPr>
                            <a:spLocks noChangeArrowheads="1"/>
                          </wps:cNvSpPr>
                          <wps:spPr bwMode="auto">
                            <a:xfrm>
                              <a:off x="6214" y="13624"/>
                              <a:ext cx="126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______________</w:t>
                                </w:r>
                              </w:p>
                            </w:txbxContent>
                          </wps:txbx>
                          <wps:bodyPr rot="0" vert="horz" wrap="none" lIns="0" tIns="0" rIns="0" bIns="0" anchor="t" anchorCtr="0">
                            <a:spAutoFit/>
                          </wps:bodyPr>
                        </wps:wsp>
                        <wps:wsp>
                          <wps:cNvPr id="562" name="Rectangle 559"/>
                          <wps:cNvSpPr>
                            <a:spLocks noChangeArrowheads="1"/>
                          </wps:cNvSpPr>
                          <wps:spPr bwMode="auto">
                            <a:xfrm>
                              <a:off x="8004" y="9269"/>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63" name="Rectangle 560"/>
                          <wps:cNvSpPr>
                            <a:spLocks noChangeArrowheads="1"/>
                          </wps:cNvSpPr>
                          <wps:spPr bwMode="auto">
                            <a:xfrm>
                              <a:off x="6658" y="9269"/>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64" name="Rectangle 561"/>
                          <wps:cNvSpPr>
                            <a:spLocks noChangeArrowheads="1"/>
                          </wps:cNvSpPr>
                          <wps:spPr bwMode="auto">
                            <a:xfrm>
                              <a:off x="8004" y="9527"/>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65" name="Rectangle 562"/>
                          <wps:cNvSpPr>
                            <a:spLocks noChangeArrowheads="1"/>
                          </wps:cNvSpPr>
                          <wps:spPr bwMode="auto">
                            <a:xfrm>
                              <a:off x="8004" y="9770"/>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66" name="Rectangle 563"/>
                          <wps:cNvSpPr>
                            <a:spLocks noChangeArrowheads="1"/>
                          </wps:cNvSpPr>
                          <wps:spPr bwMode="auto">
                            <a:xfrm>
                              <a:off x="2721" y="11976"/>
                              <a:ext cx="83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6"/>
                                    <w:szCs w:val="16"/>
                                    <w:lang w:val="en-US"/>
                                  </w:rPr>
                                  <w:t>(</w:t>
                                </w:r>
                                <w:proofErr w:type="spellStart"/>
                                <w:proofErr w:type="gramStart"/>
                                <w:r>
                                  <w:rPr>
                                    <w:color w:val="000000"/>
                                    <w:sz w:val="16"/>
                                    <w:szCs w:val="16"/>
                                    <w:lang w:val="en-US"/>
                                  </w:rPr>
                                  <w:t>должность</w:t>
                                </w:r>
                                <w:proofErr w:type="spellEnd"/>
                                <w:proofErr w:type="gramEnd"/>
                                <w:r>
                                  <w:rPr>
                                    <w:color w:val="000000"/>
                                    <w:sz w:val="16"/>
                                    <w:szCs w:val="16"/>
                                    <w:lang w:val="en-US"/>
                                  </w:rPr>
                                  <w:t>)</w:t>
                                </w:r>
                              </w:p>
                            </w:txbxContent>
                          </wps:txbx>
                          <wps:bodyPr rot="0" vert="horz" wrap="none" lIns="0" tIns="0" rIns="0" bIns="0" anchor="t" anchorCtr="0">
                            <a:spAutoFit/>
                          </wps:bodyPr>
                        </wps:wsp>
                        <wps:wsp>
                          <wps:cNvPr id="567" name="Rectangle 564"/>
                          <wps:cNvSpPr>
                            <a:spLocks noChangeArrowheads="1"/>
                          </wps:cNvSpPr>
                          <wps:spPr bwMode="auto">
                            <a:xfrm>
                              <a:off x="4797" y="11976"/>
                              <a:ext cx="66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6"/>
                                    <w:szCs w:val="16"/>
                                    <w:lang w:val="en-US"/>
                                  </w:rPr>
                                  <w:t>(</w:t>
                                </w:r>
                                <w:proofErr w:type="spellStart"/>
                                <w:proofErr w:type="gramStart"/>
                                <w:r>
                                  <w:rPr>
                                    <w:color w:val="000000"/>
                                    <w:sz w:val="16"/>
                                    <w:szCs w:val="16"/>
                                    <w:lang w:val="en-US"/>
                                  </w:rPr>
                                  <w:t>подпись</w:t>
                                </w:r>
                                <w:proofErr w:type="spellEnd"/>
                                <w:proofErr w:type="gramEnd"/>
                                <w:r>
                                  <w:rPr>
                                    <w:color w:val="000000"/>
                                    <w:sz w:val="16"/>
                                    <w:szCs w:val="16"/>
                                    <w:lang w:val="en-US"/>
                                  </w:rPr>
                                  <w:t>)</w:t>
                                </w:r>
                              </w:p>
                            </w:txbxContent>
                          </wps:txbx>
                          <wps:bodyPr rot="0" vert="horz" wrap="none" lIns="0" tIns="0" rIns="0" bIns="0" anchor="t" anchorCtr="0">
                            <a:spAutoFit/>
                          </wps:bodyPr>
                        </wps:wsp>
                        <wps:wsp>
                          <wps:cNvPr id="568" name="Rectangle 565"/>
                          <wps:cNvSpPr>
                            <a:spLocks noChangeArrowheads="1"/>
                          </wps:cNvSpPr>
                          <wps:spPr bwMode="auto">
                            <a:xfrm>
                              <a:off x="6988" y="11976"/>
                              <a:ext cx="164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6"/>
                                    <w:szCs w:val="16"/>
                                    <w:lang w:val="en-US"/>
                                  </w:rPr>
                                  <w:t>(</w:t>
                                </w:r>
                                <w:proofErr w:type="spellStart"/>
                                <w:proofErr w:type="gramStart"/>
                                <w:r>
                                  <w:rPr>
                                    <w:color w:val="000000"/>
                                    <w:sz w:val="16"/>
                                    <w:szCs w:val="16"/>
                                    <w:lang w:val="en-US"/>
                                  </w:rPr>
                                  <w:t>расшифровка</w:t>
                                </w:r>
                                <w:proofErr w:type="spellEnd"/>
                                <w:proofErr w:type="gramEnd"/>
                                <w:r>
                                  <w:rPr>
                                    <w:color w:val="000000"/>
                                    <w:sz w:val="16"/>
                                    <w:szCs w:val="16"/>
                                    <w:lang w:val="en-US"/>
                                  </w:rPr>
                                  <w:t xml:space="preserve"> </w:t>
                                </w:r>
                                <w:proofErr w:type="spellStart"/>
                                <w:r>
                                  <w:rPr>
                                    <w:color w:val="000000"/>
                                    <w:sz w:val="16"/>
                                    <w:szCs w:val="16"/>
                                    <w:lang w:val="en-US"/>
                                  </w:rPr>
                                  <w:t>подписи</w:t>
                                </w:r>
                                <w:proofErr w:type="spellEnd"/>
                                <w:r>
                                  <w:rPr>
                                    <w:color w:val="000000"/>
                                    <w:sz w:val="16"/>
                                    <w:szCs w:val="16"/>
                                    <w:lang w:val="en-US"/>
                                  </w:rPr>
                                  <w:t>)</w:t>
                                </w:r>
                              </w:p>
                            </w:txbxContent>
                          </wps:txbx>
                          <wps:bodyPr rot="0" vert="horz" wrap="none" lIns="0" tIns="0" rIns="0" bIns="0" anchor="t" anchorCtr="0">
                            <a:spAutoFit/>
                          </wps:bodyPr>
                        </wps:wsp>
                        <wps:wsp>
                          <wps:cNvPr id="569" name="Rectangle 566"/>
                          <wps:cNvSpPr>
                            <a:spLocks noChangeArrowheads="1"/>
                          </wps:cNvSpPr>
                          <wps:spPr bwMode="auto">
                            <a:xfrm>
                              <a:off x="8004" y="10028"/>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70" name="Rectangle 567"/>
                          <wps:cNvSpPr>
                            <a:spLocks noChangeArrowheads="1"/>
                          </wps:cNvSpPr>
                          <wps:spPr bwMode="auto">
                            <a:xfrm>
                              <a:off x="2721" y="10701"/>
                              <a:ext cx="83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6"/>
                                    <w:szCs w:val="16"/>
                                    <w:lang w:val="en-US"/>
                                  </w:rPr>
                                  <w:t>(</w:t>
                                </w:r>
                                <w:proofErr w:type="spellStart"/>
                                <w:proofErr w:type="gramStart"/>
                                <w:r>
                                  <w:rPr>
                                    <w:color w:val="000000"/>
                                    <w:sz w:val="16"/>
                                    <w:szCs w:val="16"/>
                                    <w:lang w:val="en-US"/>
                                  </w:rPr>
                                  <w:t>должность</w:t>
                                </w:r>
                                <w:proofErr w:type="spellEnd"/>
                                <w:proofErr w:type="gramEnd"/>
                                <w:r>
                                  <w:rPr>
                                    <w:color w:val="000000"/>
                                    <w:sz w:val="16"/>
                                    <w:szCs w:val="16"/>
                                    <w:lang w:val="en-US"/>
                                  </w:rPr>
                                  <w:t>)</w:t>
                                </w:r>
                              </w:p>
                            </w:txbxContent>
                          </wps:txbx>
                          <wps:bodyPr rot="0" vert="horz" wrap="none" lIns="0" tIns="0" rIns="0" bIns="0" anchor="t" anchorCtr="0">
                            <a:spAutoFit/>
                          </wps:bodyPr>
                        </wps:wsp>
                        <wps:wsp>
                          <wps:cNvPr id="571" name="Rectangle 568"/>
                          <wps:cNvSpPr>
                            <a:spLocks noChangeArrowheads="1"/>
                          </wps:cNvSpPr>
                          <wps:spPr bwMode="auto">
                            <a:xfrm>
                              <a:off x="4797" y="10701"/>
                              <a:ext cx="66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6"/>
                                    <w:szCs w:val="16"/>
                                    <w:lang w:val="en-US"/>
                                  </w:rPr>
                                  <w:t>(</w:t>
                                </w:r>
                                <w:proofErr w:type="spellStart"/>
                                <w:proofErr w:type="gramStart"/>
                                <w:r>
                                  <w:rPr>
                                    <w:color w:val="000000"/>
                                    <w:sz w:val="16"/>
                                    <w:szCs w:val="16"/>
                                    <w:lang w:val="en-US"/>
                                  </w:rPr>
                                  <w:t>подпись</w:t>
                                </w:r>
                                <w:proofErr w:type="spellEnd"/>
                                <w:proofErr w:type="gramEnd"/>
                                <w:r>
                                  <w:rPr>
                                    <w:color w:val="000000"/>
                                    <w:sz w:val="16"/>
                                    <w:szCs w:val="16"/>
                                    <w:lang w:val="en-US"/>
                                  </w:rPr>
                                  <w:t>)</w:t>
                                </w:r>
                              </w:p>
                            </w:txbxContent>
                          </wps:txbx>
                          <wps:bodyPr rot="0" vert="horz" wrap="none" lIns="0" tIns="0" rIns="0" bIns="0" anchor="t" anchorCtr="0">
                            <a:spAutoFit/>
                          </wps:bodyPr>
                        </wps:wsp>
                        <wps:wsp>
                          <wps:cNvPr id="572" name="Rectangle 569"/>
                          <wps:cNvSpPr>
                            <a:spLocks noChangeArrowheads="1"/>
                          </wps:cNvSpPr>
                          <wps:spPr bwMode="auto">
                            <a:xfrm>
                              <a:off x="6988" y="10701"/>
                              <a:ext cx="164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6"/>
                                    <w:szCs w:val="16"/>
                                    <w:lang w:val="en-US"/>
                                  </w:rPr>
                                  <w:t>(</w:t>
                                </w:r>
                                <w:proofErr w:type="spellStart"/>
                                <w:proofErr w:type="gramStart"/>
                                <w:r>
                                  <w:rPr>
                                    <w:color w:val="000000"/>
                                    <w:sz w:val="16"/>
                                    <w:szCs w:val="16"/>
                                    <w:lang w:val="en-US"/>
                                  </w:rPr>
                                  <w:t>расшифровка</w:t>
                                </w:r>
                                <w:proofErr w:type="spellEnd"/>
                                <w:proofErr w:type="gramEnd"/>
                                <w:r>
                                  <w:rPr>
                                    <w:color w:val="000000"/>
                                    <w:sz w:val="16"/>
                                    <w:szCs w:val="16"/>
                                    <w:lang w:val="en-US"/>
                                  </w:rPr>
                                  <w:t xml:space="preserve"> </w:t>
                                </w:r>
                                <w:proofErr w:type="spellStart"/>
                                <w:r>
                                  <w:rPr>
                                    <w:color w:val="000000"/>
                                    <w:sz w:val="16"/>
                                    <w:szCs w:val="16"/>
                                    <w:lang w:val="en-US"/>
                                  </w:rPr>
                                  <w:t>подписи</w:t>
                                </w:r>
                                <w:proofErr w:type="spellEnd"/>
                                <w:r>
                                  <w:rPr>
                                    <w:color w:val="000000"/>
                                    <w:sz w:val="16"/>
                                    <w:szCs w:val="16"/>
                                    <w:lang w:val="en-US"/>
                                  </w:rPr>
                                  <w:t>)</w:t>
                                </w:r>
                              </w:p>
                            </w:txbxContent>
                          </wps:txbx>
                          <wps:bodyPr rot="0" vert="horz" wrap="none" lIns="0" tIns="0" rIns="0" bIns="0" anchor="t" anchorCtr="0">
                            <a:spAutoFit/>
                          </wps:bodyPr>
                        </wps:wsp>
                        <wps:wsp>
                          <wps:cNvPr id="573" name="Rectangle 570"/>
                          <wps:cNvSpPr>
                            <a:spLocks noChangeArrowheads="1"/>
                          </wps:cNvSpPr>
                          <wps:spPr bwMode="auto">
                            <a:xfrm>
                              <a:off x="2305" y="1051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74" name="Rectangle 571"/>
                          <wps:cNvSpPr>
                            <a:spLocks noChangeArrowheads="1"/>
                          </wps:cNvSpPr>
                          <wps:spPr bwMode="auto">
                            <a:xfrm>
                              <a:off x="4596" y="9283"/>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75" name="Rectangle 572"/>
                          <wps:cNvSpPr>
                            <a:spLocks noChangeArrowheads="1"/>
                          </wps:cNvSpPr>
                          <wps:spPr bwMode="auto">
                            <a:xfrm>
                              <a:off x="5370" y="9283"/>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76" name="Rectangle 573"/>
                          <wps:cNvSpPr>
                            <a:spLocks noChangeArrowheads="1"/>
                          </wps:cNvSpPr>
                          <wps:spPr bwMode="auto">
                            <a:xfrm>
                              <a:off x="43" y="9283"/>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77" name="Rectangle 574"/>
                          <wps:cNvSpPr>
                            <a:spLocks noChangeArrowheads="1"/>
                          </wps:cNvSpPr>
                          <wps:spPr bwMode="auto">
                            <a:xfrm>
                              <a:off x="788" y="9283"/>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78" name="Rectangle 575"/>
                          <wps:cNvSpPr>
                            <a:spLocks noChangeArrowheads="1"/>
                          </wps:cNvSpPr>
                          <wps:spPr bwMode="auto">
                            <a:xfrm>
                              <a:off x="7288" y="3066"/>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79" name="Rectangle 576"/>
                          <wps:cNvSpPr>
                            <a:spLocks noChangeArrowheads="1"/>
                          </wps:cNvSpPr>
                          <wps:spPr bwMode="auto">
                            <a:xfrm>
                              <a:off x="7288" y="2636"/>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580" name="Rectangle 577"/>
                          <wps:cNvSpPr>
                            <a:spLocks noChangeArrowheads="1"/>
                          </wps:cNvSpPr>
                          <wps:spPr bwMode="auto">
                            <a:xfrm>
                              <a:off x="258" y="8022"/>
                              <a:ext cx="9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1</w:t>
                                </w:r>
                              </w:p>
                            </w:txbxContent>
                          </wps:txbx>
                          <wps:bodyPr rot="0" vert="horz" wrap="none" lIns="0" tIns="0" rIns="0" bIns="0" anchor="t" anchorCtr="0">
                            <a:spAutoFit/>
                          </wps:bodyPr>
                        </wps:wsp>
                        <wps:wsp>
                          <wps:cNvPr id="581" name="Rectangle 578"/>
                          <wps:cNvSpPr>
                            <a:spLocks noChangeArrowheads="1"/>
                          </wps:cNvSpPr>
                          <wps:spPr bwMode="auto">
                            <a:xfrm>
                              <a:off x="2534" y="8022"/>
                              <a:ext cx="9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2</w:t>
                                </w:r>
                              </w:p>
                            </w:txbxContent>
                          </wps:txbx>
                          <wps:bodyPr rot="0" vert="horz" wrap="none" lIns="0" tIns="0" rIns="0" bIns="0" anchor="t" anchorCtr="0">
                            <a:spAutoFit/>
                          </wps:bodyPr>
                        </wps:wsp>
                        <wps:wsp>
                          <wps:cNvPr id="582" name="Rectangle 579"/>
                          <wps:cNvSpPr>
                            <a:spLocks noChangeArrowheads="1"/>
                          </wps:cNvSpPr>
                          <wps:spPr bwMode="auto">
                            <a:xfrm>
                              <a:off x="4911" y="8022"/>
                              <a:ext cx="9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3</w:t>
                                </w:r>
                              </w:p>
                            </w:txbxContent>
                          </wps:txbx>
                          <wps:bodyPr rot="0" vert="horz" wrap="none" lIns="0" tIns="0" rIns="0" bIns="0" anchor="t" anchorCtr="0">
                            <a:spAutoFit/>
                          </wps:bodyPr>
                        </wps:wsp>
                        <wps:wsp>
                          <wps:cNvPr id="583" name="Rectangle 580"/>
                          <wps:cNvSpPr>
                            <a:spLocks noChangeArrowheads="1"/>
                          </wps:cNvSpPr>
                          <wps:spPr bwMode="auto">
                            <a:xfrm>
                              <a:off x="5942" y="8022"/>
                              <a:ext cx="9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4</w:t>
                                </w:r>
                              </w:p>
                            </w:txbxContent>
                          </wps:txbx>
                          <wps:bodyPr rot="0" vert="horz" wrap="none" lIns="0" tIns="0" rIns="0" bIns="0" anchor="t" anchorCtr="0">
                            <a:spAutoFit/>
                          </wps:bodyPr>
                        </wps:wsp>
                        <wps:wsp>
                          <wps:cNvPr id="584" name="Line 581"/>
                          <wps:cNvCnPr/>
                          <wps:spPr bwMode="auto">
                            <a:xfrm>
                              <a:off x="7260" y="2177"/>
                              <a:ext cx="71"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85" name="Rectangle 582"/>
                          <wps:cNvSpPr>
                            <a:spLocks noChangeArrowheads="1"/>
                          </wps:cNvSpPr>
                          <wps:spPr bwMode="auto">
                            <a:xfrm>
                              <a:off x="7260" y="2177"/>
                              <a:ext cx="71"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583"/>
                          <wps:cNvCnPr/>
                          <wps:spPr bwMode="auto">
                            <a:xfrm>
                              <a:off x="7260" y="2192"/>
                              <a:ext cx="5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87" name="Rectangle 584"/>
                          <wps:cNvSpPr>
                            <a:spLocks noChangeArrowheads="1"/>
                          </wps:cNvSpPr>
                          <wps:spPr bwMode="auto">
                            <a:xfrm>
                              <a:off x="7260" y="2192"/>
                              <a:ext cx="57"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85"/>
                          <wps:cNvCnPr/>
                          <wps:spPr bwMode="auto">
                            <a:xfrm>
                              <a:off x="7260" y="2206"/>
                              <a:ext cx="4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89" name="Rectangle 586"/>
                          <wps:cNvSpPr>
                            <a:spLocks noChangeArrowheads="1"/>
                          </wps:cNvSpPr>
                          <wps:spPr bwMode="auto">
                            <a:xfrm>
                              <a:off x="7260" y="2206"/>
                              <a:ext cx="43"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87"/>
                          <wps:cNvCnPr/>
                          <wps:spPr bwMode="auto">
                            <a:xfrm>
                              <a:off x="7260" y="2220"/>
                              <a:ext cx="2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91" name="Rectangle 588"/>
                          <wps:cNvSpPr>
                            <a:spLocks noChangeArrowheads="1"/>
                          </wps:cNvSpPr>
                          <wps:spPr bwMode="auto">
                            <a:xfrm>
                              <a:off x="7260" y="2220"/>
                              <a:ext cx="28"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89"/>
                          <wps:cNvCnPr/>
                          <wps:spPr bwMode="auto">
                            <a:xfrm>
                              <a:off x="7260" y="2235"/>
                              <a:ext cx="14"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93" name="Rectangle 590"/>
                          <wps:cNvSpPr>
                            <a:spLocks noChangeArrowheads="1"/>
                          </wps:cNvSpPr>
                          <wps:spPr bwMode="auto">
                            <a:xfrm>
                              <a:off x="7260" y="2235"/>
                              <a:ext cx="14"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591"/>
                          <wps:cNvSpPr>
                            <a:spLocks noChangeArrowheads="1"/>
                          </wps:cNvSpPr>
                          <wps:spPr bwMode="auto">
                            <a:xfrm>
                              <a:off x="8004" y="2192"/>
                              <a:ext cx="63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0322001</w:t>
                                </w:r>
                              </w:p>
                            </w:txbxContent>
                          </wps:txbx>
                          <wps:bodyPr rot="0" vert="horz" wrap="none" lIns="0" tIns="0" rIns="0" bIns="0" anchor="t" anchorCtr="0">
                            <a:spAutoFit/>
                          </wps:bodyPr>
                        </wps:wsp>
                        <wps:wsp>
                          <wps:cNvPr id="595" name="Rectangle 592"/>
                          <wps:cNvSpPr>
                            <a:spLocks noChangeArrowheads="1"/>
                          </wps:cNvSpPr>
                          <wps:spPr bwMode="auto">
                            <a:xfrm>
                              <a:off x="8147" y="1934"/>
                              <a:ext cx="30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Код</w:t>
                                </w:r>
                                <w:proofErr w:type="spellEnd"/>
                              </w:p>
                            </w:txbxContent>
                          </wps:txbx>
                          <wps:bodyPr rot="0" vert="horz" wrap="none" lIns="0" tIns="0" rIns="0" bIns="0" anchor="t" anchorCtr="0">
                            <a:spAutoFit/>
                          </wps:bodyPr>
                        </wps:wsp>
                        <wps:wsp>
                          <wps:cNvPr id="596" name="Rectangle 593"/>
                          <wps:cNvSpPr>
                            <a:spLocks noChangeArrowheads="1"/>
                          </wps:cNvSpPr>
                          <wps:spPr bwMode="auto">
                            <a:xfrm>
                              <a:off x="5871" y="2192"/>
                              <a:ext cx="129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Форма</w:t>
                                </w:r>
                                <w:proofErr w:type="spellEnd"/>
                                <w:r>
                                  <w:rPr>
                                    <w:color w:val="000000"/>
                                    <w:sz w:val="18"/>
                                    <w:szCs w:val="18"/>
                                    <w:lang w:val="en-US"/>
                                  </w:rPr>
                                  <w:t xml:space="preserve"> </w:t>
                                </w:r>
                                <w:proofErr w:type="spellStart"/>
                                <w:r>
                                  <w:rPr>
                                    <w:color w:val="000000"/>
                                    <w:sz w:val="18"/>
                                    <w:szCs w:val="18"/>
                                    <w:lang w:val="en-US"/>
                                  </w:rPr>
                                  <w:t>по</w:t>
                                </w:r>
                                <w:proofErr w:type="spellEnd"/>
                                <w:r>
                                  <w:rPr>
                                    <w:color w:val="000000"/>
                                    <w:sz w:val="18"/>
                                    <w:szCs w:val="18"/>
                                    <w:lang w:val="en-US"/>
                                  </w:rPr>
                                  <w:t xml:space="preserve"> ОКУД</w:t>
                                </w:r>
                              </w:p>
                            </w:txbxContent>
                          </wps:txbx>
                          <wps:bodyPr rot="0" vert="horz" wrap="none" lIns="0" tIns="0" rIns="0" bIns="0" anchor="t" anchorCtr="0">
                            <a:spAutoFit/>
                          </wps:bodyPr>
                        </wps:wsp>
                        <wps:wsp>
                          <wps:cNvPr id="597" name="Rectangle 594"/>
                          <wps:cNvSpPr>
                            <a:spLocks noChangeArrowheads="1"/>
                          </wps:cNvSpPr>
                          <wps:spPr bwMode="auto">
                            <a:xfrm>
                              <a:off x="6887" y="4670"/>
                              <a:ext cx="33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дата</w:t>
                                </w:r>
                                <w:proofErr w:type="spellEnd"/>
                                <w:proofErr w:type="gramEnd"/>
                              </w:p>
                            </w:txbxContent>
                          </wps:txbx>
                          <wps:bodyPr rot="0" vert="horz" wrap="none" lIns="0" tIns="0" rIns="0" bIns="0" anchor="t" anchorCtr="0">
                            <a:spAutoFit/>
                          </wps:bodyPr>
                        </wps:wsp>
                        <wps:wsp>
                          <wps:cNvPr id="598" name="Rectangle 595"/>
                          <wps:cNvSpPr>
                            <a:spLocks noChangeArrowheads="1"/>
                          </wps:cNvSpPr>
                          <wps:spPr bwMode="auto">
                            <a:xfrm>
                              <a:off x="6701" y="4427"/>
                              <a:ext cx="4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номер</w:t>
                                </w:r>
                                <w:proofErr w:type="spellEnd"/>
                                <w:proofErr w:type="gramEnd"/>
                              </w:p>
                            </w:txbxContent>
                          </wps:txbx>
                          <wps:bodyPr rot="0" vert="horz" wrap="none" lIns="0" tIns="0" rIns="0" bIns="0" anchor="t" anchorCtr="0">
                            <a:spAutoFit/>
                          </wps:bodyPr>
                        </wps:wsp>
                        <wps:wsp>
                          <wps:cNvPr id="599" name="Rectangle 596"/>
                          <wps:cNvSpPr>
                            <a:spLocks noChangeArrowheads="1"/>
                          </wps:cNvSpPr>
                          <wps:spPr bwMode="auto">
                            <a:xfrm>
                              <a:off x="5040" y="4183"/>
                              <a:ext cx="215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Вид</w:t>
                                </w:r>
                                <w:proofErr w:type="spellEnd"/>
                                <w:r>
                                  <w:rPr>
                                    <w:color w:val="000000"/>
                                    <w:sz w:val="18"/>
                                    <w:szCs w:val="18"/>
                                    <w:lang w:val="en-US"/>
                                  </w:rPr>
                                  <w:t xml:space="preserve"> </w:t>
                                </w:r>
                                <w:proofErr w:type="spellStart"/>
                                <w:r>
                                  <w:rPr>
                                    <w:color w:val="000000"/>
                                    <w:sz w:val="18"/>
                                    <w:szCs w:val="18"/>
                                    <w:lang w:val="en-US"/>
                                  </w:rPr>
                                  <w:t>деятельности</w:t>
                                </w:r>
                                <w:proofErr w:type="spellEnd"/>
                                <w:r>
                                  <w:rPr>
                                    <w:color w:val="000000"/>
                                    <w:sz w:val="18"/>
                                    <w:szCs w:val="18"/>
                                    <w:lang w:val="en-US"/>
                                  </w:rPr>
                                  <w:t xml:space="preserve"> </w:t>
                                </w:r>
                                <w:proofErr w:type="spellStart"/>
                                <w:r>
                                  <w:rPr>
                                    <w:color w:val="000000"/>
                                    <w:sz w:val="18"/>
                                    <w:szCs w:val="18"/>
                                    <w:lang w:val="en-US"/>
                                  </w:rPr>
                                  <w:t>по</w:t>
                                </w:r>
                                <w:proofErr w:type="spellEnd"/>
                                <w:r>
                                  <w:rPr>
                                    <w:color w:val="000000"/>
                                    <w:sz w:val="18"/>
                                    <w:szCs w:val="18"/>
                                    <w:lang w:val="en-US"/>
                                  </w:rPr>
                                  <w:t xml:space="preserve"> ОКДП</w:t>
                                </w:r>
                              </w:p>
                            </w:txbxContent>
                          </wps:txbx>
                          <wps:bodyPr rot="0" vert="horz" wrap="none" lIns="0" tIns="0" rIns="0" bIns="0" anchor="t" anchorCtr="0">
                            <a:spAutoFit/>
                          </wps:bodyPr>
                        </wps:wsp>
                        <wps:wsp>
                          <wps:cNvPr id="600" name="Rectangle 597"/>
                          <wps:cNvSpPr>
                            <a:spLocks noChangeArrowheads="1"/>
                          </wps:cNvSpPr>
                          <wps:spPr bwMode="auto">
                            <a:xfrm>
                              <a:off x="7288" y="3911"/>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01" name="Rectangle 598"/>
                          <wps:cNvSpPr>
                            <a:spLocks noChangeArrowheads="1"/>
                          </wps:cNvSpPr>
                          <wps:spPr bwMode="auto">
                            <a:xfrm>
                              <a:off x="7288" y="3481"/>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02" name="Rectangle 599"/>
                          <wps:cNvSpPr>
                            <a:spLocks noChangeArrowheads="1"/>
                          </wps:cNvSpPr>
                          <wps:spPr bwMode="auto">
                            <a:xfrm>
                              <a:off x="7288" y="4427"/>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03" name="Rectangle 600"/>
                          <wps:cNvSpPr>
                            <a:spLocks noChangeArrowheads="1"/>
                          </wps:cNvSpPr>
                          <wps:spPr bwMode="auto">
                            <a:xfrm>
                              <a:off x="2305" y="3481"/>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04" name="Rectangle 601"/>
                          <wps:cNvSpPr>
                            <a:spLocks noChangeArrowheads="1"/>
                          </wps:cNvSpPr>
                          <wps:spPr bwMode="auto">
                            <a:xfrm>
                              <a:off x="7288" y="4183"/>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05" name="Rectangle 602"/>
                          <wps:cNvSpPr>
                            <a:spLocks noChangeArrowheads="1"/>
                          </wps:cNvSpPr>
                          <wps:spPr bwMode="auto">
                            <a:xfrm>
                              <a:off x="43" y="8538"/>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06" name="Rectangle 603"/>
                          <wps:cNvSpPr>
                            <a:spLocks noChangeArrowheads="1"/>
                          </wps:cNvSpPr>
                          <wps:spPr bwMode="auto">
                            <a:xfrm>
                              <a:off x="43" y="8782"/>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07" name="Rectangle 604"/>
                          <wps:cNvSpPr>
                            <a:spLocks noChangeArrowheads="1"/>
                          </wps:cNvSpPr>
                          <wps:spPr bwMode="auto">
                            <a:xfrm>
                              <a:off x="43" y="902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08" name="Rectangle 605"/>
                          <wps:cNvSpPr>
                            <a:spLocks noChangeArrowheads="1"/>
                          </wps:cNvSpPr>
                          <wps:spPr bwMode="auto">
                            <a:xfrm>
                              <a:off x="616" y="8295"/>
                              <a:ext cx="27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sidRPr="00E97FAD">
                                  <w:rPr>
                                    <w:color w:val="000000"/>
                                    <w:sz w:val="18"/>
                                    <w:szCs w:val="18"/>
                                  </w:rPr>
                                  <w:t xml:space="preserve">Всего работ и затрат, включаемых </w:t>
                                </w:r>
                                <w:proofErr w:type="gramStart"/>
                                <w:r w:rsidRPr="00E97FAD">
                                  <w:rPr>
                                    <w:color w:val="000000"/>
                                    <w:sz w:val="18"/>
                                    <w:szCs w:val="18"/>
                                  </w:rPr>
                                  <w:t>в</w:t>
                                </w:r>
                                <w:proofErr w:type="gramEnd"/>
                                <w:r w:rsidRPr="00E97FAD">
                                  <w:rPr>
                                    <w:color w:val="000000"/>
                                    <w:sz w:val="18"/>
                                    <w:szCs w:val="18"/>
                                  </w:rPr>
                                  <w:t xml:space="preserve"> </w:t>
                                </w:r>
                              </w:p>
                            </w:txbxContent>
                          </wps:txbx>
                          <wps:bodyPr rot="0" vert="horz" wrap="none" lIns="0" tIns="0" rIns="0" bIns="0" anchor="t" anchorCtr="0">
                            <a:spAutoFit/>
                          </wps:bodyPr>
                        </wps:wsp>
                        <wps:wsp>
                          <wps:cNvPr id="609" name="Rectangle 606"/>
                          <wps:cNvSpPr>
                            <a:spLocks noChangeArrowheads="1"/>
                          </wps:cNvSpPr>
                          <wps:spPr bwMode="auto">
                            <a:xfrm>
                              <a:off x="616" y="8538"/>
                              <a:ext cx="126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стоимость</w:t>
                                </w:r>
                                <w:proofErr w:type="spellEnd"/>
                                <w:proofErr w:type="gramEnd"/>
                                <w:r>
                                  <w:rPr>
                                    <w:color w:val="000000"/>
                                    <w:sz w:val="18"/>
                                    <w:szCs w:val="18"/>
                                    <w:lang w:val="en-US"/>
                                  </w:rPr>
                                  <w:t xml:space="preserve"> </w:t>
                                </w:r>
                                <w:proofErr w:type="spellStart"/>
                                <w:r>
                                  <w:rPr>
                                    <w:color w:val="000000"/>
                                    <w:sz w:val="18"/>
                                    <w:szCs w:val="18"/>
                                    <w:lang w:val="en-US"/>
                                  </w:rPr>
                                  <w:t>работ</w:t>
                                </w:r>
                                <w:proofErr w:type="spellEnd"/>
                              </w:p>
                            </w:txbxContent>
                          </wps:txbx>
                          <wps:bodyPr rot="0" vert="horz" wrap="none" lIns="0" tIns="0" rIns="0" bIns="0" anchor="t" anchorCtr="0">
                            <a:spAutoFit/>
                          </wps:bodyPr>
                        </wps:wsp>
                        <wps:wsp>
                          <wps:cNvPr id="610" name="Rectangle 607"/>
                          <wps:cNvSpPr>
                            <a:spLocks noChangeArrowheads="1"/>
                          </wps:cNvSpPr>
                          <wps:spPr bwMode="auto">
                            <a:xfrm>
                              <a:off x="788" y="8782"/>
                              <a:ext cx="94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gramStart"/>
                                <w:r>
                                  <w:rPr>
                                    <w:color w:val="000000"/>
                                    <w:sz w:val="18"/>
                                    <w:szCs w:val="18"/>
                                    <w:lang w:val="en-US"/>
                                  </w:rPr>
                                  <w:t>в</w:t>
                                </w:r>
                                <w:proofErr w:type="gramEnd"/>
                                <w:r>
                                  <w:rPr>
                                    <w:color w:val="000000"/>
                                    <w:sz w:val="18"/>
                                    <w:szCs w:val="18"/>
                                    <w:lang w:val="en-US"/>
                                  </w:rPr>
                                  <w:t xml:space="preserve"> </w:t>
                                </w:r>
                                <w:proofErr w:type="spellStart"/>
                                <w:r>
                                  <w:rPr>
                                    <w:color w:val="000000"/>
                                    <w:sz w:val="18"/>
                                    <w:szCs w:val="18"/>
                                    <w:lang w:val="en-US"/>
                                  </w:rPr>
                                  <w:t>том</w:t>
                                </w:r>
                                <w:proofErr w:type="spellEnd"/>
                                <w:r>
                                  <w:rPr>
                                    <w:color w:val="000000"/>
                                    <w:sz w:val="18"/>
                                    <w:szCs w:val="18"/>
                                    <w:lang w:val="en-US"/>
                                  </w:rPr>
                                  <w:t xml:space="preserve"> </w:t>
                                </w:r>
                                <w:proofErr w:type="spellStart"/>
                                <w:r>
                                  <w:rPr>
                                    <w:color w:val="000000"/>
                                    <w:sz w:val="18"/>
                                    <w:szCs w:val="18"/>
                                    <w:lang w:val="en-US"/>
                                  </w:rPr>
                                  <w:t>числе</w:t>
                                </w:r>
                                <w:proofErr w:type="spellEnd"/>
                                <w:r>
                                  <w:rPr>
                                    <w:color w:val="000000"/>
                                    <w:sz w:val="18"/>
                                    <w:szCs w:val="18"/>
                                    <w:lang w:val="en-US"/>
                                  </w:rPr>
                                  <w:t>:</w:t>
                                </w:r>
                              </w:p>
                            </w:txbxContent>
                          </wps:txbx>
                          <wps:bodyPr rot="0" vert="horz" wrap="none" lIns="0" tIns="0" rIns="0" bIns="0" anchor="t" anchorCtr="0">
                            <a:spAutoFit/>
                          </wps:bodyPr>
                        </wps:wsp>
                        <wps:wsp>
                          <wps:cNvPr id="611" name="Rectangle 608"/>
                          <wps:cNvSpPr>
                            <a:spLocks noChangeArrowheads="1"/>
                          </wps:cNvSpPr>
                          <wps:spPr bwMode="auto">
                            <a:xfrm>
                              <a:off x="788" y="902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12" name="Rectangle 609"/>
                          <wps:cNvSpPr>
                            <a:spLocks noChangeArrowheads="1"/>
                          </wps:cNvSpPr>
                          <wps:spPr bwMode="auto">
                            <a:xfrm>
                              <a:off x="7288" y="4942"/>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13" name="Rectangle 610"/>
                          <wps:cNvSpPr>
                            <a:spLocks noChangeArrowheads="1"/>
                          </wps:cNvSpPr>
                          <wps:spPr bwMode="auto">
                            <a:xfrm>
                              <a:off x="8706" y="4670"/>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14" name="Rectangle 611"/>
                          <wps:cNvSpPr>
                            <a:spLocks noChangeArrowheads="1"/>
                          </wps:cNvSpPr>
                          <wps:spPr bwMode="auto">
                            <a:xfrm>
                              <a:off x="4596" y="8538"/>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15" name="Rectangle 612"/>
                          <wps:cNvSpPr>
                            <a:spLocks noChangeArrowheads="1"/>
                          </wps:cNvSpPr>
                          <wps:spPr bwMode="auto">
                            <a:xfrm>
                              <a:off x="7288" y="4670"/>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16" name="Rectangle 613"/>
                          <wps:cNvSpPr>
                            <a:spLocks noChangeArrowheads="1"/>
                          </wps:cNvSpPr>
                          <wps:spPr bwMode="auto">
                            <a:xfrm>
                              <a:off x="8004" y="4670"/>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17" name="Rectangle 614"/>
                          <wps:cNvSpPr>
                            <a:spLocks noChangeArrowheads="1"/>
                          </wps:cNvSpPr>
                          <wps:spPr bwMode="auto">
                            <a:xfrm>
                              <a:off x="6658" y="8538"/>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18" name="Rectangle 615"/>
                          <wps:cNvSpPr>
                            <a:spLocks noChangeArrowheads="1"/>
                          </wps:cNvSpPr>
                          <wps:spPr bwMode="auto">
                            <a:xfrm>
                              <a:off x="8004" y="8538"/>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19" name="Rectangle 616"/>
                          <wps:cNvSpPr>
                            <a:spLocks noChangeArrowheads="1"/>
                          </wps:cNvSpPr>
                          <wps:spPr bwMode="auto">
                            <a:xfrm>
                              <a:off x="7260" y="8022"/>
                              <a:ext cx="9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5</w:t>
                                </w:r>
                              </w:p>
                            </w:txbxContent>
                          </wps:txbx>
                          <wps:bodyPr rot="0" vert="horz" wrap="none" lIns="0" tIns="0" rIns="0" bIns="0" anchor="t" anchorCtr="0">
                            <a:spAutoFit/>
                          </wps:bodyPr>
                        </wps:wsp>
                        <wps:wsp>
                          <wps:cNvPr id="620" name="Rectangle 617"/>
                          <wps:cNvSpPr>
                            <a:spLocks noChangeArrowheads="1"/>
                          </wps:cNvSpPr>
                          <wps:spPr bwMode="auto">
                            <a:xfrm>
                              <a:off x="8620" y="8022"/>
                              <a:ext cx="9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color w:val="000000"/>
                                    <w:sz w:val="18"/>
                                    <w:szCs w:val="18"/>
                                    <w:lang w:val="en-US"/>
                                  </w:rPr>
                                  <w:t>6</w:t>
                                </w:r>
                              </w:p>
                            </w:txbxContent>
                          </wps:txbx>
                          <wps:bodyPr rot="0" vert="horz" wrap="none" lIns="0" tIns="0" rIns="0" bIns="0" anchor="t" anchorCtr="0">
                            <a:spAutoFit/>
                          </wps:bodyPr>
                        </wps:wsp>
                        <wps:wsp>
                          <wps:cNvPr id="621" name="Rectangle 618"/>
                          <wps:cNvSpPr>
                            <a:spLocks noChangeArrowheads="1"/>
                          </wps:cNvSpPr>
                          <wps:spPr bwMode="auto">
                            <a:xfrm>
                              <a:off x="5885" y="5558"/>
                              <a:ext cx="134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Дата</w:t>
                                </w:r>
                                <w:proofErr w:type="spellEnd"/>
                                <w:r>
                                  <w:rPr>
                                    <w:color w:val="000000"/>
                                    <w:sz w:val="18"/>
                                    <w:szCs w:val="18"/>
                                    <w:lang w:val="en-US"/>
                                  </w:rPr>
                                  <w:t xml:space="preserve"> </w:t>
                                </w:r>
                                <w:proofErr w:type="spellStart"/>
                                <w:r>
                                  <w:rPr>
                                    <w:color w:val="000000"/>
                                    <w:sz w:val="18"/>
                                    <w:szCs w:val="18"/>
                                    <w:lang w:val="en-US"/>
                                  </w:rPr>
                                  <w:t>составления</w:t>
                                </w:r>
                                <w:proofErr w:type="spellEnd"/>
                              </w:p>
                            </w:txbxContent>
                          </wps:txbx>
                          <wps:bodyPr rot="0" vert="horz" wrap="none" lIns="0" tIns="0" rIns="0" bIns="0" anchor="t" anchorCtr="0">
                            <a:spAutoFit/>
                          </wps:bodyPr>
                        </wps:wsp>
                        <wps:wsp>
                          <wps:cNvPr id="622" name="Rectangle 619"/>
                          <wps:cNvSpPr>
                            <a:spLocks noChangeArrowheads="1"/>
                          </wps:cNvSpPr>
                          <wps:spPr bwMode="auto">
                            <a:xfrm>
                              <a:off x="4596" y="8782"/>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23" name="Rectangle 620"/>
                          <wps:cNvSpPr>
                            <a:spLocks noChangeArrowheads="1"/>
                          </wps:cNvSpPr>
                          <wps:spPr bwMode="auto">
                            <a:xfrm>
                              <a:off x="4596" y="902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24" name="Rectangle 621"/>
                          <wps:cNvSpPr>
                            <a:spLocks noChangeArrowheads="1"/>
                          </wps:cNvSpPr>
                          <wps:spPr bwMode="auto">
                            <a:xfrm>
                              <a:off x="6658" y="8782"/>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25" name="Rectangle 622"/>
                          <wps:cNvSpPr>
                            <a:spLocks noChangeArrowheads="1"/>
                          </wps:cNvSpPr>
                          <wps:spPr bwMode="auto">
                            <a:xfrm>
                              <a:off x="8806" y="5687"/>
                              <a:ext cx="18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по</w:t>
                                </w:r>
                                <w:proofErr w:type="spellEnd"/>
                                <w:proofErr w:type="gramEnd"/>
                              </w:p>
                            </w:txbxContent>
                          </wps:txbx>
                          <wps:bodyPr rot="0" vert="horz" wrap="none" lIns="0" tIns="0" rIns="0" bIns="0" anchor="t" anchorCtr="0">
                            <a:spAutoFit/>
                          </wps:bodyPr>
                        </wps:wsp>
                        <wps:wsp>
                          <wps:cNvPr id="626" name="Rectangle 623"/>
                          <wps:cNvSpPr>
                            <a:spLocks noChangeArrowheads="1"/>
                          </wps:cNvSpPr>
                          <wps:spPr bwMode="auto">
                            <a:xfrm>
                              <a:off x="7675" y="594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27" name="Rectangle 624"/>
                          <wps:cNvSpPr>
                            <a:spLocks noChangeArrowheads="1"/>
                          </wps:cNvSpPr>
                          <wps:spPr bwMode="auto">
                            <a:xfrm>
                              <a:off x="8505" y="594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28" name="Rectangle 625"/>
                          <wps:cNvSpPr>
                            <a:spLocks noChangeArrowheads="1"/>
                          </wps:cNvSpPr>
                          <wps:spPr bwMode="auto">
                            <a:xfrm>
                              <a:off x="8004" y="902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29" name="Rectangle 626"/>
                          <wps:cNvSpPr>
                            <a:spLocks noChangeArrowheads="1"/>
                          </wps:cNvSpPr>
                          <wps:spPr bwMode="auto">
                            <a:xfrm>
                              <a:off x="4138" y="5558"/>
                              <a:ext cx="135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документа</w:t>
                                </w:r>
                                <w:proofErr w:type="spellEnd"/>
                              </w:p>
                            </w:txbxContent>
                          </wps:txbx>
                          <wps:bodyPr rot="0" vert="horz" wrap="none" lIns="0" tIns="0" rIns="0" bIns="0" anchor="t" anchorCtr="0">
                            <a:spAutoFit/>
                          </wps:bodyPr>
                        </wps:wsp>
                        <wps:wsp>
                          <wps:cNvPr id="630" name="Rectangle 627"/>
                          <wps:cNvSpPr>
                            <a:spLocks noChangeArrowheads="1"/>
                          </wps:cNvSpPr>
                          <wps:spPr bwMode="auto">
                            <a:xfrm>
                              <a:off x="4038" y="594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31" name="Rectangle 628"/>
                          <wps:cNvSpPr>
                            <a:spLocks noChangeArrowheads="1"/>
                          </wps:cNvSpPr>
                          <wps:spPr bwMode="auto">
                            <a:xfrm>
                              <a:off x="5742" y="594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32" name="Rectangle 629"/>
                          <wps:cNvSpPr>
                            <a:spLocks noChangeArrowheads="1"/>
                          </wps:cNvSpPr>
                          <wps:spPr bwMode="auto">
                            <a:xfrm>
                              <a:off x="6658" y="902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33" name="Rectangle 630"/>
                          <wps:cNvSpPr>
                            <a:spLocks noChangeArrowheads="1"/>
                          </wps:cNvSpPr>
                          <wps:spPr bwMode="auto">
                            <a:xfrm>
                              <a:off x="5370" y="8538"/>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34" name="Rectangle 631"/>
                          <wps:cNvSpPr>
                            <a:spLocks noChangeArrowheads="1"/>
                          </wps:cNvSpPr>
                          <wps:spPr bwMode="auto">
                            <a:xfrm>
                              <a:off x="5370" y="8782"/>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35" name="Rectangle 632"/>
                          <wps:cNvSpPr>
                            <a:spLocks noChangeArrowheads="1"/>
                          </wps:cNvSpPr>
                          <wps:spPr bwMode="auto">
                            <a:xfrm>
                              <a:off x="7789" y="5444"/>
                              <a:ext cx="136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Отчетный</w:t>
                                </w:r>
                                <w:proofErr w:type="spellEnd"/>
                                <w:r>
                                  <w:rPr>
                                    <w:color w:val="000000"/>
                                    <w:sz w:val="18"/>
                                    <w:szCs w:val="18"/>
                                    <w:lang w:val="en-US"/>
                                  </w:rPr>
                                  <w:t xml:space="preserve"> </w:t>
                                </w:r>
                                <w:proofErr w:type="spellStart"/>
                                <w:r>
                                  <w:rPr>
                                    <w:color w:val="000000"/>
                                    <w:sz w:val="18"/>
                                    <w:szCs w:val="18"/>
                                    <w:lang w:val="en-US"/>
                                  </w:rPr>
                                  <w:t>период</w:t>
                                </w:r>
                                <w:proofErr w:type="spellEnd"/>
                              </w:p>
                            </w:txbxContent>
                          </wps:txbx>
                          <wps:bodyPr rot="0" vert="horz" wrap="none" lIns="0" tIns="0" rIns="0" bIns="0" anchor="t" anchorCtr="0">
                            <a:spAutoFit/>
                          </wps:bodyPr>
                        </wps:wsp>
                        <wps:wsp>
                          <wps:cNvPr id="636" name="Rectangle 633"/>
                          <wps:cNvSpPr>
                            <a:spLocks noChangeArrowheads="1"/>
                          </wps:cNvSpPr>
                          <wps:spPr bwMode="auto">
                            <a:xfrm>
                              <a:off x="8019" y="5687"/>
                              <a:ext cx="8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gramStart"/>
                                <w:r>
                                  <w:rPr>
                                    <w:color w:val="000000"/>
                                    <w:sz w:val="18"/>
                                    <w:szCs w:val="18"/>
                                    <w:lang w:val="en-US"/>
                                  </w:rPr>
                                  <w:t>с</w:t>
                                </w:r>
                                <w:proofErr w:type="gramEnd"/>
                              </w:p>
                            </w:txbxContent>
                          </wps:txbx>
                          <wps:bodyPr rot="0" vert="horz" wrap="none" lIns="0" tIns="0" rIns="0" bIns="0" anchor="t" anchorCtr="0">
                            <a:spAutoFit/>
                          </wps:bodyPr>
                        </wps:wsp>
                        <wps:wsp>
                          <wps:cNvPr id="637" name="Rectangle 634"/>
                          <wps:cNvSpPr>
                            <a:spLocks noChangeArrowheads="1"/>
                          </wps:cNvSpPr>
                          <wps:spPr bwMode="auto">
                            <a:xfrm>
                              <a:off x="8004" y="8782"/>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38" name="Rectangle 635"/>
                          <wps:cNvSpPr>
                            <a:spLocks noChangeArrowheads="1"/>
                          </wps:cNvSpPr>
                          <wps:spPr bwMode="auto">
                            <a:xfrm>
                              <a:off x="158" y="6690"/>
                              <a:ext cx="28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Но</w:t>
                                </w:r>
                                <w:proofErr w:type="spellEnd"/>
                                <w:r>
                                  <w:rPr>
                                    <w:color w:val="000000"/>
                                    <w:sz w:val="18"/>
                                    <w:szCs w:val="18"/>
                                    <w:lang w:val="en-US"/>
                                  </w:rPr>
                                  <w:t>-</w:t>
                                </w:r>
                              </w:p>
                            </w:txbxContent>
                          </wps:txbx>
                          <wps:bodyPr rot="0" vert="horz" wrap="none" lIns="0" tIns="0" rIns="0" bIns="0" anchor="t" anchorCtr="0">
                            <a:spAutoFit/>
                          </wps:bodyPr>
                        </wps:wsp>
                        <wps:wsp>
                          <wps:cNvPr id="639" name="Rectangle 636"/>
                          <wps:cNvSpPr>
                            <a:spLocks noChangeArrowheads="1"/>
                          </wps:cNvSpPr>
                          <wps:spPr bwMode="auto">
                            <a:xfrm>
                              <a:off x="143" y="6934"/>
                              <a:ext cx="28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мер</w:t>
                                </w:r>
                                <w:proofErr w:type="spellEnd"/>
                                <w:proofErr w:type="gramEnd"/>
                              </w:p>
                            </w:txbxContent>
                          </wps:txbx>
                          <wps:bodyPr rot="0" vert="horz" wrap="none" lIns="0" tIns="0" rIns="0" bIns="0" anchor="t" anchorCtr="0">
                            <a:spAutoFit/>
                          </wps:bodyPr>
                        </wps:wsp>
                        <wps:wsp>
                          <wps:cNvPr id="640" name="Rectangle 637"/>
                          <wps:cNvSpPr>
                            <a:spLocks noChangeArrowheads="1"/>
                          </wps:cNvSpPr>
                          <wps:spPr bwMode="auto">
                            <a:xfrm>
                              <a:off x="43" y="7177"/>
                              <a:ext cx="4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по</w:t>
                                </w:r>
                                <w:proofErr w:type="spellEnd"/>
                                <w:proofErr w:type="gramEnd"/>
                                <w:r>
                                  <w:rPr>
                                    <w:color w:val="000000"/>
                                    <w:sz w:val="18"/>
                                    <w:szCs w:val="18"/>
                                    <w:lang w:val="en-US"/>
                                  </w:rPr>
                                  <w:t xml:space="preserve"> </w:t>
                                </w:r>
                                <w:proofErr w:type="spellStart"/>
                                <w:r>
                                  <w:rPr>
                                    <w:color w:val="000000"/>
                                    <w:sz w:val="18"/>
                                    <w:szCs w:val="18"/>
                                    <w:lang w:val="en-US"/>
                                  </w:rPr>
                                  <w:t>по</w:t>
                                </w:r>
                                <w:proofErr w:type="spellEnd"/>
                                <w:r>
                                  <w:rPr>
                                    <w:color w:val="000000"/>
                                    <w:sz w:val="18"/>
                                    <w:szCs w:val="18"/>
                                    <w:lang w:val="en-US"/>
                                  </w:rPr>
                                  <w:t>-</w:t>
                                </w:r>
                              </w:p>
                            </w:txbxContent>
                          </wps:txbx>
                          <wps:bodyPr rot="0" vert="horz" wrap="none" lIns="0" tIns="0" rIns="0" bIns="0" anchor="t" anchorCtr="0">
                            <a:spAutoFit/>
                          </wps:bodyPr>
                        </wps:wsp>
                        <wps:wsp>
                          <wps:cNvPr id="641" name="Rectangle 638"/>
                          <wps:cNvSpPr>
                            <a:spLocks noChangeArrowheads="1"/>
                          </wps:cNvSpPr>
                          <wps:spPr bwMode="auto">
                            <a:xfrm>
                              <a:off x="72" y="7421"/>
                              <a:ext cx="44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рядку</w:t>
                                </w:r>
                                <w:proofErr w:type="spellEnd"/>
                                <w:proofErr w:type="gramEnd"/>
                              </w:p>
                            </w:txbxContent>
                          </wps:txbx>
                          <wps:bodyPr rot="0" vert="horz" wrap="none" lIns="0" tIns="0" rIns="0" bIns="0" anchor="t" anchorCtr="0">
                            <a:spAutoFit/>
                          </wps:bodyPr>
                        </wps:wsp>
                        <wps:wsp>
                          <wps:cNvPr id="642" name="Rectangle 639"/>
                          <wps:cNvSpPr>
                            <a:spLocks noChangeArrowheads="1"/>
                          </wps:cNvSpPr>
                          <wps:spPr bwMode="auto">
                            <a:xfrm>
                              <a:off x="745" y="6977"/>
                              <a:ext cx="349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Наименование</w:t>
                                </w:r>
                                <w:proofErr w:type="spellEnd"/>
                                <w:r>
                                  <w:rPr>
                                    <w:color w:val="000000"/>
                                    <w:sz w:val="18"/>
                                    <w:szCs w:val="18"/>
                                    <w:lang w:val="en-US"/>
                                  </w:rPr>
                                  <w:t xml:space="preserve"> </w:t>
                                </w:r>
                                <w:proofErr w:type="spellStart"/>
                                <w:r>
                                  <w:rPr>
                                    <w:color w:val="000000"/>
                                    <w:sz w:val="18"/>
                                    <w:szCs w:val="18"/>
                                    <w:lang w:val="en-US"/>
                                  </w:rPr>
                                  <w:t>пусковых</w:t>
                                </w:r>
                                <w:proofErr w:type="spellEnd"/>
                                <w:r>
                                  <w:rPr>
                                    <w:color w:val="000000"/>
                                    <w:sz w:val="18"/>
                                    <w:szCs w:val="18"/>
                                    <w:lang w:val="en-US"/>
                                  </w:rPr>
                                  <w:t xml:space="preserve"> </w:t>
                                </w:r>
                                <w:proofErr w:type="spellStart"/>
                                <w:r>
                                  <w:rPr>
                                    <w:color w:val="000000"/>
                                    <w:sz w:val="18"/>
                                    <w:szCs w:val="18"/>
                                    <w:lang w:val="en-US"/>
                                  </w:rPr>
                                  <w:t>комплексов</w:t>
                                </w:r>
                                <w:proofErr w:type="spellEnd"/>
                                <w:r>
                                  <w:rPr>
                                    <w:color w:val="000000"/>
                                    <w:sz w:val="18"/>
                                    <w:szCs w:val="18"/>
                                    <w:lang w:val="en-US"/>
                                  </w:rPr>
                                  <w:t xml:space="preserve">, </w:t>
                                </w:r>
                                <w:proofErr w:type="spellStart"/>
                                <w:r>
                                  <w:rPr>
                                    <w:color w:val="000000"/>
                                    <w:sz w:val="18"/>
                                    <w:szCs w:val="18"/>
                                    <w:lang w:val="en-US"/>
                                  </w:rPr>
                                  <w:t>этапов</w:t>
                                </w:r>
                                <w:proofErr w:type="spellEnd"/>
                                <w:r>
                                  <w:rPr>
                                    <w:color w:val="000000"/>
                                    <w:sz w:val="18"/>
                                    <w:szCs w:val="18"/>
                                    <w:lang w:val="en-US"/>
                                  </w:rPr>
                                  <w:t xml:space="preserve">, </w:t>
                                </w:r>
                              </w:p>
                            </w:txbxContent>
                          </wps:txbx>
                          <wps:bodyPr rot="0" vert="horz" wrap="none" lIns="0" tIns="0" rIns="0" bIns="0" anchor="t" anchorCtr="0">
                            <a:spAutoFit/>
                          </wps:bodyPr>
                        </wps:wsp>
                        <wps:wsp>
                          <wps:cNvPr id="643" name="Rectangle 640"/>
                          <wps:cNvSpPr>
                            <a:spLocks noChangeArrowheads="1"/>
                          </wps:cNvSpPr>
                          <wps:spPr bwMode="auto">
                            <a:xfrm>
                              <a:off x="1088" y="7220"/>
                              <a:ext cx="286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объектов</w:t>
                                </w:r>
                                <w:proofErr w:type="spellEnd"/>
                                <w:proofErr w:type="gramEnd"/>
                                <w:r>
                                  <w:rPr>
                                    <w:color w:val="000000"/>
                                    <w:sz w:val="18"/>
                                    <w:szCs w:val="18"/>
                                    <w:lang w:val="en-US"/>
                                  </w:rPr>
                                  <w:t xml:space="preserve">, </w:t>
                                </w:r>
                                <w:proofErr w:type="spellStart"/>
                                <w:r>
                                  <w:rPr>
                                    <w:color w:val="000000"/>
                                    <w:sz w:val="18"/>
                                    <w:szCs w:val="18"/>
                                    <w:lang w:val="en-US"/>
                                  </w:rPr>
                                  <w:t>видов</w:t>
                                </w:r>
                                <w:proofErr w:type="spellEnd"/>
                                <w:r>
                                  <w:rPr>
                                    <w:color w:val="000000"/>
                                    <w:sz w:val="18"/>
                                    <w:szCs w:val="18"/>
                                    <w:lang w:val="en-US"/>
                                  </w:rPr>
                                  <w:t xml:space="preserve"> </w:t>
                                </w:r>
                                <w:proofErr w:type="spellStart"/>
                                <w:r>
                                  <w:rPr>
                                    <w:color w:val="000000"/>
                                    <w:sz w:val="18"/>
                                    <w:szCs w:val="18"/>
                                    <w:lang w:val="en-US"/>
                                  </w:rPr>
                                  <w:t>выполненных</w:t>
                                </w:r>
                                <w:proofErr w:type="spellEnd"/>
                                <w:r>
                                  <w:rPr>
                                    <w:color w:val="000000"/>
                                    <w:sz w:val="18"/>
                                    <w:szCs w:val="18"/>
                                    <w:lang w:val="en-US"/>
                                  </w:rPr>
                                  <w:t xml:space="preserve"> </w:t>
                                </w:r>
                                <w:proofErr w:type="spellStart"/>
                                <w:r>
                                  <w:rPr>
                                    <w:color w:val="000000"/>
                                    <w:sz w:val="18"/>
                                    <w:szCs w:val="18"/>
                                    <w:lang w:val="en-US"/>
                                  </w:rPr>
                                  <w:t>работ</w:t>
                                </w:r>
                                <w:proofErr w:type="spellEnd"/>
                                <w:r>
                                  <w:rPr>
                                    <w:color w:val="000000"/>
                                    <w:sz w:val="18"/>
                                    <w:szCs w:val="18"/>
                                    <w:lang w:val="en-US"/>
                                  </w:rPr>
                                  <w:t xml:space="preserve">, </w:t>
                                </w:r>
                              </w:p>
                            </w:txbxContent>
                          </wps:txbx>
                          <wps:bodyPr rot="0" vert="horz" wrap="none" lIns="0" tIns="0" rIns="0" bIns="0" anchor="t" anchorCtr="0">
                            <a:spAutoFit/>
                          </wps:bodyPr>
                        </wps:wsp>
                        <wps:wsp>
                          <wps:cNvPr id="644" name="Rectangle 641"/>
                          <wps:cNvSpPr>
                            <a:spLocks noChangeArrowheads="1"/>
                          </wps:cNvSpPr>
                          <wps:spPr bwMode="auto">
                            <a:xfrm>
                              <a:off x="1704" y="7464"/>
                              <a:ext cx="164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оборудования</w:t>
                                </w:r>
                                <w:proofErr w:type="spellEnd"/>
                                <w:proofErr w:type="gramEnd"/>
                                <w:r>
                                  <w:rPr>
                                    <w:color w:val="000000"/>
                                    <w:sz w:val="18"/>
                                    <w:szCs w:val="18"/>
                                    <w:lang w:val="en-US"/>
                                  </w:rPr>
                                  <w:t xml:space="preserve">, </w:t>
                                </w:r>
                                <w:proofErr w:type="spellStart"/>
                                <w:r>
                                  <w:rPr>
                                    <w:color w:val="000000"/>
                                    <w:sz w:val="18"/>
                                    <w:szCs w:val="18"/>
                                    <w:lang w:val="en-US"/>
                                  </w:rPr>
                                  <w:t>затрат</w:t>
                                </w:r>
                                <w:proofErr w:type="spellEnd"/>
                              </w:p>
                            </w:txbxContent>
                          </wps:txbx>
                          <wps:bodyPr rot="0" vert="horz" wrap="none" lIns="0" tIns="0" rIns="0" bIns="0" anchor="t" anchorCtr="0">
                            <a:spAutoFit/>
                          </wps:bodyPr>
                        </wps:wsp>
                        <wps:wsp>
                          <wps:cNvPr id="645" name="Rectangle 642"/>
                          <wps:cNvSpPr>
                            <a:spLocks noChangeArrowheads="1"/>
                          </wps:cNvSpPr>
                          <wps:spPr bwMode="auto">
                            <a:xfrm>
                              <a:off x="4797" y="7220"/>
                              <a:ext cx="30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r>
                                  <w:rPr>
                                    <w:color w:val="000000"/>
                                    <w:sz w:val="18"/>
                                    <w:szCs w:val="18"/>
                                    <w:lang w:val="en-US"/>
                                  </w:rPr>
                                  <w:t>Код</w:t>
                                </w:r>
                                <w:proofErr w:type="spellEnd"/>
                              </w:p>
                            </w:txbxContent>
                          </wps:txbx>
                          <wps:bodyPr rot="0" vert="horz" wrap="none" lIns="0" tIns="0" rIns="0" bIns="0" anchor="t" anchorCtr="0">
                            <a:spAutoFit/>
                          </wps:bodyPr>
                        </wps:wsp>
                        <wps:wsp>
                          <wps:cNvPr id="646" name="Rectangle 643"/>
                          <wps:cNvSpPr>
                            <a:spLocks noChangeArrowheads="1"/>
                          </wps:cNvSpPr>
                          <wps:spPr bwMode="auto">
                            <a:xfrm>
                              <a:off x="5728" y="6690"/>
                              <a:ext cx="312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sidRPr="00E97FAD">
                                  <w:rPr>
                                    <w:color w:val="000000"/>
                                    <w:sz w:val="18"/>
                                    <w:szCs w:val="18"/>
                                  </w:rPr>
                                  <w:t>Стоимость выполненных работ и затрат,</w:t>
                                </w:r>
                              </w:p>
                            </w:txbxContent>
                          </wps:txbx>
                          <wps:bodyPr rot="0" vert="horz" wrap="none" lIns="0" tIns="0" rIns="0" bIns="0" anchor="t" anchorCtr="0">
                            <a:spAutoFit/>
                          </wps:bodyPr>
                        </wps:wsp>
                        <wps:wsp>
                          <wps:cNvPr id="647" name="Rectangle 644"/>
                          <wps:cNvSpPr>
                            <a:spLocks noChangeArrowheads="1"/>
                          </wps:cNvSpPr>
                          <wps:spPr bwMode="auto">
                            <a:xfrm>
                              <a:off x="7159" y="6934"/>
                              <a:ext cx="31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руб</w:t>
                                </w:r>
                                <w:proofErr w:type="spellEnd"/>
                                <w:proofErr w:type="gramEnd"/>
                                <w:r>
                                  <w:rPr>
                                    <w:color w:val="000000"/>
                                    <w:sz w:val="18"/>
                                    <w:szCs w:val="18"/>
                                    <w:lang w:val="en-US"/>
                                  </w:rPr>
                                  <w:t>.</w:t>
                                </w:r>
                              </w:p>
                            </w:txbxContent>
                          </wps:txbx>
                          <wps:bodyPr rot="0" vert="horz" wrap="none" lIns="0" tIns="0" rIns="0" bIns="0" anchor="t" anchorCtr="0">
                            <a:spAutoFit/>
                          </wps:bodyPr>
                        </wps:wsp>
                        <wps:wsp>
                          <wps:cNvPr id="648" name="Rectangle 645"/>
                          <wps:cNvSpPr>
                            <a:spLocks noChangeArrowheads="1"/>
                          </wps:cNvSpPr>
                          <wps:spPr bwMode="auto">
                            <a:xfrm>
                              <a:off x="5642" y="7249"/>
                              <a:ext cx="64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gramStart"/>
                                <w:r>
                                  <w:rPr>
                                    <w:color w:val="000000"/>
                                    <w:sz w:val="18"/>
                                    <w:szCs w:val="18"/>
                                    <w:lang w:val="en-US"/>
                                  </w:rPr>
                                  <w:t>с</w:t>
                                </w:r>
                                <w:proofErr w:type="gramEnd"/>
                                <w:r>
                                  <w:rPr>
                                    <w:color w:val="000000"/>
                                    <w:sz w:val="18"/>
                                    <w:szCs w:val="18"/>
                                    <w:lang w:val="en-US"/>
                                  </w:rPr>
                                  <w:t xml:space="preserve"> </w:t>
                                </w:r>
                                <w:proofErr w:type="spellStart"/>
                                <w:r>
                                  <w:rPr>
                                    <w:color w:val="000000"/>
                                    <w:sz w:val="18"/>
                                    <w:szCs w:val="18"/>
                                    <w:lang w:val="en-US"/>
                                  </w:rPr>
                                  <w:t>начала</w:t>
                                </w:r>
                                <w:proofErr w:type="spellEnd"/>
                                <w:r>
                                  <w:rPr>
                                    <w:color w:val="000000"/>
                                    <w:sz w:val="18"/>
                                    <w:szCs w:val="18"/>
                                    <w:lang w:val="en-US"/>
                                  </w:rPr>
                                  <w:t xml:space="preserve"> </w:t>
                                </w:r>
                              </w:p>
                            </w:txbxContent>
                          </wps:txbx>
                          <wps:bodyPr rot="0" vert="horz" wrap="none" lIns="0" tIns="0" rIns="0" bIns="0" anchor="t" anchorCtr="0">
                            <a:spAutoFit/>
                          </wps:bodyPr>
                        </wps:wsp>
                        <wps:wsp>
                          <wps:cNvPr id="649" name="Rectangle 646"/>
                          <wps:cNvSpPr>
                            <a:spLocks noChangeArrowheads="1"/>
                          </wps:cNvSpPr>
                          <wps:spPr bwMode="auto">
                            <a:xfrm>
                              <a:off x="5513" y="7492"/>
                              <a:ext cx="88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проведения</w:t>
                                </w:r>
                                <w:proofErr w:type="spellEnd"/>
                                <w:proofErr w:type="gramEnd"/>
                                <w:r>
                                  <w:rPr>
                                    <w:color w:val="000000"/>
                                    <w:sz w:val="18"/>
                                    <w:szCs w:val="18"/>
                                    <w:lang w:val="en-US"/>
                                  </w:rPr>
                                  <w:t xml:space="preserve"> </w:t>
                                </w:r>
                              </w:p>
                            </w:txbxContent>
                          </wps:txbx>
                          <wps:bodyPr rot="0" vert="horz" wrap="none" lIns="0" tIns="0" rIns="0" bIns="0" anchor="t" anchorCtr="0">
                            <a:spAutoFit/>
                          </wps:bodyPr>
                        </wps:wsp>
                        <wps:wsp>
                          <wps:cNvPr id="650" name="Rectangle 647"/>
                          <wps:cNvSpPr>
                            <a:spLocks noChangeArrowheads="1"/>
                          </wps:cNvSpPr>
                          <wps:spPr bwMode="auto">
                            <a:xfrm>
                              <a:off x="5756" y="7736"/>
                              <a:ext cx="43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работ</w:t>
                                </w:r>
                                <w:proofErr w:type="spellEnd"/>
                                <w:proofErr w:type="gramEnd"/>
                              </w:p>
                            </w:txbxContent>
                          </wps:txbx>
                          <wps:bodyPr rot="0" vert="horz" wrap="none" lIns="0" tIns="0" rIns="0" bIns="0" anchor="t" anchorCtr="0">
                            <a:spAutoFit/>
                          </wps:bodyPr>
                        </wps:wsp>
                        <wps:wsp>
                          <wps:cNvPr id="651" name="Rectangle 648"/>
                          <wps:cNvSpPr>
                            <a:spLocks noChangeArrowheads="1"/>
                          </wps:cNvSpPr>
                          <wps:spPr bwMode="auto">
                            <a:xfrm>
                              <a:off x="6758" y="7492"/>
                              <a:ext cx="102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gramStart"/>
                                <w:r>
                                  <w:rPr>
                                    <w:color w:val="000000"/>
                                    <w:sz w:val="18"/>
                                    <w:szCs w:val="18"/>
                                    <w:lang w:val="en-US"/>
                                  </w:rPr>
                                  <w:t>с</w:t>
                                </w:r>
                                <w:proofErr w:type="gramEnd"/>
                                <w:r>
                                  <w:rPr>
                                    <w:color w:val="000000"/>
                                    <w:sz w:val="18"/>
                                    <w:szCs w:val="18"/>
                                    <w:lang w:val="en-US"/>
                                  </w:rPr>
                                  <w:t xml:space="preserve"> </w:t>
                                </w:r>
                                <w:proofErr w:type="spellStart"/>
                                <w:r>
                                  <w:rPr>
                                    <w:color w:val="000000"/>
                                    <w:sz w:val="18"/>
                                    <w:szCs w:val="18"/>
                                    <w:lang w:val="en-US"/>
                                  </w:rPr>
                                  <w:t>начала</w:t>
                                </w:r>
                                <w:proofErr w:type="spellEnd"/>
                                <w:r>
                                  <w:rPr>
                                    <w:color w:val="000000"/>
                                    <w:sz w:val="18"/>
                                    <w:szCs w:val="18"/>
                                    <w:lang w:val="en-US"/>
                                  </w:rPr>
                                  <w:t xml:space="preserve"> </w:t>
                                </w:r>
                                <w:proofErr w:type="spellStart"/>
                                <w:r>
                                  <w:rPr>
                                    <w:color w:val="000000"/>
                                    <w:sz w:val="18"/>
                                    <w:szCs w:val="18"/>
                                    <w:lang w:val="en-US"/>
                                  </w:rPr>
                                  <w:t>года</w:t>
                                </w:r>
                                <w:proofErr w:type="spellEnd"/>
                              </w:p>
                            </w:txbxContent>
                          </wps:txbx>
                          <wps:bodyPr rot="0" vert="horz" wrap="none" lIns="0" tIns="0" rIns="0" bIns="0" anchor="t" anchorCtr="0">
                            <a:spAutoFit/>
                          </wps:bodyPr>
                        </wps:wsp>
                        <wps:wsp>
                          <wps:cNvPr id="652" name="Rectangle 649"/>
                          <wps:cNvSpPr>
                            <a:spLocks noChangeArrowheads="1"/>
                          </wps:cNvSpPr>
                          <wps:spPr bwMode="auto">
                            <a:xfrm>
                              <a:off x="8090" y="7249"/>
                              <a:ext cx="109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gramStart"/>
                                <w:r>
                                  <w:rPr>
                                    <w:color w:val="000000"/>
                                    <w:sz w:val="18"/>
                                    <w:szCs w:val="18"/>
                                    <w:lang w:val="en-US"/>
                                  </w:rPr>
                                  <w:t>в</w:t>
                                </w:r>
                                <w:proofErr w:type="gramEnd"/>
                                <w:r>
                                  <w:rPr>
                                    <w:color w:val="000000"/>
                                    <w:sz w:val="18"/>
                                    <w:szCs w:val="18"/>
                                    <w:lang w:val="en-US"/>
                                  </w:rPr>
                                  <w:t xml:space="preserve"> </w:t>
                                </w:r>
                                <w:proofErr w:type="spellStart"/>
                                <w:r>
                                  <w:rPr>
                                    <w:color w:val="000000"/>
                                    <w:sz w:val="18"/>
                                    <w:szCs w:val="18"/>
                                    <w:lang w:val="en-US"/>
                                  </w:rPr>
                                  <w:t>том</w:t>
                                </w:r>
                                <w:proofErr w:type="spellEnd"/>
                                <w:r>
                                  <w:rPr>
                                    <w:color w:val="000000"/>
                                    <w:sz w:val="18"/>
                                    <w:szCs w:val="18"/>
                                    <w:lang w:val="en-US"/>
                                  </w:rPr>
                                  <w:t xml:space="preserve"> </w:t>
                                </w:r>
                                <w:proofErr w:type="spellStart"/>
                                <w:r>
                                  <w:rPr>
                                    <w:color w:val="000000"/>
                                    <w:sz w:val="18"/>
                                    <w:szCs w:val="18"/>
                                    <w:lang w:val="en-US"/>
                                  </w:rPr>
                                  <w:t>числе</w:t>
                                </w:r>
                                <w:proofErr w:type="spellEnd"/>
                                <w:r>
                                  <w:rPr>
                                    <w:color w:val="000000"/>
                                    <w:sz w:val="18"/>
                                    <w:szCs w:val="18"/>
                                    <w:lang w:val="en-US"/>
                                  </w:rPr>
                                  <w:t xml:space="preserve"> </w:t>
                                </w:r>
                                <w:proofErr w:type="spellStart"/>
                                <w:r>
                                  <w:rPr>
                                    <w:color w:val="000000"/>
                                    <w:sz w:val="18"/>
                                    <w:szCs w:val="18"/>
                                    <w:lang w:val="en-US"/>
                                  </w:rPr>
                                  <w:t>за</w:t>
                                </w:r>
                                <w:proofErr w:type="spellEnd"/>
                                <w:r>
                                  <w:rPr>
                                    <w:color w:val="000000"/>
                                    <w:sz w:val="18"/>
                                    <w:szCs w:val="18"/>
                                    <w:lang w:val="en-US"/>
                                  </w:rPr>
                                  <w:t xml:space="preserve"> </w:t>
                                </w:r>
                              </w:p>
                            </w:txbxContent>
                          </wps:txbx>
                          <wps:bodyPr rot="0" vert="horz" wrap="none" lIns="0" tIns="0" rIns="0" bIns="0" anchor="t" anchorCtr="0">
                            <a:spAutoFit/>
                          </wps:bodyPr>
                        </wps:wsp>
                        <wps:wsp>
                          <wps:cNvPr id="653" name="Rectangle 650"/>
                          <wps:cNvSpPr>
                            <a:spLocks noChangeArrowheads="1"/>
                          </wps:cNvSpPr>
                          <wps:spPr bwMode="auto">
                            <a:xfrm>
                              <a:off x="8276" y="7492"/>
                              <a:ext cx="73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отчетный</w:t>
                                </w:r>
                                <w:proofErr w:type="spellEnd"/>
                                <w:proofErr w:type="gramEnd"/>
                                <w:r>
                                  <w:rPr>
                                    <w:color w:val="000000"/>
                                    <w:sz w:val="18"/>
                                    <w:szCs w:val="18"/>
                                    <w:lang w:val="en-US"/>
                                  </w:rPr>
                                  <w:t xml:space="preserve"> </w:t>
                                </w:r>
                              </w:p>
                            </w:txbxContent>
                          </wps:txbx>
                          <wps:bodyPr rot="0" vert="horz" wrap="none" lIns="0" tIns="0" rIns="0" bIns="0" anchor="t" anchorCtr="0">
                            <a:spAutoFit/>
                          </wps:bodyPr>
                        </wps:wsp>
                        <wps:wsp>
                          <wps:cNvPr id="654" name="Rectangle 651"/>
                          <wps:cNvSpPr>
                            <a:spLocks noChangeArrowheads="1"/>
                          </wps:cNvSpPr>
                          <wps:spPr bwMode="auto">
                            <a:xfrm>
                              <a:off x="8376" y="7736"/>
                              <a:ext cx="54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proofErr w:type="spellStart"/>
                                <w:proofErr w:type="gramStart"/>
                                <w:r>
                                  <w:rPr>
                                    <w:color w:val="000000"/>
                                    <w:sz w:val="18"/>
                                    <w:szCs w:val="18"/>
                                    <w:lang w:val="en-US"/>
                                  </w:rPr>
                                  <w:t>период</w:t>
                                </w:r>
                                <w:proofErr w:type="spellEnd"/>
                                <w:proofErr w:type="gramEnd"/>
                              </w:p>
                            </w:txbxContent>
                          </wps:txbx>
                          <wps:bodyPr rot="0" vert="horz" wrap="none" lIns="0" tIns="0" rIns="0" bIns="0" anchor="t" anchorCtr="0">
                            <a:spAutoFit/>
                          </wps:bodyPr>
                        </wps:wsp>
                        <wps:wsp>
                          <wps:cNvPr id="655" name="Rectangle 652"/>
                          <wps:cNvSpPr>
                            <a:spLocks noChangeArrowheads="1"/>
                          </wps:cNvSpPr>
                          <wps:spPr bwMode="auto">
                            <a:xfrm>
                              <a:off x="4224" y="10501"/>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56" name="Rectangle 653"/>
                          <wps:cNvSpPr>
                            <a:spLocks noChangeArrowheads="1"/>
                          </wps:cNvSpPr>
                          <wps:spPr bwMode="auto">
                            <a:xfrm>
                              <a:off x="6300" y="10501"/>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57" name="Rectangle 654"/>
                          <wps:cNvSpPr>
                            <a:spLocks noChangeArrowheads="1"/>
                          </wps:cNvSpPr>
                          <wps:spPr bwMode="auto">
                            <a:xfrm>
                              <a:off x="2305" y="11776"/>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58" name="Rectangle 655"/>
                          <wps:cNvSpPr>
                            <a:spLocks noChangeArrowheads="1"/>
                          </wps:cNvSpPr>
                          <wps:spPr bwMode="auto">
                            <a:xfrm>
                              <a:off x="4224" y="11776"/>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59" name="Rectangle 656"/>
                          <wps:cNvSpPr>
                            <a:spLocks noChangeArrowheads="1"/>
                          </wps:cNvSpPr>
                          <wps:spPr bwMode="auto">
                            <a:xfrm>
                              <a:off x="6300" y="11776"/>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60" name="Rectangle 657"/>
                          <wps:cNvSpPr>
                            <a:spLocks noChangeArrowheads="1"/>
                          </wps:cNvSpPr>
                          <wps:spPr bwMode="auto">
                            <a:xfrm>
                              <a:off x="873" y="2622"/>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61" name="Rectangle 658"/>
                          <wps:cNvSpPr>
                            <a:spLocks noChangeArrowheads="1"/>
                          </wps:cNvSpPr>
                          <wps:spPr bwMode="auto">
                            <a:xfrm>
                              <a:off x="2176" y="3051"/>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62" name="Rectangle 659"/>
                          <wps:cNvSpPr>
                            <a:spLocks noChangeArrowheads="1"/>
                          </wps:cNvSpPr>
                          <wps:spPr bwMode="auto">
                            <a:xfrm>
                              <a:off x="788" y="3911"/>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63" name="Rectangle 660"/>
                          <wps:cNvSpPr>
                            <a:spLocks noChangeArrowheads="1"/>
                          </wps:cNvSpPr>
                          <wps:spPr bwMode="auto">
                            <a:xfrm>
                              <a:off x="5370" y="9025"/>
                              <a:ext cx="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txbxContent>
                          </wps:txbx>
                          <wps:bodyPr rot="0" vert="horz" wrap="none" lIns="0" tIns="0" rIns="0" bIns="0" anchor="t" anchorCtr="0">
                            <a:spAutoFit/>
                          </wps:bodyPr>
                        </wps:wsp>
                        <wps:wsp>
                          <wps:cNvPr id="664" name="Rectangle 661"/>
                          <wps:cNvSpPr>
                            <a:spLocks noChangeArrowheads="1"/>
                          </wps:cNvSpPr>
                          <wps:spPr bwMode="auto">
                            <a:xfrm>
                              <a:off x="2993" y="5945"/>
                              <a:ext cx="89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B5" w:rsidRDefault="00556CB5">
                                <w:r>
                                  <w:rPr>
                                    <w:b/>
                                    <w:bCs/>
                                    <w:color w:val="000000"/>
                                    <w:sz w:val="18"/>
                                    <w:szCs w:val="18"/>
                                    <w:lang w:val="en-US"/>
                                  </w:rPr>
                                  <w:t>СПРАВКА</w:t>
                                </w:r>
                              </w:p>
                            </w:txbxContent>
                          </wps:txbx>
                          <wps:bodyPr rot="0" vert="horz" wrap="none" lIns="0" tIns="0" rIns="0" bIns="0" anchor="t" anchorCtr="0">
                            <a:spAutoFit/>
                          </wps:bodyPr>
                        </wps:wsp>
                        <wps:wsp>
                          <wps:cNvPr id="665" name="Line 662"/>
                          <wps:cNvCnPr/>
                          <wps:spPr bwMode="auto">
                            <a:xfrm>
                              <a:off x="6615"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6" name="Rectangle 663"/>
                          <wps:cNvSpPr>
                            <a:spLocks noChangeArrowheads="1"/>
                          </wps:cNvSpPr>
                          <wps:spPr bwMode="auto">
                            <a:xfrm>
                              <a:off x="6615" y="0"/>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664"/>
                          <wps:cNvCnPr/>
                          <wps:spPr bwMode="auto">
                            <a:xfrm>
                              <a:off x="6801"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8" name="Rectangle 665"/>
                          <wps:cNvSpPr>
                            <a:spLocks noChangeArrowheads="1"/>
                          </wps:cNvSpPr>
                          <wps:spPr bwMode="auto">
                            <a:xfrm>
                              <a:off x="6801" y="0"/>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666"/>
                          <wps:cNvCnPr/>
                          <wps:spPr bwMode="auto">
                            <a:xfrm>
                              <a:off x="7002"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0" name="Rectangle 667"/>
                          <wps:cNvSpPr>
                            <a:spLocks noChangeArrowheads="1"/>
                          </wps:cNvSpPr>
                          <wps:spPr bwMode="auto">
                            <a:xfrm>
                              <a:off x="7002" y="0"/>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668"/>
                          <wps:cNvCnPr/>
                          <wps:spPr bwMode="auto">
                            <a:xfrm>
                              <a:off x="7202"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2" name="Rectangle 669"/>
                          <wps:cNvSpPr>
                            <a:spLocks noChangeArrowheads="1"/>
                          </wps:cNvSpPr>
                          <wps:spPr bwMode="auto">
                            <a:xfrm>
                              <a:off x="7202" y="0"/>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670"/>
                          <wps:cNvCnPr/>
                          <wps:spPr bwMode="auto">
                            <a:xfrm>
                              <a:off x="7245"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4" name="Rectangle 671"/>
                          <wps:cNvSpPr>
                            <a:spLocks noChangeArrowheads="1"/>
                          </wps:cNvSpPr>
                          <wps:spPr bwMode="auto">
                            <a:xfrm>
                              <a:off x="7245" y="0"/>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672"/>
                          <wps:cNvCnPr/>
                          <wps:spPr bwMode="auto">
                            <a:xfrm>
                              <a:off x="7431"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6" name="Rectangle 673"/>
                          <wps:cNvSpPr>
                            <a:spLocks noChangeArrowheads="1"/>
                          </wps:cNvSpPr>
                          <wps:spPr bwMode="auto">
                            <a:xfrm>
                              <a:off x="7431" y="0"/>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674"/>
                          <wps:cNvCnPr/>
                          <wps:spPr bwMode="auto">
                            <a:xfrm>
                              <a:off x="7632"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8" name="Rectangle 675"/>
                          <wps:cNvSpPr>
                            <a:spLocks noChangeArrowheads="1"/>
                          </wps:cNvSpPr>
                          <wps:spPr bwMode="auto">
                            <a:xfrm>
                              <a:off x="7632" y="0"/>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676"/>
                          <wps:cNvCnPr/>
                          <wps:spPr bwMode="auto">
                            <a:xfrm>
                              <a:off x="7804"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0" name="Rectangle 677"/>
                          <wps:cNvSpPr>
                            <a:spLocks noChangeArrowheads="1"/>
                          </wps:cNvSpPr>
                          <wps:spPr bwMode="auto">
                            <a:xfrm>
                              <a:off x="7804" y="0"/>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678"/>
                          <wps:cNvCnPr/>
                          <wps:spPr bwMode="auto">
                            <a:xfrm>
                              <a:off x="7961"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2" name="Rectangle 679"/>
                          <wps:cNvSpPr>
                            <a:spLocks noChangeArrowheads="1"/>
                          </wps:cNvSpPr>
                          <wps:spPr bwMode="auto">
                            <a:xfrm>
                              <a:off x="7961" y="0"/>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680"/>
                          <wps:cNvCnPr/>
                          <wps:spPr bwMode="auto">
                            <a:xfrm>
                              <a:off x="8147"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4" name="Rectangle 681"/>
                          <wps:cNvSpPr>
                            <a:spLocks noChangeArrowheads="1"/>
                          </wps:cNvSpPr>
                          <wps:spPr bwMode="auto">
                            <a:xfrm>
                              <a:off x="8147" y="0"/>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682"/>
                          <wps:cNvCnPr/>
                          <wps:spPr bwMode="auto">
                            <a:xfrm>
                              <a:off x="8305"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6" name="Rectangle 683"/>
                          <wps:cNvSpPr>
                            <a:spLocks noChangeArrowheads="1"/>
                          </wps:cNvSpPr>
                          <wps:spPr bwMode="auto">
                            <a:xfrm>
                              <a:off x="8305" y="0"/>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684"/>
                          <wps:cNvCnPr/>
                          <wps:spPr bwMode="auto">
                            <a:xfrm>
                              <a:off x="8462"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8" name="Rectangle 685"/>
                          <wps:cNvSpPr>
                            <a:spLocks noChangeArrowheads="1"/>
                          </wps:cNvSpPr>
                          <wps:spPr bwMode="auto">
                            <a:xfrm>
                              <a:off x="8462" y="0"/>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686"/>
                          <wps:cNvCnPr/>
                          <wps:spPr bwMode="auto">
                            <a:xfrm>
                              <a:off x="8663"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0" name="Rectangle 687"/>
                          <wps:cNvSpPr>
                            <a:spLocks noChangeArrowheads="1"/>
                          </wps:cNvSpPr>
                          <wps:spPr bwMode="auto">
                            <a:xfrm>
                              <a:off x="8663" y="0"/>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688"/>
                          <wps:cNvCnPr/>
                          <wps:spPr bwMode="auto">
                            <a:xfrm>
                              <a:off x="8820"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2" name="Rectangle 689"/>
                          <wps:cNvSpPr>
                            <a:spLocks noChangeArrowheads="1"/>
                          </wps:cNvSpPr>
                          <wps:spPr bwMode="auto">
                            <a:xfrm>
                              <a:off x="8820" y="0"/>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690"/>
                          <wps:cNvCnPr/>
                          <wps:spPr bwMode="auto">
                            <a:xfrm>
                              <a:off x="8978"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4" name="Rectangle 691"/>
                          <wps:cNvSpPr>
                            <a:spLocks noChangeArrowheads="1"/>
                          </wps:cNvSpPr>
                          <wps:spPr bwMode="auto">
                            <a:xfrm>
                              <a:off x="8978" y="0"/>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692"/>
                          <wps:cNvCnPr/>
                          <wps:spPr bwMode="auto">
                            <a:xfrm>
                              <a:off x="9135" y="0"/>
                              <a:ext cx="0" cy="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6" name="Rectangle 693"/>
                          <wps:cNvSpPr>
                            <a:spLocks noChangeArrowheads="1"/>
                          </wps:cNvSpPr>
                          <wps:spPr bwMode="auto">
                            <a:xfrm>
                              <a:off x="9135" y="0"/>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694"/>
                          <wps:cNvCnPr/>
                          <wps:spPr bwMode="auto">
                            <a:xfrm>
                              <a:off x="7202" y="831"/>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8" name="Rectangle 695"/>
                          <wps:cNvSpPr>
                            <a:spLocks noChangeArrowheads="1"/>
                          </wps:cNvSpPr>
                          <wps:spPr bwMode="auto">
                            <a:xfrm>
                              <a:off x="7202" y="831"/>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696"/>
                          <wps:cNvCnPr/>
                          <wps:spPr bwMode="auto">
                            <a:xfrm>
                              <a:off x="7245" y="831"/>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0" name="Rectangle 697"/>
                          <wps:cNvSpPr>
                            <a:spLocks noChangeArrowheads="1"/>
                          </wps:cNvSpPr>
                          <wps:spPr bwMode="auto">
                            <a:xfrm>
                              <a:off x="7245" y="831"/>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698"/>
                          <wps:cNvCnPr/>
                          <wps:spPr bwMode="auto">
                            <a:xfrm>
                              <a:off x="7431" y="831"/>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2" name="Rectangle 699"/>
                          <wps:cNvSpPr>
                            <a:spLocks noChangeArrowheads="1"/>
                          </wps:cNvSpPr>
                          <wps:spPr bwMode="auto">
                            <a:xfrm>
                              <a:off x="7431" y="831"/>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700"/>
                          <wps:cNvCnPr/>
                          <wps:spPr bwMode="auto">
                            <a:xfrm>
                              <a:off x="7632" y="831"/>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4" name="Rectangle 701"/>
                          <wps:cNvSpPr>
                            <a:spLocks noChangeArrowheads="1"/>
                          </wps:cNvSpPr>
                          <wps:spPr bwMode="auto">
                            <a:xfrm>
                              <a:off x="7632" y="831"/>
                              <a:ext cx="14"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702"/>
                          <wps:cNvCnPr/>
                          <wps:spPr bwMode="auto">
                            <a:xfrm>
                              <a:off x="7804" y="831"/>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6" name="Rectangle 703"/>
                          <wps:cNvSpPr>
                            <a:spLocks noChangeArrowheads="1"/>
                          </wps:cNvSpPr>
                          <wps:spPr bwMode="auto">
                            <a:xfrm>
                              <a:off x="7804" y="831"/>
                              <a:ext cx="14"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704"/>
                          <wps:cNvCnPr/>
                          <wps:spPr bwMode="auto">
                            <a:xfrm>
                              <a:off x="7961" y="831"/>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8" name="Rectangle 705"/>
                          <wps:cNvSpPr>
                            <a:spLocks noChangeArrowheads="1"/>
                          </wps:cNvSpPr>
                          <wps:spPr bwMode="auto">
                            <a:xfrm>
                              <a:off x="7961" y="831"/>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706"/>
                          <wps:cNvCnPr/>
                          <wps:spPr bwMode="auto">
                            <a:xfrm>
                              <a:off x="8147" y="831"/>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0" name="Rectangle 707"/>
                          <wps:cNvSpPr>
                            <a:spLocks noChangeArrowheads="1"/>
                          </wps:cNvSpPr>
                          <wps:spPr bwMode="auto">
                            <a:xfrm>
                              <a:off x="8147" y="831"/>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708"/>
                          <wps:cNvCnPr/>
                          <wps:spPr bwMode="auto">
                            <a:xfrm>
                              <a:off x="8305" y="831"/>
                              <a:ext cx="0" cy="68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2" name="Rectangle 709"/>
                          <wps:cNvSpPr>
                            <a:spLocks noChangeArrowheads="1"/>
                          </wps:cNvSpPr>
                          <wps:spPr bwMode="auto">
                            <a:xfrm>
                              <a:off x="8305" y="831"/>
                              <a:ext cx="14" cy="68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710"/>
                          <wps:cNvCnPr/>
                          <wps:spPr bwMode="auto">
                            <a:xfrm>
                              <a:off x="8462" y="831"/>
                              <a:ext cx="0" cy="68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4" name="Rectangle 711"/>
                          <wps:cNvSpPr>
                            <a:spLocks noChangeArrowheads="1"/>
                          </wps:cNvSpPr>
                          <wps:spPr bwMode="auto">
                            <a:xfrm>
                              <a:off x="8462" y="831"/>
                              <a:ext cx="15" cy="68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712"/>
                          <wps:cNvCnPr/>
                          <wps:spPr bwMode="auto">
                            <a:xfrm>
                              <a:off x="8663" y="831"/>
                              <a:ext cx="0" cy="68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6" name="Rectangle 713"/>
                          <wps:cNvSpPr>
                            <a:spLocks noChangeArrowheads="1"/>
                          </wps:cNvSpPr>
                          <wps:spPr bwMode="auto">
                            <a:xfrm>
                              <a:off x="8663" y="831"/>
                              <a:ext cx="14" cy="68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714"/>
                          <wps:cNvCnPr/>
                          <wps:spPr bwMode="auto">
                            <a:xfrm>
                              <a:off x="8820" y="831"/>
                              <a:ext cx="0" cy="68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8" name="Rectangle 715"/>
                          <wps:cNvSpPr>
                            <a:spLocks noChangeArrowheads="1"/>
                          </wps:cNvSpPr>
                          <wps:spPr bwMode="auto">
                            <a:xfrm>
                              <a:off x="8820" y="831"/>
                              <a:ext cx="15" cy="68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716"/>
                          <wps:cNvCnPr/>
                          <wps:spPr bwMode="auto">
                            <a:xfrm>
                              <a:off x="8978" y="831"/>
                              <a:ext cx="0" cy="68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0" name="Rectangle 717"/>
                          <wps:cNvSpPr>
                            <a:spLocks noChangeArrowheads="1"/>
                          </wps:cNvSpPr>
                          <wps:spPr bwMode="auto">
                            <a:xfrm>
                              <a:off x="8978" y="831"/>
                              <a:ext cx="14" cy="68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718"/>
                          <wps:cNvCnPr/>
                          <wps:spPr bwMode="auto">
                            <a:xfrm>
                              <a:off x="9135" y="831"/>
                              <a:ext cx="0" cy="68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2" name="Rectangle 719"/>
                          <wps:cNvSpPr>
                            <a:spLocks noChangeArrowheads="1"/>
                          </wps:cNvSpPr>
                          <wps:spPr bwMode="auto">
                            <a:xfrm>
                              <a:off x="9135" y="831"/>
                              <a:ext cx="15" cy="68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720"/>
                          <wps:cNvCnPr/>
                          <wps:spPr bwMode="auto">
                            <a:xfrm>
                              <a:off x="5885" y="0"/>
                              <a:ext cx="0" cy="13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4" name="Rectangle 721"/>
                          <wps:cNvSpPr>
                            <a:spLocks noChangeArrowheads="1"/>
                          </wps:cNvSpPr>
                          <wps:spPr bwMode="auto">
                            <a:xfrm>
                              <a:off x="5885" y="0"/>
                              <a:ext cx="14" cy="13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722"/>
                          <wps:cNvCnPr/>
                          <wps:spPr bwMode="auto">
                            <a:xfrm>
                              <a:off x="6071" y="0"/>
                              <a:ext cx="0" cy="13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6" name="Rectangle 723"/>
                          <wps:cNvSpPr>
                            <a:spLocks noChangeArrowheads="1"/>
                          </wps:cNvSpPr>
                          <wps:spPr bwMode="auto">
                            <a:xfrm>
                              <a:off x="6071" y="0"/>
                              <a:ext cx="14" cy="13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724"/>
                          <wps:cNvCnPr/>
                          <wps:spPr bwMode="auto">
                            <a:xfrm>
                              <a:off x="6257" y="0"/>
                              <a:ext cx="0" cy="13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8" name="Rectangle 725"/>
                          <wps:cNvSpPr>
                            <a:spLocks noChangeArrowheads="1"/>
                          </wps:cNvSpPr>
                          <wps:spPr bwMode="auto">
                            <a:xfrm>
                              <a:off x="6257" y="0"/>
                              <a:ext cx="15" cy="13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729" name="Group 927"/>
                        <wpg:cNvGrpSpPr>
                          <a:grpSpLocks/>
                        </wpg:cNvGrpSpPr>
                        <wpg:grpSpPr bwMode="auto">
                          <a:xfrm>
                            <a:off x="0" y="0"/>
                            <a:ext cx="5937250" cy="2355850"/>
                            <a:chOff x="0" y="0"/>
                            <a:chExt cx="9350" cy="3710"/>
                          </a:xfrm>
                        </wpg:grpSpPr>
                        <wps:wsp>
                          <wps:cNvPr id="730" name="Line 727"/>
                          <wps:cNvCnPr/>
                          <wps:spPr bwMode="auto">
                            <a:xfrm>
                              <a:off x="6372" y="0"/>
                              <a:ext cx="0" cy="13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1" name="Rectangle 728"/>
                          <wps:cNvSpPr>
                            <a:spLocks noChangeArrowheads="1"/>
                          </wps:cNvSpPr>
                          <wps:spPr bwMode="auto">
                            <a:xfrm>
                              <a:off x="6372" y="0"/>
                              <a:ext cx="14" cy="13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729"/>
                          <wps:cNvCnPr/>
                          <wps:spPr bwMode="auto">
                            <a:xfrm>
                              <a:off x="6615" y="831"/>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3" name="Rectangle 730"/>
                          <wps:cNvSpPr>
                            <a:spLocks noChangeArrowheads="1"/>
                          </wps:cNvSpPr>
                          <wps:spPr bwMode="auto">
                            <a:xfrm>
                              <a:off x="6615" y="831"/>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731"/>
                          <wps:cNvCnPr/>
                          <wps:spPr bwMode="auto">
                            <a:xfrm>
                              <a:off x="6801" y="831"/>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5" name="Rectangle 732"/>
                          <wps:cNvSpPr>
                            <a:spLocks noChangeArrowheads="1"/>
                          </wps:cNvSpPr>
                          <wps:spPr bwMode="auto">
                            <a:xfrm>
                              <a:off x="6801" y="831"/>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733"/>
                          <wps:cNvCnPr/>
                          <wps:spPr bwMode="auto">
                            <a:xfrm>
                              <a:off x="7002" y="831"/>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7" name="Rectangle 734"/>
                          <wps:cNvSpPr>
                            <a:spLocks noChangeArrowheads="1"/>
                          </wps:cNvSpPr>
                          <wps:spPr bwMode="auto">
                            <a:xfrm>
                              <a:off x="7002" y="831"/>
                              <a:ext cx="14"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735"/>
                          <wps:cNvCnPr/>
                          <wps:spPr bwMode="auto">
                            <a:xfrm>
                              <a:off x="0" y="1905"/>
                              <a:ext cx="724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9" name="Rectangle 736"/>
                          <wps:cNvSpPr>
                            <a:spLocks noChangeArrowheads="1"/>
                          </wps:cNvSpPr>
                          <wps:spPr bwMode="auto">
                            <a:xfrm>
                              <a:off x="0" y="1905"/>
                              <a:ext cx="724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737"/>
                          <wps:cNvCnPr/>
                          <wps:spPr bwMode="auto">
                            <a:xfrm>
                              <a:off x="7245"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1" name="Rectangle 738"/>
                          <wps:cNvSpPr>
                            <a:spLocks noChangeArrowheads="1"/>
                          </wps:cNvSpPr>
                          <wps:spPr bwMode="auto">
                            <a:xfrm>
                              <a:off x="7245" y="1719"/>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739"/>
                          <wps:cNvCnPr/>
                          <wps:spPr bwMode="auto">
                            <a:xfrm>
                              <a:off x="7260" y="1905"/>
                              <a:ext cx="2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740"/>
                          <wps:cNvSpPr>
                            <a:spLocks noChangeArrowheads="1"/>
                          </wps:cNvSpPr>
                          <wps:spPr bwMode="auto">
                            <a:xfrm>
                              <a:off x="7260" y="1905"/>
                              <a:ext cx="209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741"/>
                          <wps:cNvCnPr/>
                          <wps:spPr bwMode="auto">
                            <a:xfrm>
                              <a:off x="9336" y="0"/>
                              <a:ext cx="0" cy="190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5" name="Rectangle 742"/>
                          <wps:cNvSpPr>
                            <a:spLocks noChangeArrowheads="1"/>
                          </wps:cNvSpPr>
                          <wps:spPr bwMode="auto">
                            <a:xfrm>
                              <a:off x="9336" y="0"/>
                              <a:ext cx="14" cy="19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43"/>
                          <wps:cNvCnPr/>
                          <wps:spPr bwMode="auto">
                            <a:xfrm>
                              <a:off x="0" y="2163"/>
                              <a:ext cx="723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7" name="Rectangle 744"/>
                          <wps:cNvSpPr>
                            <a:spLocks noChangeArrowheads="1"/>
                          </wps:cNvSpPr>
                          <wps:spPr bwMode="auto">
                            <a:xfrm>
                              <a:off x="0" y="2163"/>
                              <a:ext cx="723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45"/>
                          <wps:cNvCnPr/>
                          <wps:spPr bwMode="auto">
                            <a:xfrm>
                              <a:off x="7245" y="1905"/>
                              <a:ext cx="0" cy="24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746"/>
                          <wps:cNvSpPr>
                            <a:spLocks noChangeArrowheads="1"/>
                          </wps:cNvSpPr>
                          <wps:spPr bwMode="auto">
                            <a:xfrm>
                              <a:off x="7245" y="1905"/>
                              <a:ext cx="15" cy="2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747"/>
                          <wps:cNvSpPr>
                            <a:spLocks noChangeArrowheads="1"/>
                          </wps:cNvSpPr>
                          <wps:spPr bwMode="auto">
                            <a:xfrm>
                              <a:off x="7260" y="2149"/>
                              <a:ext cx="2090"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Line 748"/>
                          <wps:cNvCnPr/>
                          <wps:spPr bwMode="auto">
                            <a:xfrm>
                              <a:off x="9336" y="1920"/>
                              <a:ext cx="0" cy="2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Rectangle 749"/>
                          <wps:cNvSpPr>
                            <a:spLocks noChangeArrowheads="1"/>
                          </wps:cNvSpPr>
                          <wps:spPr bwMode="auto">
                            <a:xfrm>
                              <a:off x="9336" y="1920"/>
                              <a:ext cx="14"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750"/>
                          <wps:cNvCnPr/>
                          <wps:spPr bwMode="auto">
                            <a:xfrm>
                              <a:off x="5885" y="1920"/>
                              <a:ext cx="0" cy="2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4" name="Rectangle 751"/>
                          <wps:cNvSpPr>
                            <a:spLocks noChangeArrowheads="1"/>
                          </wps:cNvSpPr>
                          <wps:spPr bwMode="auto">
                            <a:xfrm>
                              <a:off x="5885" y="1920"/>
                              <a:ext cx="14" cy="2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752"/>
                          <wps:cNvCnPr/>
                          <wps:spPr bwMode="auto">
                            <a:xfrm>
                              <a:off x="6071" y="1920"/>
                              <a:ext cx="0" cy="2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6" name="Rectangle 753"/>
                          <wps:cNvSpPr>
                            <a:spLocks noChangeArrowheads="1"/>
                          </wps:cNvSpPr>
                          <wps:spPr bwMode="auto">
                            <a:xfrm>
                              <a:off x="6071" y="1920"/>
                              <a:ext cx="14" cy="2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754"/>
                          <wps:cNvCnPr/>
                          <wps:spPr bwMode="auto">
                            <a:xfrm>
                              <a:off x="6257" y="1920"/>
                              <a:ext cx="0" cy="2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8" name="Rectangle 755"/>
                          <wps:cNvSpPr>
                            <a:spLocks noChangeArrowheads="1"/>
                          </wps:cNvSpPr>
                          <wps:spPr bwMode="auto">
                            <a:xfrm>
                              <a:off x="6257" y="1920"/>
                              <a:ext cx="15" cy="2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56"/>
                          <wps:cNvCnPr/>
                          <wps:spPr bwMode="auto">
                            <a:xfrm>
                              <a:off x="6372" y="1920"/>
                              <a:ext cx="0" cy="2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0" name="Rectangle 757"/>
                          <wps:cNvSpPr>
                            <a:spLocks noChangeArrowheads="1"/>
                          </wps:cNvSpPr>
                          <wps:spPr bwMode="auto">
                            <a:xfrm>
                              <a:off x="6372" y="1920"/>
                              <a:ext cx="14" cy="2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58"/>
                          <wps:cNvCnPr/>
                          <wps:spPr bwMode="auto">
                            <a:xfrm>
                              <a:off x="6615" y="1920"/>
                              <a:ext cx="0" cy="2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2" name="Rectangle 759"/>
                          <wps:cNvSpPr>
                            <a:spLocks noChangeArrowheads="1"/>
                          </wps:cNvSpPr>
                          <wps:spPr bwMode="auto">
                            <a:xfrm>
                              <a:off x="6615" y="1920"/>
                              <a:ext cx="15" cy="2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760"/>
                          <wps:cNvCnPr/>
                          <wps:spPr bwMode="auto">
                            <a:xfrm>
                              <a:off x="6801" y="1920"/>
                              <a:ext cx="0" cy="2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4" name="Rectangle 761"/>
                          <wps:cNvSpPr>
                            <a:spLocks noChangeArrowheads="1"/>
                          </wps:cNvSpPr>
                          <wps:spPr bwMode="auto">
                            <a:xfrm>
                              <a:off x="6801" y="1920"/>
                              <a:ext cx="15" cy="2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762"/>
                          <wps:cNvCnPr/>
                          <wps:spPr bwMode="auto">
                            <a:xfrm>
                              <a:off x="7002" y="1920"/>
                              <a:ext cx="0" cy="2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6" name="Rectangle 763"/>
                          <wps:cNvSpPr>
                            <a:spLocks noChangeArrowheads="1"/>
                          </wps:cNvSpPr>
                          <wps:spPr bwMode="auto">
                            <a:xfrm>
                              <a:off x="7002" y="1920"/>
                              <a:ext cx="14" cy="2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764"/>
                          <wps:cNvCnPr/>
                          <wps:spPr bwMode="auto">
                            <a:xfrm>
                              <a:off x="7202" y="1719"/>
                              <a:ext cx="0" cy="4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8" name="Rectangle 765"/>
                          <wps:cNvSpPr>
                            <a:spLocks noChangeArrowheads="1"/>
                          </wps:cNvSpPr>
                          <wps:spPr bwMode="auto">
                            <a:xfrm>
                              <a:off x="7202" y="1719"/>
                              <a:ext cx="15" cy="4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766"/>
                          <wps:cNvCnPr/>
                          <wps:spPr bwMode="auto">
                            <a:xfrm>
                              <a:off x="0" y="2407"/>
                              <a:ext cx="723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70" name="Rectangle 767"/>
                          <wps:cNvSpPr>
                            <a:spLocks noChangeArrowheads="1"/>
                          </wps:cNvSpPr>
                          <wps:spPr bwMode="auto">
                            <a:xfrm>
                              <a:off x="0" y="2407"/>
                              <a:ext cx="723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768"/>
                          <wps:cNvCnPr/>
                          <wps:spPr bwMode="auto">
                            <a:xfrm>
                              <a:off x="7260" y="2407"/>
                              <a:ext cx="20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Rectangle 769"/>
                          <wps:cNvSpPr>
                            <a:spLocks noChangeArrowheads="1"/>
                          </wps:cNvSpPr>
                          <wps:spPr bwMode="auto">
                            <a:xfrm>
                              <a:off x="7260" y="2407"/>
                              <a:ext cx="206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770"/>
                          <wps:cNvCnPr/>
                          <wps:spPr bwMode="auto">
                            <a:xfrm>
                              <a:off x="0" y="2593"/>
                              <a:ext cx="723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74" name="Rectangle 771"/>
                          <wps:cNvSpPr>
                            <a:spLocks noChangeArrowheads="1"/>
                          </wps:cNvSpPr>
                          <wps:spPr bwMode="auto">
                            <a:xfrm>
                              <a:off x="0" y="2593"/>
                              <a:ext cx="723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772"/>
                          <wps:cNvCnPr/>
                          <wps:spPr bwMode="auto">
                            <a:xfrm>
                              <a:off x="200"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76" name="Rectangle 773"/>
                          <wps:cNvSpPr>
                            <a:spLocks noChangeArrowheads="1"/>
                          </wps:cNvSpPr>
                          <wps:spPr bwMode="auto">
                            <a:xfrm>
                              <a:off x="200"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774"/>
                          <wps:cNvCnPr/>
                          <wps:spPr bwMode="auto">
                            <a:xfrm>
                              <a:off x="387"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78" name="Rectangle 775"/>
                          <wps:cNvSpPr>
                            <a:spLocks noChangeArrowheads="1"/>
                          </wps:cNvSpPr>
                          <wps:spPr bwMode="auto">
                            <a:xfrm>
                              <a:off x="387"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776"/>
                          <wps:cNvCnPr/>
                          <wps:spPr bwMode="auto">
                            <a:xfrm>
                              <a:off x="573"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0" name="Rectangle 777"/>
                          <wps:cNvSpPr>
                            <a:spLocks noChangeArrowheads="1"/>
                          </wps:cNvSpPr>
                          <wps:spPr bwMode="auto">
                            <a:xfrm>
                              <a:off x="573"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778"/>
                          <wps:cNvCnPr/>
                          <wps:spPr bwMode="auto">
                            <a:xfrm>
                              <a:off x="745"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2" name="Rectangle 779"/>
                          <wps:cNvSpPr>
                            <a:spLocks noChangeArrowheads="1"/>
                          </wps:cNvSpPr>
                          <wps:spPr bwMode="auto">
                            <a:xfrm>
                              <a:off x="745"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780"/>
                          <wps:cNvCnPr/>
                          <wps:spPr bwMode="auto">
                            <a:xfrm>
                              <a:off x="0" y="2836"/>
                              <a:ext cx="83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4" name="Rectangle 781"/>
                          <wps:cNvSpPr>
                            <a:spLocks noChangeArrowheads="1"/>
                          </wps:cNvSpPr>
                          <wps:spPr bwMode="auto">
                            <a:xfrm>
                              <a:off x="0" y="2836"/>
                              <a:ext cx="83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782"/>
                          <wps:cNvCnPr/>
                          <wps:spPr bwMode="auto">
                            <a:xfrm>
                              <a:off x="830" y="0"/>
                              <a:ext cx="0" cy="283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6" name="Rectangle 783"/>
                          <wps:cNvSpPr>
                            <a:spLocks noChangeArrowheads="1"/>
                          </wps:cNvSpPr>
                          <wps:spPr bwMode="auto">
                            <a:xfrm>
                              <a:off x="830" y="0"/>
                              <a:ext cx="15" cy="283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784"/>
                          <wps:cNvCnPr/>
                          <wps:spPr bwMode="auto">
                            <a:xfrm>
                              <a:off x="1017"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8" name="Rectangle 785"/>
                          <wps:cNvSpPr>
                            <a:spLocks noChangeArrowheads="1"/>
                          </wps:cNvSpPr>
                          <wps:spPr bwMode="auto">
                            <a:xfrm>
                              <a:off x="1017"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786"/>
                          <wps:cNvCnPr/>
                          <wps:spPr bwMode="auto">
                            <a:xfrm>
                              <a:off x="1203"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90" name="Rectangle 787"/>
                          <wps:cNvSpPr>
                            <a:spLocks noChangeArrowheads="1"/>
                          </wps:cNvSpPr>
                          <wps:spPr bwMode="auto">
                            <a:xfrm>
                              <a:off x="1203"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788"/>
                          <wps:cNvCnPr/>
                          <wps:spPr bwMode="auto">
                            <a:xfrm>
                              <a:off x="1389"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92" name="Rectangle 789"/>
                          <wps:cNvSpPr>
                            <a:spLocks noChangeArrowheads="1"/>
                          </wps:cNvSpPr>
                          <wps:spPr bwMode="auto">
                            <a:xfrm>
                              <a:off x="1389"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790"/>
                          <wps:cNvCnPr/>
                          <wps:spPr bwMode="auto">
                            <a:xfrm>
                              <a:off x="1575"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94" name="Rectangle 791"/>
                          <wps:cNvSpPr>
                            <a:spLocks noChangeArrowheads="1"/>
                          </wps:cNvSpPr>
                          <wps:spPr bwMode="auto">
                            <a:xfrm>
                              <a:off x="1575"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792"/>
                          <wps:cNvCnPr/>
                          <wps:spPr bwMode="auto">
                            <a:xfrm>
                              <a:off x="1761"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96" name="Rectangle 793"/>
                          <wps:cNvSpPr>
                            <a:spLocks noChangeArrowheads="1"/>
                          </wps:cNvSpPr>
                          <wps:spPr bwMode="auto">
                            <a:xfrm>
                              <a:off x="1761"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794"/>
                          <wps:cNvCnPr/>
                          <wps:spPr bwMode="auto">
                            <a:xfrm>
                              <a:off x="1947"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98" name="Rectangle 795"/>
                          <wps:cNvSpPr>
                            <a:spLocks noChangeArrowheads="1"/>
                          </wps:cNvSpPr>
                          <wps:spPr bwMode="auto">
                            <a:xfrm>
                              <a:off x="1947"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796"/>
                          <wps:cNvCnPr/>
                          <wps:spPr bwMode="auto">
                            <a:xfrm>
                              <a:off x="2133"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0" name="Rectangle 797"/>
                          <wps:cNvSpPr>
                            <a:spLocks noChangeArrowheads="1"/>
                          </wps:cNvSpPr>
                          <wps:spPr bwMode="auto">
                            <a:xfrm>
                              <a:off x="2133"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798"/>
                          <wps:cNvCnPr/>
                          <wps:spPr bwMode="auto">
                            <a:xfrm>
                              <a:off x="2262"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2" name="Rectangle 799"/>
                          <wps:cNvSpPr>
                            <a:spLocks noChangeArrowheads="1"/>
                          </wps:cNvSpPr>
                          <wps:spPr bwMode="auto">
                            <a:xfrm>
                              <a:off x="2262"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800"/>
                          <wps:cNvCnPr/>
                          <wps:spPr bwMode="auto">
                            <a:xfrm>
                              <a:off x="2434"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4" name="Rectangle 801"/>
                          <wps:cNvSpPr>
                            <a:spLocks noChangeArrowheads="1"/>
                          </wps:cNvSpPr>
                          <wps:spPr bwMode="auto">
                            <a:xfrm>
                              <a:off x="2434"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802"/>
                          <wps:cNvCnPr/>
                          <wps:spPr bwMode="auto">
                            <a:xfrm>
                              <a:off x="2620"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6" name="Rectangle 803"/>
                          <wps:cNvSpPr>
                            <a:spLocks noChangeArrowheads="1"/>
                          </wps:cNvSpPr>
                          <wps:spPr bwMode="auto">
                            <a:xfrm>
                              <a:off x="2620"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804"/>
                          <wps:cNvCnPr/>
                          <wps:spPr bwMode="auto">
                            <a:xfrm>
                              <a:off x="2764"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8" name="Rectangle 805"/>
                          <wps:cNvSpPr>
                            <a:spLocks noChangeArrowheads="1"/>
                          </wps:cNvSpPr>
                          <wps:spPr bwMode="auto">
                            <a:xfrm>
                              <a:off x="2764"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806"/>
                          <wps:cNvCnPr/>
                          <wps:spPr bwMode="auto">
                            <a:xfrm>
                              <a:off x="2864"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10" name="Rectangle 807"/>
                          <wps:cNvSpPr>
                            <a:spLocks noChangeArrowheads="1"/>
                          </wps:cNvSpPr>
                          <wps:spPr bwMode="auto">
                            <a:xfrm>
                              <a:off x="2864"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808"/>
                          <wps:cNvCnPr/>
                          <wps:spPr bwMode="auto">
                            <a:xfrm>
                              <a:off x="5513"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12" name="Rectangle 809"/>
                          <wps:cNvSpPr>
                            <a:spLocks noChangeArrowheads="1"/>
                          </wps:cNvSpPr>
                          <wps:spPr bwMode="auto">
                            <a:xfrm>
                              <a:off x="5513"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810"/>
                          <wps:cNvCnPr/>
                          <wps:spPr bwMode="auto">
                            <a:xfrm>
                              <a:off x="5699"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14" name="Rectangle 811"/>
                          <wps:cNvSpPr>
                            <a:spLocks noChangeArrowheads="1"/>
                          </wps:cNvSpPr>
                          <wps:spPr bwMode="auto">
                            <a:xfrm>
                              <a:off x="5699"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812"/>
                          <wps:cNvCnPr/>
                          <wps:spPr bwMode="auto">
                            <a:xfrm>
                              <a:off x="5885" y="242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16" name="Rectangle 813"/>
                          <wps:cNvSpPr>
                            <a:spLocks noChangeArrowheads="1"/>
                          </wps:cNvSpPr>
                          <wps:spPr bwMode="auto">
                            <a:xfrm>
                              <a:off x="5885" y="242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814"/>
                          <wps:cNvCnPr/>
                          <wps:spPr bwMode="auto">
                            <a:xfrm>
                              <a:off x="6071" y="242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18" name="Rectangle 815"/>
                          <wps:cNvSpPr>
                            <a:spLocks noChangeArrowheads="1"/>
                          </wps:cNvSpPr>
                          <wps:spPr bwMode="auto">
                            <a:xfrm>
                              <a:off x="6071" y="242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Line 816"/>
                          <wps:cNvCnPr/>
                          <wps:spPr bwMode="auto">
                            <a:xfrm>
                              <a:off x="6257" y="242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0" name="Rectangle 817"/>
                          <wps:cNvSpPr>
                            <a:spLocks noChangeArrowheads="1"/>
                          </wps:cNvSpPr>
                          <wps:spPr bwMode="auto">
                            <a:xfrm>
                              <a:off x="6257" y="242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818"/>
                          <wps:cNvCnPr/>
                          <wps:spPr bwMode="auto">
                            <a:xfrm>
                              <a:off x="830" y="2836"/>
                              <a:ext cx="555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Rectangle 819"/>
                          <wps:cNvSpPr>
                            <a:spLocks noChangeArrowheads="1"/>
                          </wps:cNvSpPr>
                          <wps:spPr bwMode="auto">
                            <a:xfrm>
                              <a:off x="830" y="2836"/>
                              <a:ext cx="555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820"/>
                          <wps:cNvCnPr/>
                          <wps:spPr bwMode="auto">
                            <a:xfrm>
                              <a:off x="6372" y="2421"/>
                              <a:ext cx="0" cy="4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4" name="Rectangle 821"/>
                          <wps:cNvSpPr>
                            <a:spLocks noChangeArrowheads="1"/>
                          </wps:cNvSpPr>
                          <wps:spPr bwMode="auto">
                            <a:xfrm>
                              <a:off x="6372" y="2421"/>
                              <a:ext cx="14" cy="4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Line 822"/>
                          <wps:cNvCnPr/>
                          <wps:spPr bwMode="auto">
                            <a:xfrm>
                              <a:off x="6615" y="242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6" name="Rectangle 823"/>
                          <wps:cNvSpPr>
                            <a:spLocks noChangeArrowheads="1"/>
                          </wps:cNvSpPr>
                          <wps:spPr bwMode="auto">
                            <a:xfrm>
                              <a:off x="6615" y="242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Line 824"/>
                          <wps:cNvCnPr/>
                          <wps:spPr bwMode="auto">
                            <a:xfrm>
                              <a:off x="6801" y="242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8" name="Rectangle 825"/>
                          <wps:cNvSpPr>
                            <a:spLocks noChangeArrowheads="1"/>
                          </wps:cNvSpPr>
                          <wps:spPr bwMode="auto">
                            <a:xfrm>
                              <a:off x="6801" y="242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Line 826"/>
                          <wps:cNvCnPr/>
                          <wps:spPr bwMode="auto">
                            <a:xfrm>
                              <a:off x="7002" y="242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30" name="Rectangle 827"/>
                          <wps:cNvSpPr>
                            <a:spLocks noChangeArrowheads="1"/>
                          </wps:cNvSpPr>
                          <wps:spPr bwMode="auto">
                            <a:xfrm>
                              <a:off x="7002" y="242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Line 828"/>
                          <wps:cNvCnPr/>
                          <wps:spPr bwMode="auto">
                            <a:xfrm>
                              <a:off x="6386" y="2836"/>
                              <a:ext cx="84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32" name="Rectangle 829"/>
                          <wps:cNvSpPr>
                            <a:spLocks noChangeArrowheads="1"/>
                          </wps:cNvSpPr>
                          <wps:spPr bwMode="auto">
                            <a:xfrm>
                              <a:off x="6386" y="2836"/>
                              <a:ext cx="84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Line 830"/>
                          <wps:cNvCnPr/>
                          <wps:spPr bwMode="auto">
                            <a:xfrm>
                              <a:off x="7260" y="2836"/>
                              <a:ext cx="20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Rectangle 831"/>
                          <wps:cNvSpPr>
                            <a:spLocks noChangeArrowheads="1"/>
                          </wps:cNvSpPr>
                          <wps:spPr bwMode="auto">
                            <a:xfrm>
                              <a:off x="7260" y="2836"/>
                              <a:ext cx="206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Line 832"/>
                          <wps:cNvCnPr/>
                          <wps:spPr bwMode="auto">
                            <a:xfrm>
                              <a:off x="0" y="3023"/>
                              <a:ext cx="723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36" name="Rectangle 833"/>
                          <wps:cNvSpPr>
                            <a:spLocks noChangeArrowheads="1"/>
                          </wps:cNvSpPr>
                          <wps:spPr bwMode="auto">
                            <a:xfrm>
                              <a:off x="0" y="3023"/>
                              <a:ext cx="723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834"/>
                          <wps:cNvCnPr/>
                          <wps:spPr bwMode="auto">
                            <a:xfrm>
                              <a:off x="200"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38" name="Rectangle 835"/>
                          <wps:cNvSpPr>
                            <a:spLocks noChangeArrowheads="1"/>
                          </wps:cNvSpPr>
                          <wps:spPr bwMode="auto">
                            <a:xfrm>
                              <a:off x="200" y="285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836"/>
                          <wps:cNvCnPr/>
                          <wps:spPr bwMode="auto">
                            <a:xfrm>
                              <a:off x="387"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0" name="Rectangle 837"/>
                          <wps:cNvSpPr>
                            <a:spLocks noChangeArrowheads="1"/>
                          </wps:cNvSpPr>
                          <wps:spPr bwMode="auto">
                            <a:xfrm>
                              <a:off x="387"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Line 838"/>
                          <wps:cNvCnPr/>
                          <wps:spPr bwMode="auto">
                            <a:xfrm>
                              <a:off x="573"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2" name="Rectangle 839"/>
                          <wps:cNvSpPr>
                            <a:spLocks noChangeArrowheads="1"/>
                          </wps:cNvSpPr>
                          <wps:spPr bwMode="auto">
                            <a:xfrm>
                              <a:off x="573"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Line 840"/>
                          <wps:cNvCnPr/>
                          <wps:spPr bwMode="auto">
                            <a:xfrm>
                              <a:off x="745"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4" name="Rectangle 841"/>
                          <wps:cNvSpPr>
                            <a:spLocks noChangeArrowheads="1"/>
                          </wps:cNvSpPr>
                          <wps:spPr bwMode="auto">
                            <a:xfrm>
                              <a:off x="745"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842"/>
                          <wps:cNvCnPr/>
                          <wps:spPr bwMode="auto">
                            <a:xfrm>
                              <a:off x="830"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6" name="Rectangle 843"/>
                          <wps:cNvSpPr>
                            <a:spLocks noChangeArrowheads="1"/>
                          </wps:cNvSpPr>
                          <wps:spPr bwMode="auto">
                            <a:xfrm>
                              <a:off x="830" y="285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Line 844"/>
                          <wps:cNvCnPr/>
                          <wps:spPr bwMode="auto">
                            <a:xfrm>
                              <a:off x="1017"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8" name="Rectangle 845"/>
                          <wps:cNvSpPr>
                            <a:spLocks noChangeArrowheads="1"/>
                          </wps:cNvSpPr>
                          <wps:spPr bwMode="auto">
                            <a:xfrm>
                              <a:off x="1017"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Line 846"/>
                          <wps:cNvCnPr/>
                          <wps:spPr bwMode="auto">
                            <a:xfrm>
                              <a:off x="1203"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50" name="Rectangle 847"/>
                          <wps:cNvSpPr>
                            <a:spLocks noChangeArrowheads="1"/>
                          </wps:cNvSpPr>
                          <wps:spPr bwMode="auto">
                            <a:xfrm>
                              <a:off x="1203"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848"/>
                          <wps:cNvCnPr/>
                          <wps:spPr bwMode="auto">
                            <a:xfrm>
                              <a:off x="1389"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52" name="Rectangle 849"/>
                          <wps:cNvSpPr>
                            <a:spLocks noChangeArrowheads="1"/>
                          </wps:cNvSpPr>
                          <wps:spPr bwMode="auto">
                            <a:xfrm>
                              <a:off x="1389"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850"/>
                          <wps:cNvCnPr/>
                          <wps:spPr bwMode="auto">
                            <a:xfrm>
                              <a:off x="1575"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54" name="Rectangle 851"/>
                          <wps:cNvSpPr>
                            <a:spLocks noChangeArrowheads="1"/>
                          </wps:cNvSpPr>
                          <wps:spPr bwMode="auto">
                            <a:xfrm>
                              <a:off x="1575"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Line 852"/>
                          <wps:cNvCnPr/>
                          <wps:spPr bwMode="auto">
                            <a:xfrm>
                              <a:off x="1761"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56" name="Rectangle 853"/>
                          <wps:cNvSpPr>
                            <a:spLocks noChangeArrowheads="1"/>
                          </wps:cNvSpPr>
                          <wps:spPr bwMode="auto">
                            <a:xfrm>
                              <a:off x="1761" y="285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Line 854"/>
                          <wps:cNvCnPr/>
                          <wps:spPr bwMode="auto">
                            <a:xfrm>
                              <a:off x="1947"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58" name="Rectangle 855"/>
                          <wps:cNvSpPr>
                            <a:spLocks noChangeArrowheads="1"/>
                          </wps:cNvSpPr>
                          <wps:spPr bwMode="auto">
                            <a:xfrm>
                              <a:off x="1947" y="285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856"/>
                          <wps:cNvCnPr/>
                          <wps:spPr bwMode="auto">
                            <a:xfrm>
                              <a:off x="0" y="3266"/>
                              <a:ext cx="213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0" name="Rectangle 857"/>
                          <wps:cNvSpPr>
                            <a:spLocks noChangeArrowheads="1"/>
                          </wps:cNvSpPr>
                          <wps:spPr bwMode="auto">
                            <a:xfrm>
                              <a:off x="0" y="3266"/>
                              <a:ext cx="2133"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Line 858"/>
                          <wps:cNvCnPr/>
                          <wps:spPr bwMode="auto">
                            <a:xfrm>
                              <a:off x="2133" y="2851"/>
                              <a:ext cx="0" cy="4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2" name="Rectangle 859"/>
                          <wps:cNvSpPr>
                            <a:spLocks noChangeArrowheads="1"/>
                          </wps:cNvSpPr>
                          <wps:spPr bwMode="auto">
                            <a:xfrm>
                              <a:off x="2133" y="2851"/>
                              <a:ext cx="15" cy="4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Line 860"/>
                          <wps:cNvCnPr/>
                          <wps:spPr bwMode="auto">
                            <a:xfrm>
                              <a:off x="2262"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4" name="Rectangle 861"/>
                          <wps:cNvSpPr>
                            <a:spLocks noChangeArrowheads="1"/>
                          </wps:cNvSpPr>
                          <wps:spPr bwMode="auto">
                            <a:xfrm>
                              <a:off x="2262" y="285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Line 862"/>
                          <wps:cNvCnPr/>
                          <wps:spPr bwMode="auto">
                            <a:xfrm>
                              <a:off x="2434"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6" name="Rectangle 863"/>
                          <wps:cNvSpPr>
                            <a:spLocks noChangeArrowheads="1"/>
                          </wps:cNvSpPr>
                          <wps:spPr bwMode="auto">
                            <a:xfrm>
                              <a:off x="2434" y="285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Line 864"/>
                          <wps:cNvCnPr/>
                          <wps:spPr bwMode="auto">
                            <a:xfrm>
                              <a:off x="2620"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8" name="Rectangle 865"/>
                          <wps:cNvSpPr>
                            <a:spLocks noChangeArrowheads="1"/>
                          </wps:cNvSpPr>
                          <wps:spPr bwMode="auto">
                            <a:xfrm>
                              <a:off x="2620" y="285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Line 866"/>
                          <wps:cNvCnPr/>
                          <wps:spPr bwMode="auto">
                            <a:xfrm>
                              <a:off x="2764"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70" name="Rectangle 867"/>
                          <wps:cNvSpPr>
                            <a:spLocks noChangeArrowheads="1"/>
                          </wps:cNvSpPr>
                          <wps:spPr bwMode="auto">
                            <a:xfrm>
                              <a:off x="2764"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Line 868"/>
                          <wps:cNvCnPr/>
                          <wps:spPr bwMode="auto">
                            <a:xfrm>
                              <a:off x="2864"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72" name="Rectangle 869"/>
                          <wps:cNvSpPr>
                            <a:spLocks noChangeArrowheads="1"/>
                          </wps:cNvSpPr>
                          <wps:spPr bwMode="auto">
                            <a:xfrm>
                              <a:off x="2864"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870"/>
                          <wps:cNvCnPr/>
                          <wps:spPr bwMode="auto">
                            <a:xfrm>
                              <a:off x="5513"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74" name="Rectangle 871"/>
                          <wps:cNvSpPr>
                            <a:spLocks noChangeArrowheads="1"/>
                          </wps:cNvSpPr>
                          <wps:spPr bwMode="auto">
                            <a:xfrm>
                              <a:off x="5513"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Line 872"/>
                          <wps:cNvCnPr/>
                          <wps:spPr bwMode="auto">
                            <a:xfrm>
                              <a:off x="5699"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76" name="Rectangle 873"/>
                          <wps:cNvSpPr>
                            <a:spLocks noChangeArrowheads="1"/>
                          </wps:cNvSpPr>
                          <wps:spPr bwMode="auto">
                            <a:xfrm>
                              <a:off x="5699"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Line 874"/>
                          <wps:cNvCnPr/>
                          <wps:spPr bwMode="auto">
                            <a:xfrm>
                              <a:off x="5885"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78" name="Rectangle 875"/>
                          <wps:cNvSpPr>
                            <a:spLocks noChangeArrowheads="1"/>
                          </wps:cNvSpPr>
                          <wps:spPr bwMode="auto">
                            <a:xfrm>
                              <a:off x="5885"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Line 876"/>
                          <wps:cNvCnPr/>
                          <wps:spPr bwMode="auto">
                            <a:xfrm>
                              <a:off x="6071"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0" name="Rectangle 877"/>
                          <wps:cNvSpPr>
                            <a:spLocks noChangeArrowheads="1"/>
                          </wps:cNvSpPr>
                          <wps:spPr bwMode="auto">
                            <a:xfrm>
                              <a:off x="6071"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Line 878"/>
                          <wps:cNvCnPr/>
                          <wps:spPr bwMode="auto">
                            <a:xfrm>
                              <a:off x="6257"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2" name="Rectangle 879"/>
                          <wps:cNvSpPr>
                            <a:spLocks noChangeArrowheads="1"/>
                          </wps:cNvSpPr>
                          <wps:spPr bwMode="auto">
                            <a:xfrm>
                              <a:off x="6257" y="285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Line 880"/>
                          <wps:cNvCnPr/>
                          <wps:spPr bwMode="auto">
                            <a:xfrm>
                              <a:off x="2133" y="3266"/>
                              <a:ext cx="42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 name="Rectangle 881"/>
                          <wps:cNvSpPr>
                            <a:spLocks noChangeArrowheads="1"/>
                          </wps:cNvSpPr>
                          <wps:spPr bwMode="auto">
                            <a:xfrm>
                              <a:off x="2133" y="3266"/>
                              <a:ext cx="42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Line 882"/>
                          <wps:cNvCnPr/>
                          <wps:spPr bwMode="auto">
                            <a:xfrm>
                              <a:off x="6372" y="2851"/>
                              <a:ext cx="0" cy="4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6" name="Rectangle 883"/>
                          <wps:cNvSpPr>
                            <a:spLocks noChangeArrowheads="1"/>
                          </wps:cNvSpPr>
                          <wps:spPr bwMode="auto">
                            <a:xfrm>
                              <a:off x="6372" y="2851"/>
                              <a:ext cx="14" cy="4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884"/>
                          <wps:cNvCnPr/>
                          <wps:spPr bwMode="auto">
                            <a:xfrm>
                              <a:off x="6615"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8" name="Rectangle 885"/>
                          <wps:cNvSpPr>
                            <a:spLocks noChangeArrowheads="1"/>
                          </wps:cNvSpPr>
                          <wps:spPr bwMode="auto">
                            <a:xfrm>
                              <a:off x="6615" y="285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Line 886"/>
                          <wps:cNvCnPr/>
                          <wps:spPr bwMode="auto">
                            <a:xfrm>
                              <a:off x="6801"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90" name="Rectangle 887"/>
                          <wps:cNvSpPr>
                            <a:spLocks noChangeArrowheads="1"/>
                          </wps:cNvSpPr>
                          <wps:spPr bwMode="auto">
                            <a:xfrm>
                              <a:off x="6801" y="285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Line 888"/>
                          <wps:cNvCnPr/>
                          <wps:spPr bwMode="auto">
                            <a:xfrm>
                              <a:off x="7002" y="285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92" name="Rectangle 889"/>
                          <wps:cNvSpPr>
                            <a:spLocks noChangeArrowheads="1"/>
                          </wps:cNvSpPr>
                          <wps:spPr bwMode="auto">
                            <a:xfrm>
                              <a:off x="7002" y="285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Line 890"/>
                          <wps:cNvCnPr/>
                          <wps:spPr bwMode="auto">
                            <a:xfrm>
                              <a:off x="6386" y="3266"/>
                              <a:ext cx="84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94" name="Rectangle 891"/>
                          <wps:cNvSpPr>
                            <a:spLocks noChangeArrowheads="1"/>
                          </wps:cNvSpPr>
                          <wps:spPr bwMode="auto">
                            <a:xfrm>
                              <a:off x="6386" y="3266"/>
                              <a:ext cx="84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892"/>
                          <wps:cNvCnPr/>
                          <wps:spPr bwMode="auto">
                            <a:xfrm>
                              <a:off x="7260" y="3266"/>
                              <a:ext cx="20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Rectangle 893"/>
                          <wps:cNvSpPr>
                            <a:spLocks noChangeArrowheads="1"/>
                          </wps:cNvSpPr>
                          <wps:spPr bwMode="auto">
                            <a:xfrm>
                              <a:off x="7260" y="3266"/>
                              <a:ext cx="206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894"/>
                          <wps:cNvCnPr/>
                          <wps:spPr bwMode="auto">
                            <a:xfrm>
                              <a:off x="0" y="3452"/>
                              <a:ext cx="723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98" name="Rectangle 895"/>
                          <wps:cNvSpPr>
                            <a:spLocks noChangeArrowheads="1"/>
                          </wps:cNvSpPr>
                          <wps:spPr bwMode="auto">
                            <a:xfrm>
                              <a:off x="0" y="3452"/>
                              <a:ext cx="7231"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Line 896"/>
                          <wps:cNvCnPr/>
                          <wps:spPr bwMode="auto">
                            <a:xfrm>
                              <a:off x="200"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0" name="Rectangle 897"/>
                          <wps:cNvSpPr>
                            <a:spLocks noChangeArrowheads="1"/>
                          </wps:cNvSpPr>
                          <wps:spPr bwMode="auto">
                            <a:xfrm>
                              <a:off x="200" y="328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898"/>
                          <wps:cNvCnPr/>
                          <wps:spPr bwMode="auto">
                            <a:xfrm>
                              <a:off x="387"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2" name="Rectangle 899"/>
                          <wps:cNvSpPr>
                            <a:spLocks noChangeArrowheads="1"/>
                          </wps:cNvSpPr>
                          <wps:spPr bwMode="auto">
                            <a:xfrm>
                              <a:off x="387"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900"/>
                          <wps:cNvCnPr/>
                          <wps:spPr bwMode="auto">
                            <a:xfrm>
                              <a:off x="573"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4" name="Rectangle 901"/>
                          <wps:cNvSpPr>
                            <a:spLocks noChangeArrowheads="1"/>
                          </wps:cNvSpPr>
                          <wps:spPr bwMode="auto">
                            <a:xfrm>
                              <a:off x="573"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Line 902"/>
                          <wps:cNvCnPr/>
                          <wps:spPr bwMode="auto">
                            <a:xfrm>
                              <a:off x="745"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6" name="Rectangle 903"/>
                          <wps:cNvSpPr>
                            <a:spLocks noChangeArrowheads="1"/>
                          </wps:cNvSpPr>
                          <wps:spPr bwMode="auto">
                            <a:xfrm>
                              <a:off x="745"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Line 904"/>
                          <wps:cNvCnPr/>
                          <wps:spPr bwMode="auto">
                            <a:xfrm>
                              <a:off x="830"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8" name="Rectangle 905"/>
                          <wps:cNvSpPr>
                            <a:spLocks noChangeArrowheads="1"/>
                          </wps:cNvSpPr>
                          <wps:spPr bwMode="auto">
                            <a:xfrm>
                              <a:off x="830" y="328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906"/>
                          <wps:cNvCnPr/>
                          <wps:spPr bwMode="auto">
                            <a:xfrm>
                              <a:off x="1017"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10" name="Rectangle 907"/>
                          <wps:cNvSpPr>
                            <a:spLocks noChangeArrowheads="1"/>
                          </wps:cNvSpPr>
                          <wps:spPr bwMode="auto">
                            <a:xfrm>
                              <a:off x="1017"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Line 908"/>
                          <wps:cNvCnPr/>
                          <wps:spPr bwMode="auto">
                            <a:xfrm>
                              <a:off x="1203"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12" name="Rectangle 909"/>
                          <wps:cNvSpPr>
                            <a:spLocks noChangeArrowheads="1"/>
                          </wps:cNvSpPr>
                          <wps:spPr bwMode="auto">
                            <a:xfrm>
                              <a:off x="1203"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Line 910"/>
                          <wps:cNvCnPr/>
                          <wps:spPr bwMode="auto">
                            <a:xfrm>
                              <a:off x="1389"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14" name="Rectangle 911"/>
                          <wps:cNvSpPr>
                            <a:spLocks noChangeArrowheads="1"/>
                          </wps:cNvSpPr>
                          <wps:spPr bwMode="auto">
                            <a:xfrm>
                              <a:off x="1389"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Line 912"/>
                          <wps:cNvCnPr/>
                          <wps:spPr bwMode="auto">
                            <a:xfrm>
                              <a:off x="1575"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16" name="Rectangle 913"/>
                          <wps:cNvSpPr>
                            <a:spLocks noChangeArrowheads="1"/>
                          </wps:cNvSpPr>
                          <wps:spPr bwMode="auto">
                            <a:xfrm>
                              <a:off x="1575"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Line 914"/>
                          <wps:cNvCnPr/>
                          <wps:spPr bwMode="auto">
                            <a:xfrm>
                              <a:off x="1761"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18" name="Rectangle 915"/>
                          <wps:cNvSpPr>
                            <a:spLocks noChangeArrowheads="1"/>
                          </wps:cNvSpPr>
                          <wps:spPr bwMode="auto">
                            <a:xfrm>
                              <a:off x="1761" y="328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Line 916"/>
                          <wps:cNvCnPr/>
                          <wps:spPr bwMode="auto">
                            <a:xfrm>
                              <a:off x="1947"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0" name="Rectangle 917"/>
                          <wps:cNvSpPr>
                            <a:spLocks noChangeArrowheads="1"/>
                          </wps:cNvSpPr>
                          <wps:spPr bwMode="auto">
                            <a:xfrm>
                              <a:off x="1947" y="328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Line 918"/>
                          <wps:cNvCnPr/>
                          <wps:spPr bwMode="auto">
                            <a:xfrm>
                              <a:off x="2133"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2" name="Rectangle 919"/>
                          <wps:cNvSpPr>
                            <a:spLocks noChangeArrowheads="1"/>
                          </wps:cNvSpPr>
                          <wps:spPr bwMode="auto">
                            <a:xfrm>
                              <a:off x="2133" y="328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Line 920"/>
                          <wps:cNvCnPr/>
                          <wps:spPr bwMode="auto">
                            <a:xfrm>
                              <a:off x="0" y="3696"/>
                              <a:ext cx="226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4" name="Rectangle 921"/>
                          <wps:cNvSpPr>
                            <a:spLocks noChangeArrowheads="1"/>
                          </wps:cNvSpPr>
                          <wps:spPr bwMode="auto">
                            <a:xfrm>
                              <a:off x="0" y="3696"/>
                              <a:ext cx="2262"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 name="Line 922"/>
                          <wps:cNvCnPr/>
                          <wps:spPr bwMode="auto">
                            <a:xfrm>
                              <a:off x="2262" y="3281"/>
                              <a:ext cx="0" cy="4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6" name="Rectangle 923"/>
                          <wps:cNvSpPr>
                            <a:spLocks noChangeArrowheads="1"/>
                          </wps:cNvSpPr>
                          <wps:spPr bwMode="auto">
                            <a:xfrm>
                              <a:off x="2262" y="3281"/>
                              <a:ext cx="15" cy="4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Line 924"/>
                          <wps:cNvCnPr/>
                          <wps:spPr bwMode="auto">
                            <a:xfrm>
                              <a:off x="2434"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8" name="Rectangle 925"/>
                          <wps:cNvSpPr>
                            <a:spLocks noChangeArrowheads="1"/>
                          </wps:cNvSpPr>
                          <wps:spPr bwMode="auto">
                            <a:xfrm>
                              <a:off x="2434" y="328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Line 926"/>
                          <wps:cNvCnPr/>
                          <wps:spPr bwMode="auto">
                            <a:xfrm>
                              <a:off x="2620"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g:wgp>
                      <wpg:wgp>
                        <wpg:cNvPr id="930" name="Group 1128"/>
                        <wpg:cNvGrpSpPr>
                          <a:grpSpLocks/>
                        </wpg:cNvGrpSpPr>
                        <wpg:grpSpPr bwMode="auto">
                          <a:xfrm>
                            <a:off x="0" y="0"/>
                            <a:ext cx="5937250" cy="3447415"/>
                            <a:chOff x="0" y="0"/>
                            <a:chExt cx="9350" cy="5429"/>
                          </a:xfrm>
                        </wpg:grpSpPr>
                        <wps:wsp>
                          <wps:cNvPr id="931" name="Rectangle 928"/>
                          <wps:cNvSpPr>
                            <a:spLocks noChangeArrowheads="1"/>
                          </wps:cNvSpPr>
                          <wps:spPr bwMode="auto">
                            <a:xfrm>
                              <a:off x="2620" y="328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929"/>
                          <wps:cNvCnPr/>
                          <wps:spPr bwMode="auto">
                            <a:xfrm>
                              <a:off x="2764"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33" name="Rectangle 930"/>
                          <wps:cNvSpPr>
                            <a:spLocks noChangeArrowheads="1"/>
                          </wps:cNvSpPr>
                          <wps:spPr bwMode="auto">
                            <a:xfrm>
                              <a:off x="2764"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931"/>
                          <wps:cNvCnPr/>
                          <wps:spPr bwMode="auto">
                            <a:xfrm>
                              <a:off x="2864"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35" name="Rectangle 932"/>
                          <wps:cNvSpPr>
                            <a:spLocks noChangeArrowheads="1"/>
                          </wps:cNvSpPr>
                          <wps:spPr bwMode="auto">
                            <a:xfrm>
                              <a:off x="2864"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933"/>
                          <wps:cNvCnPr/>
                          <wps:spPr bwMode="auto">
                            <a:xfrm>
                              <a:off x="5513"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37" name="Rectangle 934"/>
                          <wps:cNvSpPr>
                            <a:spLocks noChangeArrowheads="1"/>
                          </wps:cNvSpPr>
                          <wps:spPr bwMode="auto">
                            <a:xfrm>
                              <a:off x="5513"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935"/>
                          <wps:cNvCnPr/>
                          <wps:spPr bwMode="auto">
                            <a:xfrm>
                              <a:off x="5699"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39" name="Rectangle 936"/>
                          <wps:cNvSpPr>
                            <a:spLocks noChangeArrowheads="1"/>
                          </wps:cNvSpPr>
                          <wps:spPr bwMode="auto">
                            <a:xfrm>
                              <a:off x="5699"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Line 937"/>
                          <wps:cNvCnPr/>
                          <wps:spPr bwMode="auto">
                            <a:xfrm>
                              <a:off x="5885"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1" name="Rectangle 938"/>
                          <wps:cNvSpPr>
                            <a:spLocks noChangeArrowheads="1"/>
                          </wps:cNvSpPr>
                          <wps:spPr bwMode="auto">
                            <a:xfrm>
                              <a:off x="5885"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Line 939"/>
                          <wps:cNvCnPr/>
                          <wps:spPr bwMode="auto">
                            <a:xfrm>
                              <a:off x="6071"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3" name="Rectangle 940"/>
                          <wps:cNvSpPr>
                            <a:spLocks noChangeArrowheads="1"/>
                          </wps:cNvSpPr>
                          <wps:spPr bwMode="auto">
                            <a:xfrm>
                              <a:off x="6071"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941"/>
                          <wps:cNvCnPr/>
                          <wps:spPr bwMode="auto">
                            <a:xfrm>
                              <a:off x="6257"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5" name="Rectangle 942"/>
                          <wps:cNvSpPr>
                            <a:spLocks noChangeArrowheads="1"/>
                          </wps:cNvSpPr>
                          <wps:spPr bwMode="auto">
                            <a:xfrm>
                              <a:off x="6257" y="328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Line 943"/>
                          <wps:cNvCnPr/>
                          <wps:spPr bwMode="auto">
                            <a:xfrm>
                              <a:off x="2262" y="3696"/>
                              <a:ext cx="412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Rectangle 944"/>
                          <wps:cNvSpPr>
                            <a:spLocks noChangeArrowheads="1"/>
                          </wps:cNvSpPr>
                          <wps:spPr bwMode="auto">
                            <a:xfrm>
                              <a:off x="2262" y="3696"/>
                              <a:ext cx="412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945"/>
                          <wps:cNvCnPr/>
                          <wps:spPr bwMode="auto">
                            <a:xfrm>
                              <a:off x="6372" y="3281"/>
                              <a:ext cx="0" cy="4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9" name="Rectangle 946"/>
                          <wps:cNvSpPr>
                            <a:spLocks noChangeArrowheads="1"/>
                          </wps:cNvSpPr>
                          <wps:spPr bwMode="auto">
                            <a:xfrm>
                              <a:off x="6372" y="3281"/>
                              <a:ext cx="14" cy="4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Line 947"/>
                          <wps:cNvCnPr/>
                          <wps:spPr bwMode="auto">
                            <a:xfrm>
                              <a:off x="6615"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51" name="Rectangle 948"/>
                          <wps:cNvSpPr>
                            <a:spLocks noChangeArrowheads="1"/>
                          </wps:cNvSpPr>
                          <wps:spPr bwMode="auto">
                            <a:xfrm>
                              <a:off x="6615" y="328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Line 949"/>
                          <wps:cNvCnPr/>
                          <wps:spPr bwMode="auto">
                            <a:xfrm>
                              <a:off x="6801"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53" name="Rectangle 950"/>
                          <wps:cNvSpPr>
                            <a:spLocks noChangeArrowheads="1"/>
                          </wps:cNvSpPr>
                          <wps:spPr bwMode="auto">
                            <a:xfrm>
                              <a:off x="6801" y="3281"/>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Line 951"/>
                          <wps:cNvCnPr/>
                          <wps:spPr bwMode="auto">
                            <a:xfrm>
                              <a:off x="7002" y="3281"/>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55" name="Rectangle 952"/>
                          <wps:cNvSpPr>
                            <a:spLocks noChangeArrowheads="1"/>
                          </wps:cNvSpPr>
                          <wps:spPr bwMode="auto">
                            <a:xfrm>
                              <a:off x="7002" y="3281"/>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953"/>
                          <wps:cNvCnPr/>
                          <wps:spPr bwMode="auto">
                            <a:xfrm>
                              <a:off x="6386" y="3696"/>
                              <a:ext cx="84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57" name="Rectangle 954"/>
                          <wps:cNvSpPr>
                            <a:spLocks noChangeArrowheads="1"/>
                          </wps:cNvSpPr>
                          <wps:spPr bwMode="auto">
                            <a:xfrm>
                              <a:off x="6386" y="3696"/>
                              <a:ext cx="84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Line 955"/>
                          <wps:cNvCnPr/>
                          <wps:spPr bwMode="auto">
                            <a:xfrm>
                              <a:off x="7260" y="3696"/>
                              <a:ext cx="20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9" name="Rectangle 956"/>
                          <wps:cNvSpPr>
                            <a:spLocks noChangeArrowheads="1"/>
                          </wps:cNvSpPr>
                          <wps:spPr bwMode="auto">
                            <a:xfrm>
                              <a:off x="7260" y="3696"/>
                              <a:ext cx="206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Line 957"/>
                          <wps:cNvCnPr/>
                          <wps:spPr bwMode="auto">
                            <a:xfrm>
                              <a:off x="0" y="3882"/>
                              <a:ext cx="723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1" name="Rectangle 958"/>
                          <wps:cNvSpPr>
                            <a:spLocks noChangeArrowheads="1"/>
                          </wps:cNvSpPr>
                          <wps:spPr bwMode="auto">
                            <a:xfrm>
                              <a:off x="0" y="3882"/>
                              <a:ext cx="7231"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Line 959"/>
                          <wps:cNvCnPr/>
                          <wps:spPr bwMode="auto">
                            <a:xfrm>
                              <a:off x="200"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3" name="Rectangle 960"/>
                          <wps:cNvSpPr>
                            <a:spLocks noChangeArrowheads="1"/>
                          </wps:cNvSpPr>
                          <wps:spPr bwMode="auto">
                            <a:xfrm>
                              <a:off x="200"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Line 961"/>
                          <wps:cNvCnPr/>
                          <wps:spPr bwMode="auto">
                            <a:xfrm>
                              <a:off x="387"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5" name="Rectangle 962"/>
                          <wps:cNvSpPr>
                            <a:spLocks noChangeArrowheads="1"/>
                          </wps:cNvSpPr>
                          <wps:spPr bwMode="auto">
                            <a:xfrm>
                              <a:off x="387"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Line 963"/>
                          <wps:cNvCnPr/>
                          <wps:spPr bwMode="auto">
                            <a:xfrm>
                              <a:off x="573"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7" name="Rectangle 964"/>
                          <wps:cNvSpPr>
                            <a:spLocks noChangeArrowheads="1"/>
                          </wps:cNvSpPr>
                          <wps:spPr bwMode="auto">
                            <a:xfrm>
                              <a:off x="573"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Line 965"/>
                          <wps:cNvCnPr/>
                          <wps:spPr bwMode="auto">
                            <a:xfrm>
                              <a:off x="0" y="4126"/>
                              <a:ext cx="74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9" name="Rectangle 966"/>
                          <wps:cNvSpPr>
                            <a:spLocks noChangeArrowheads="1"/>
                          </wps:cNvSpPr>
                          <wps:spPr bwMode="auto">
                            <a:xfrm>
                              <a:off x="0" y="4126"/>
                              <a:ext cx="74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Line 967"/>
                          <wps:cNvCnPr/>
                          <wps:spPr bwMode="auto">
                            <a:xfrm>
                              <a:off x="745" y="3710"/>
                              <a:ext cx="0" cy="41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1" name="Rectangle 968"/>
                          <wps:cNvSpPr>
                            <a:spLocks noChangeArrowheads="1"/>
                          </wps:cNvSpPr>
                          <wps:spPr bwMode="auto">
                            <a:xfrm>
                              <a:off x="745" y="3710"/>
                              <a:ext cx="14" cy="41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Line 969"/>
                          <wps:cNvCnPr/>
                          <wps:spPr bwMode="auto">
                            <a:xfrm>
                              <a:off x="830"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3" name="Rectangle 970"/>
                          <wps:cNvSpPr>
                            <a:spLocks noChangeArrowheads="1"/>
                          </wps:cNvSpPr>
                          <wps:spPr bwMode="auto">
                            <a:xfrm>
                              <a:off x="830"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Line 971"/>
                          <wps:cNvCnPr/>
                          <wps:spPr bwMode="auto">
                            <a:xfrm>
                              <a:off x="1017"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5" name="Rectangle 972"/>
                          <wps:cNvSpPr>
                            <a:spLocks noChangeArrowheads="1"/>
                          </wps:cNvSpPr>
                          <wps:spPr bwMode="auto">
                            <a:xfrm>
                              <a:off x="1017"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Line 973"/>
                          <wps:cNvCnPr/>
                          <wps:spPr bwMode="auto">
                            <a:xfrm>
                              <a:off x="1203"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7" name="Rectangle 974"/>
                          <wps:cNvSpPr>
                            <a:spLocks noChangeArrowheads="1"/>
                          </wps:cNvSpPr>
                          <wps:spPr bwMode="auto">
                            <a:xfrm>
                              <a:off x="1203"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Line 975"/>
                          <wps:cNvCnPr/>
                          <wps:spPr bwMode="auto">
                            <a:xfrm>
                              <a:off x="1389"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9" name="Rectangle 976"/>
                          <wps:cNvSpPr>
                            <a:spLocks noChangeArrowheads="1"/>
                          </wps:cNvSpPr>
                          <wps:spPr bwMode="auto">
                            <a:xfrm>
                              <a:off x="1389"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Line 977"/>
                          <wps:cNvCnPr/>
                          <wps:spPr bwMode="auto">
                            <a:xfrm>
                              <a:off x="1575"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1" name="Rectangle 978"/>
                          <wps:cNvSpPr>
                            <a:spLocks noChangeArrowheads="1"/>
                          </wps:cNvSpPr>
                          <wps:spPr bwMode="auto">
                            <a:xfrm>
                              <a:off x="1575"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Line 979"/>
                          <wps:cNvCnPr/>
                          <wps:spPr bwMode="auto">
                            <a:xfrm>
                              <a:off x="1761"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3" name="Rectangle 980"/>
                          <wps:cNvSpPr>
                            <a:spLocks noChangeArrowheads="1"/>
                          </wps:cNvSpPr>
                          <wps:spPr bwMode="auto">
                            <a:xfrm>
                              <a:off x="1761"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Line 981"/>
                          <wps:cNvCnPr/>
                          <wps:spPr bwMode="auto">
                            <a:xfrm>
                              <a:off x="1947"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5" name="Rectangle 982"/>
                          <wps:cNvSpPr>
                            <a:spLocks noChangeArrowheads="1"/>
                          </wps:cNvSpPr>
                          <wps:spPr bwMode="auto">
                            <a:xfrm>
                              <a:off x="1947"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983"/>
                          <wps:cNvCnPr/>
                          <wps:spPr bwMode="auto">
                            <a:xfrm>
                              <a:off x="2133"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7" name="Rectangle 984"/>
                          <wps:cNvSpPr>
                            <a:spLocks noChangeArrowheads="1"/>
                          </wps:cNvSpPr>
                          <wps:spPr bwMode="auto">
                            <a:xfrm>
                              <a:off x="2133"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Line 985"/>
                          <wps:cNvCnPr/>
                          <wps:spPr bwMode="auto">
                            <a:xfrm>
                              <a:off x="3794"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9" name="Rectangle 986"/>
                          <wps:cNvSpPr>
                            <a:spLocks noChangeArrowheads="1"/>
                          </wps:cNvSpPr>
                          <wps:spPr bwMode="auto">
                            <a:xfrm>
                              <a:off x="3794"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Line 987"/>
                          <wps:cNvCnPr/>
                          <wps:spPr bwMode="auto">
                            <a:xfrm>
                              <a:off x="3995"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1" name="Rectangle 988"/>
                          <wps:cNvSpPr>
                            <a:spLocks noChangeArrowheads="1"/>
                          </wps:cNvSpPr>
                          <wps:spPr bwMode="auto">
                            <a:xfrm>
                              <a:off x="3995"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989"/>
                          <wps:cNvCnPr/>
                          <wps:spPr bwMode="auto">
                            <a:xfrm>
                              <a:off x="4181"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3" name="Rectangle 990"/>
                          <wps:cNvSpPr>
                            <a:spLocks noChangeArrowheads="1"/>
                          </wps:cNvSpPr>
                          <wps:spPr bwMode="auto">
                            <a:xfrm>
                              <a:off x="4181"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Line 991"/>
                          <wps:cNvCnPr/>
                          <wps:spPr bwMode="auto">
                            <a:xfrm>
                              <a:off x="4367"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5" name="Rectangle 992"/>
                          <wps:cNvSpPr>
                            <a:spLocks noChangeArrowheads="1"/>
                          </wps:cNvSpPr>
                          <wps:spPr bwMode="auto">
                            <a:xfrm>
                              <a:off x="4367"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Line 993"/>
                          <wps:cNvCnPr/>
                          <wps:spPr bwMode="auto">
                            <a:xfrm>
                              <a:off x="4553"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7" name="Rectangle 994"/>
                          <wps:cNvSpPr>
                            <a:spLocks noChangeArrowheads="1"/>
                          </wps:cNvSpPr>
                          <wps:spPr bwMode="auto">
                            <a:xfrm>
                              <a:off x="4553"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Line 995"/>
                          <wps:cNvCnPr/>
                          <wps:spPr bwMode="auto">
                            <a:xfrm>
                              <a:off x="4740"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9" name="Rectangle 996"/>
                          <wps:cNvSpPr>
                            <a:spLocks noChangeArrowheads="1"/>
                          </wps:cNvSpPr>
                          <wps:spPr bwMode="auto">
                            <a:xfrm>
                              <a:off x="4740"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Line 997"/>
                          <wps:cNvCnPr/>
                          <wps:spPr bwMode="auto">
                            <a:xfrm>
                              <a:off x="4926"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1" name="Rectangle 998"/>
                          <wps:cNvSpPr>
                            <a:spLocks noChangeArrowheads="1"/>
                          </wps:cNvSpPr>
                          <wps:spPr bwMode="auto">
                            <a:xfrm>
                              <a:off x="4926"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Line 999"/>
                          <wps:cNvCnPr/>
                          <wps:spPr bwMode="auto">
                            <a:xfrm>
                              <a:off x="745" y="4126"/>
                              <a:ext cx="564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 name="Rectangle 1000"/>
                          <wps:cNvSpPr>
                            <a:spLocks noChangeArrowheads="1"/>
                          </wps:cNvSpPr>
                          <wps:spPr bwMode="auto">
                            <a:xfrm>
                              <a:off x="745" y="4126"/>
                              <a:ext cx="56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Line 1001"/>
                          <wps:cNvCnPr/>
                          <wps:spPr bwMode="auto">
                            <a:xfrm>
                              <a:off x="6386" y="4126"/>
                              <a:ext cx="84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5" name="Rectangle 1002"/>
                          <wps:cNvSpPr>
                            <a:spLocks noChangeArrowheads="1"/>
                          </wps:cNvSpPr>
                          <wps:spPr bwMode="auto">
                            <a:xfrm>
                              <a:off x="6386" y="4126"/>
                              <a:ext cx="84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Line 1003"/>
                          <wps:cNvCnPr/>
                          <wps:spPr bwMode="auto">
                            <a:xfrm>
                              <a:off x="7260" y="4126"/>
                              <a:ext cx="20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 name="Rectangle 1004"/>
                          <wps:cNvSpPr>
                            <a:spLocks noChangeArrowheads="1"/>
                          </wps:cNvSpPr>
                          <wps:spPr bwMode="auto">
                            <a:xfrm>
                              <a:off x="7260" y="4126"/>
                              <a:ext cx="206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 name="Line 1005"/>
                          <wps:cNvCnPr/>
                          <wps:spPr bwMode="auto">
                            <a:xfrm>
                              <a:off x="2262"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9" name="Rectangle 1006"/>
                          <wps:cNvSpPr>
                            <a:spLocks noChangeArrowheads="1"/>
                          </wps:cNvSpPr>
                          <wps:spPr bwMode="auto">
                            <a:xfrm>
                              <a:off x="2262"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Line 1007"/>
                          <wps:cNvCnPr/>
                          <wps:spPr bwMode="auto">
                            <a:xfrm>
                              <a:off x="2434"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1" name="Rectangle 1008"/>
                          <wps:cNvSpPr>
                            <a:spLocks noChangeArrowheads="1"/>
                          </wps:cNvSpPr>
                          <wps:spPr bwMode="auto">
                            <a:xfrm>
                              <a:off x="2434"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Line 1009"/>
                          <wps:cNvCnPr/>
                          <wps:spPr bwMode="auto">
                            <a:xfrm>
                              <a:off x="2620"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3" name="Rectangle 1010"/>
                          <wps:cNvSpPr>
                            <a:spLocks noChangeArrowheads="1"/>
                          </wps:cNvSpPr>
                          <wps:spPr bwMode="auto">
                            <a:xfrm>
                              <a:off x="2620"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Line 1011"/>
                          <wps:cNvCnPr/>
                          <wps:spPr bwMode="auto">
                            <a:xfrm>
                              <a:off x="2764"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5" name="Rectangle 1012"/>
                          <wps:cNvSpPr>
                            <a:spLocks noChangeArrowheads="1"/>
                          </wps:cNvSpPr>
                          <wps:spPr bwMode="auto">
                            <a:xfrm>
                              <a:off x="2764"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1013"/>
                          <wps:cNvCnPr/>
                          <wps:spPr bwMode="auto">
                            <a:xfrm>
                              <a:off x="2864"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7" name="Rectangle 1014"/>
                          <wps:cNvSpPr>
                            <a:spLocks noChangeArrowheads="1"/>
                          </wps:cNvSpPr>
                          <wps:spPr bwMode="auto">
                            <a:xfrm>
                              <a:off x="2864"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Line 1015"/>
                          <wps:cNvCnPr/>
                          <wps:spPr bwMode="auto">
                            <a:xfrm>
                              <a:off x="3050"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9" name="Rectangle 1016"/>
                          <wps:cNvSpPr>
                            <a:spLocks noChangeArrowheads="1"/>
                          </wps:cNvSpPr>
                          <wps:spPr bwMode="auto">
                            <a:xfrm>
                              <a:off x="3050"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Line 1017"/>
                          <wps:cNvCnPr/>
                          <wps:spPr bwMode="auto">
                            <a:xfrm>
                              <a:off x="3236"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1" name="Rectangle 1018"/>
                          <wps:cNvSpPr>
                            <a:spLocks noChangeArrowheads="1"/>
                          </wps:cNvSpPr>
                          <wps:spPr bwMode="auto">
                            <a:xfrm>
                              <a:off x="3236"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1019"/>
                          <wps:cNvCnPr/>
                          <wps:spPr bwMode="auto">
                            <a:xfrm>
                              <a:off x="3422"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3" name="Rectangle 1020"/>
                          <wps:cNvSpPr>
                            <a:spLocks noChangeArrowheads="1"/>
                          </wps:cNvSpPr>
                          <wps:spPr bwMode="auto">
                            <a:xfrm>
                              <a:off x="3422"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1021"/>
                          <wps:cNvCnPr/>
                          <wps:spPr bwMode="auto">
                            <a:xfrm>
                              <a:off x="3608"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5" name="Rectangle 1022"/>
                          <wps:cNvSpPr>
                            <a:spLocks noChangeArrowheads="1"/>
                          </wps:cNvSpPr>
                          <wps:spPr bwMode="auto">
                            <a:xfrm>
                              <a:off x="3608"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Line 1023"/>
                          <wps:cNvCnPr/>
                          <wps:spPr bwMode="auto">
                            <a:xfrm>
                              <a:off x="0" y="4312"/>
                              <a:ext cx="494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7" name="Rectangle 1024"/>
                          <wps:cNvSpPr>
                            <a:spLocks noChangeArrowheads="1"/>
                          </wps:cNvSpPr>
                          <wps:spPr bwMode="auto">
                            <a:xfrm>
                              <a:off x="0" y="4312"/>
                              <a:ext cx="4940"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Line 1025"/>
                          <wps:cNvCnPr/>
                          <wps:spPr bwMode="auto">
                            <a:xfrm>
                              <a:off x="0" y="4398"/>
                              <a:ext cx="637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9" name="Rectangle 1026"/>
                          <wps:cNvSpPr>
                            <a:spLocks noChangeArrowheads="1"/>
                          </wps:cNvSpPr>
                          <wps:spPr bwMode="auto">
                            <a:xfrm>
                              <a:off x="0" y="4398"/>
                              <a:ext cx="6372"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Line 1027"/>
                          <wps:cNvCnPr/>
                          <wps:spPr bwMode="auto">
                            <a:xfrm>
                              <a:off x="6372" y="3710"/>
                              <a:ext cx="0" cy="41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31" name="Rectangle 1028"/>
                          <wps:cNvSpPr>
                            <a:spLocks noChangeArrowheads="1"/>
                          </wps:cNvSpPr>
                          <wps:spPr bwMode="auto">
                            <a:xfrm>
                              <a:off x="6372" y="3710"/>
                              <a:ext cx="14" cy="41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Line 1029"/>
                          <wps:cNvCnPr/>
                          <wps:spPr bwMode="auto">
                            <a:xfrm>
                              <a:off x="6386" y="4398"/>
                              <a:ext cx="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 name="Rectangle 1030"/>
                          <wps:cNvSpPr>
                            <a:spLocks noChangeArrowheads="1"/>
                          </wps:cNvSpPr>
                          <wps:spPr bwMode="auto">
                            <a:xfrm>
                              <a:off x="6386" y="4398"/>
                              <a:ext cx="84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1031"/>
                          <wps:cNvCnPr/>
                          <wps:spPr bwMode="auto">
                            <a:xfrm>
                              <a:off x="7260" y="4398"/>
                              <a:ext cx="20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Rectangle 1032"/>
                          <wps:cNvSpPr>
                            <a:spLocks noChangeArrowheads="1"/>
                          </wps:cNvSpPr>
                          <wps:spPr bwMode="auto">
                            <a:xfrm>
                              <a:off x="7260" y="4398"/>
                              <a:ext cx="206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Line 1033"/>
                          <wps:cNvCnPr/>
                          <wps:spPr bwMode="auto">
                            <a:xfrm>
                              <a:off x="4181" y="4140"/>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37" name="Rectangle 1034"/>
                          <wps:cNvSpPr>
                            <a:spLocks noChangeArrowheads="1"/>
                          </wps:cNvSpPr>
                          <wps:spPr bwMode="auto">
                            <a:xfrm>
                              <a:off x="4181" y="4140"/>
                              <a:ext cx="14"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Line 1035"/>
                          <wps:cNvCnPr/>
                          <wps:spPr bwMode="auto">
                            <a:xfrm>
                              <a:off x="4367" y="4140"/>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39" name="Rectangle 1036"/>
                          <wps:cNvSpPr>
                            <a:spLocks noChangeArrowheads="1"/>
                          </wps:cNvSpPr>
                          <wps:spPr bwMode="auto">
                            <a:xfrm>
                              <a:off x="4367" y="4140"/>
                              <a:ext cx="15"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Line 1037"/>
                          <wps:cNvCnPr/>
                          <wps:spPr bwMode="auto">
                            <a:xfrm>
                              <a:off x="4553" y="4140"/>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1" name="Rectangle 1038"/>
                          <wps:cNvSpPr>
                            <a:spLocks noChangeArrowheads="1"/>
                          </wps:cNvSpPr>
                          <wps:spPr bwMode="auto">
                            <a:xfrm>
                              <a:off x="4553" y="4140"/>
                              <a:ext cx="15"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Line 1039"/>
                          <wps:cNvCnPr/>
                          <wps:spPr bwMode="auto">
                            <a:xfrm>
                              <a:off x="4740" y="4140"/>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3" name="Rectangle 1040"/>
                          <wps:cNvSpPr>
                            <a:spLocks noChangeArrowheads="1"/>
                          </wps:cNvSpPr>
                          <wps:spPr bwMode="auto">
                            <a:xfrm>
                              <a:off x="4740" y="4140"/>
                              <a:ext cx="14"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Line 1041"/>
                          <wps:cNvCnPr/>
                          <wps:spPr bwMode="auto">
                            <a:xfrm>
                              <a:off x="4926" y="4140"/>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5" name="Rectangle 1042"/>
                          <wps:cNvSpPr>
                            <a:spLocks noChangeArrowheads="1"/>
                          </wps:cNvSpPr>
                          <wps:spPr bwMode="auto">
                            <a:xfrm>
                              <a:off x="4926" y="4140"/>
                              <a:ext cx="14"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Line 1043"/>
                          <wps:cNvCnPr/>
                          <wps:spPr bwMode="auto">
                            <a:xfrm>
                              <a:off x="5140"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7" name="Rectangle 1044"/>
                          <wps:cNvSpPr>
                            <a:spLocks noChangeArrowheads="1"/>
                          </wps:cNvSpPr>
                          <wps:spPr bwMode="auto">
                            <a:xfrm>
                              <a:off x="5140" y="0"/>
                              <a:ext cx="15"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Line 1045"/>
                          <wps:cNvCnPr/>
                          <wps:spPr bwMode="auto">
                            <a:xfrm>
                              <a:off x="5327" y="0"/>
                              <a:ext cx="0" cy="26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9" name="Rectangle 1046"/>
                          <wps:cNvSpPr>
                            <a:spLocks noChangeArrowheads="1"/>
                          </wps:cNvSpPr>
                          <wps:spPr bwMode="auto">
                            <a:xfrm>
                              <a:off x="5327" y="0"/>
                              <a:ext cx="14" cy="26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Line 1047"/>
                          <wps:cNvCnPr/>
                          <wps:spPr bwMode="auto">
                            <a:xfrm>
                              <a:off x="5513"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51" name="Rectangle 1048"/>
                          <wps:cNvSpPr>
                            <a:spLocks noChangeArrowheads="1"/>
                          </wps:cNvSpPr>
                          <wps:spPr bwMode="auto">
                            <a:xfrm>
                              <a:off x="5513"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Line 1049"/>
                          <wps:cNvCnPr/>
                          <wps:spPr bwMode="auto">
                            <a:xfrm>
                              <a:off x="5699"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53" name="Rectangle 1050"/>
                          <wps:cNvSpPr>
                            <a:spLocks noChangeArrowheads="1"/>
                          </wps:cNvSpPr>
                          <wps:spPr bwMode="auto">
                            <a:xfrm>
                              <a:off x="5699"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Line 1051"/>
                          <wps:cNvCnPr/>
                          <wps:spPr bwMode="auto">
                            <a:xfrm>
                              <a:off x="5885"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55" name="Rectangle 1052"/>
                          <wps:cNvSpPr>
                            <a:spLocks noChangeArrowheads="1"/>
                          </wps:cNvSpPr>
                          <wps:spPr bwMode="auto">
                            <a:xfrm>
                              <a:off x="5885"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6" name="Line 1053"/>
                          <wps:cNvCnPr/>
                          <wps:spPr bwMode="auto">
                            <a:xfrm>
                              <a:off x="6071"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57" name="Rectangle 1054"/>
                          <wps:cNvSpPr>
                            <a:spLocks noChangeArrowheads="1"/>
                          </wps:cNvSpPr>
                          <wps:spPr bwMode="auto">
                            <a:xfrm>
                              <a:off x="6071"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Line 1055"/>
                          <wps:cNvCnPr/>
                          <wps:spPr bwMode="auto">
                            <a:xfrm>
                              <a:off x="6257"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59" name="Rectangle 1056"/>
                          <wps:cNvSpPr>
                            <a:spLocks noChangeArrowheads="1"/>
                          </wps:cNvSpPr>
                          <wps:spPr bwMode="auto">
                            <a:xfrm>
                              <a:off x="6257"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Line 1057"/>
                          <wps:cNvCnPr/>
                          <wps:spPr bwMode="auto">
                            <a:xfrm>
                              <a:off x="0" y="4642"/>
                              <a:ext cx="637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1" name="Rectangle 1058"/>
                          <wps:cNvSpPr>
                            <a:spLocks noChangeArrowheads="1"/>
                          </wps:cNvSpPr>
                          <wps:spPr bwMode="auto">
                            <a:xfrm>
                              <a:off x="0" y="4642"/>
                              <a:ext cx="6372"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Line 1059"/>
                          <wps:cNvCnPr/>
                          <wps:spPr bwMode="auto">
                            <a:xfrm>
                              <a:off x="6386" y="4642"/>
                              <a:ext cx="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3" name="Rectangle 1060"/>
                          <wps:cNvSpPr>
                            <a:spLocks noChangeArrowheads="1"/>
                          </wps:cNvSpPr>
                          <wps:spPr bwMode="auto">
                            <a:xfrm>
                              <a:off x="6386" y="4642"/>
                              <a:ext cx="84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Line 1061"/>
                          <wps:cNvCnPr/>
                          <wps:spPr bwMode="auto">
                            <a:xfrm>
                              <a:off x="7961"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5" name="Rectangle 1062"/>
                          <wps:cNvSpPr>
                            <a:spLocks noChangeArrowheads="1"/>
                          </wps:cNvSpPr>
                          <wps:spPr bwMode="auto">
                            <a:xfrm>
                              <a:off x="7961" y="1719"/>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Line 1063"/>
                          <wps:cNvCnPr/>
                          <wps:spPr bwMode="auto">
                            <a:xfrm>
                              <a:off x="8663"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7" name="Rectangle 1064"/>
                          <wps:cNvSpPr>
                            <a:spLocks noChangeArrowheads="1"/>
                          </wps:cNvSpPr>
                          <wps:spPr bwMode="auto">
                            <a:xfrm>
                              <a:off x="8663" y="1719"/>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Line 1065"/>
                          <wps:cNvCnPr/>
                          <wps:spPr bwMode="auto">
                            <a:xfrm>
                              <a:off x="7260" y="4642"/>
                              <a:ext cx="20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9" name="Rectangle 1066"/>
                          <wps:cNvSpPr>
                            <a:spLocks noChangeArrowheads="1"/>
                          </wps:cNvSpPr>
                          <wps:spPr bwMode="auto">
                            <a:xfrm>
                              <a:off x="7260" y="4642"/>
                              <a:ext cx="206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Line 1067"/>
                          <wps:cNvCnPr/>
                          <wps:spPr bwMode="auto">
                            <a:xfrm>
                              <a:off x="0" y="4885"/>
                              <a:ext cx="637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71" name="Rectangle 1068"/>
                          <wps:cNvSpPr>
                            <a:spLocks noChangeArrowheads="1"/>
                          </wps:cNvSpPr>
                          <wps:spPr bwMode="auto">
                            <a:xfrm>
                              <a:off x="0" y="4885"/>
                              <a:ext cx="6372"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Line 1069"/>
                          <wps:cNvCnPr/>
                          <wps:spPr bwMode="auto">
                            <a:xfrm>
                              <a:off x="7202" y="2421"/>
                              <a:ext cx="0" cy="171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73" name="Rectangle 1070"/>
                          <wps:cNvSpPr>
                            <a:spLocks noChangeArrowheads="1"/>
                          </wps:cNvSpPr>
                          <wps:spPr bwMode="auto">
                            <a:xfrm>
                              <a:off x="7202" y="2421"/>
                              <a:ext cx="15" cy="17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Line 1071"/>
                          <wps:cNvCnPr/>
                          <wps:spPr bwMode="auto">
                            <a:xfrm>
                              <a:off x="6386" y="4885"/>
                              <a:ext cx="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Rectangle 1072"/>
                          <wps:cNvSpPr>
                            <a:spLocks noChangeArrowheads="1"/>
                          </wps:cNvSpPr>
                          <wps:spPr bwMode="auto">
                            <a:xfrm>
                              <a:off x="6386" y="4885"/>
                              <a:ext cx="84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 name="Line 1073"/>
                          <wps:cNvCnPr/>
                          <wps:spPr bwMode="auto">
                            <a:xfrm>
                              <a:off x="7260" y="4885"/>
                              <a:ext cx="206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Rectangle 1074"/>
                          <wps:cNvSpPr>
                            <a:spLocks noChangeArrowheads="1"/>
                          </wps:cNvSpPr>
                          <wps:spPr bwMode="auto">
                            <a:xfrm>
                              <a:off x="7260" y="4885"/>
                              <a:ext cx="206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Line 1075"/>
                          <wps:cNvCnPr/>
                          <wps:spPr bwMode="auto">
                            <a:xfrm>
                              <a:off x="6071" y="465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79" name="Rectangle 1076"/>
                          <wps:cNvSpPr>
                            <a:spLocks noChangeArrowheads="1"/>
                          </wps:cNvSpPr>
                          <wps:spPr bwMode="auto">
                            <a:xfrm>
                              <a:off x="6071" y="465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Line 1077"/>
                          <wps:cNvCnPr/>
                          <wps:spPr bwMode="auto">
                            <a:xfrm>
                              <a:off x="6257" y="465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1" name="Rectangle 1078"/>
                          <wps:cNvSpPr>
                            <a:spLocks noChangeArrowheads="1"/>
                          </wps:cNvSpPr>
                          <wps:spPr bwMode="auto">
                            <a:xfrm>
                              <a:off x="6257" y="4656"/>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Line 1079"/>
                          <wps:cNvCnPr/>
                          <wps:spPr bwMode="auto">
                            <a:xfrm>
                              <a:off x="6372" y="4398"/>
                              <a:ext cx="0" cy="50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3" name="Rectangle 1080"/>
                          <wps:cNvSpPr>
                            <a:spLocks noChangeArrowheads="1"/>
                          </wps:cNvSpPr>
                          <wps:spPr bwMode="auto">
                            <a:xfrm>
                              <a:off x="6372" y="4398"/>
                              <a:ext cx="14" cy="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Line 1081"/>
                          <wps:cNvCnPr/>
                          <wps:spPr bwMode="auto">
                            <a:xfrm>
                              <a:off x="6615"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5" name="Rectangle 1082"/>
                          <wps:cNvSpPr>
                            <a:spLocks noChangeArrowheads="1"/>
                          </wps:cNvSpPr>
                          <wps:spPr bwMode="auto">
                            <a:xfrm>
                              <a:off x="6615"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Line 1083"/>
                          <wps:cNvCnPr/>
                          <wps:spPr bwMode="auto">
                            <a:xfrm>
                              <a:off x="6801"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7" name="Rectangle 1084"/>
                          <wps:cNvSpPr>
                            <a:spLocks noChangeArrowheads="1"/>
                          </wps:cNvSpPr>
                          <wps:spPr bwMode="auto">
                            <a:xfrm>
                              <a:off x="6801" y="3710"/>
                              <a:ext cx="15"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Line 1085"/>
                          <wps:cNvCnPr/>
                          <wps:spPr bwMode="auto">
                            <a:xfrm>
                              <a:off x="7002" y="3710"/>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9" name="Rectangle 1086"/>
                          <wps:cNvSpPr>
                            <a:spLocks noChangeArrowheads="1"/>
                          </wps:cNvSpPr>
                          <wps:spPr bwMode="auto">
                            <a:xfrm>
                              <a:off x="7002" y="3710"/>
                              <a:ext cx="14"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Line 1087"/>
                          <wps:cNvCnPr/>
                          <wps:spPr bwMode="auto">
                            <a:xfrm>
                              <a:off x="0" y="5172"/>
                              <a:ext cx="723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91" name="Rectangle 1088"/>
                          <wps:cNvSpPr>
                            <a:spLocks noChangeArrowheads="1"/>
                          </wps:cNvSpPr>
                          <wps:spPr bwMode="auto">
                            <a:xfrm>
                              <a:off x="0" y="5172"/>
                              <a:ext cx="723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89"/>
                          <wps:cNvSpPr>
                            <a:spLocks noChangeArrowheads="1"/>
                          </wps:cNvSpPr>
                          <wps:spPr bwMode="auto">
                            <a:xfrm>
                              <a:off x="7231" y="2149"/>
                              <a:ext cx="29" cy="30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Line 1090"/>
                          <wps:cNvCnPr/>
                          <wps:spPr bwMode="auto">
                            <a:xfrm>
                              <a:off x="7431"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94" name="Rectangle 1091"/>
                          <wps:cNvSpPr>
                            <a:spLocks noChangeArrowheads="1"/>
                          </wps:cNvSpPr>
                          <wps:spPr bwMode="auto">
                            <a:xfrm>
                              <a:off x="7431" y="1719"/>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Line 1092"/>
                          <wps:cNvCnPr/>
                          <wps:spPr bwMode="auto">
                            <a:xfrm>
                              <a:off x="7632"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96" name="Rectangle 1093"/>
                          <wps:cNvSpPr>
                            <a:spLocks noChangeArrowheads="1"/>
                          </wps:cNvSpPr>
                          <wps:spPr bwMode="auto">
                            <a:xfrm>
                              <a:off x="7632" y="1719"/>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Line 1094"/>
                          <wps:cNvCnPr/>
                          <wps:spPr bwMode="auto">
                            <a:xfrm>
                              <a:off x="7804"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98" name="Rectangle 1095"/>
                          <wps:cNvSpPr>
                            <a:spLocks noChangeArrowheads="1"/>
                          </wps:cNvSpPr>
                          <wps:spPr bwMode="auto">
                            <a:xfrm>
                              <a:off x="7804" y="1719"/>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Line 1096"/>
                          <wps:cNvCnPr/>
                          <wps:spPr bwMode="auto">
                            <a:xfrm>
                              <a:off x="7961" y="4656"/>
                              <a:ext cx="0" cy="24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0" name="Rectangle 1097"/>
                          <wps:cNvSpPr>
                            <a:spLocks noChangeArrowheads="1"/>
                          </wps:cNvSpPr>
                          <wps:spPr bwMode="auto">
                            <a:xfrm>
                              <a:off x="7961" y="4656"/>
                              <a:ext cx="15" cy="2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Line 1098"/>
                          <wps:cNvCnPr/>
                          <wps:spPr bwMode="auto">
                            <a:xfrm>
                              <a:off x="8147"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2" name="Rectangle 1099"/>
                          <wps:cNvSpPr>
                            <a:spLocks noChangeArrowheads="1"/>
                          </wps:cNvSpPr>
                          <wps:spPr bwMode="auto">
                            <a:xfrm>
                              <a:off x="8147" y="1719"/>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Line 1100"/>
                          <wps:cNvCnPr/>
                          <wps:spPr bwMode="auto">
                            <a:xfrm>
                              <a:off x="8305"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4" name="Rectangle 1101"/>
                          <wps:cNvSpPr>
                            <a:spLocks noChangeArrowheads="1"/>
                          </wps:cNvSpPr>
                          <wps:spPr bwMode="auto">
                            <a:xfrm>
                              <a:off x="8305" y="1719"/>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Line 1102"/>
                          <wps:cNvCnPr/>
                          <wps:spPr bwMode="auto">
                            <a:xfrm>
                              <a:off x="8462"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6" name="Rectangle 1103"/>
                          <wps:cNvSpPr>
                            <a:spLocks noChangeArrowheads="1"/>
                          </wps:cNvSpPr>
                          <wps:spPr bwMode="auto">
                            <a:xfrm>
                              <a:off x="8462" y="1719"/>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Line 1104"/>
                          <wps:cNvCnPr/>
                          <wps:spPr bwMode="auto">
                            <a:xfrm>
                              <a:off x="8663" y="4656"/>
                              <a:ext cx="0" cy="24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8" name="Rectangle 1105"/>
                          <wps:cNvSpPr>
                            <a:spLocks noChangeArrowheads="1"/>
                          </wps:cNvSpPr>
                          <wps:spPr bwMode="auto">
                            <a:xfrm>
                              <a:off x="8663" y="4656"/>
                              <a:ext cx="14" cy="2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Line 1106"/>
                          <wps:cNvCnPr/>
                          <wps:spPr bwMode="auto">
                            <a:xfrm>
                              <a:off x="8820"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10" name="Rectangle 1107"/>
                          <wps:cNvSpPr>
                            <a:spLocks noChangeArrowheads="1"/>
                          </wps:cNvSpPr>
                          <wps:spPr bwMode="auto">
                            <a:xfrm>
                              <a:off x="8820" y="1719"/>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Line 1108"/>
                          <wps:cNvCnPr/>
                          <wps:spPr bwMode="auto">
                            <a:xfrm>
                              <a:off x="8978"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12" name="Rectangle 1109"/>
                          <wps:cNvSpPr>
                            <a:spLocks noChangeArrowheads="1"/>
                          </wps:cNvSpPr>
                          <wps:spPr bwMode="auto">
                            <a:xfrm>
                              <a:off x="8978" y="1719"/>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Line 1110"/>
                          <wps:cNvCnPr/>
                          <wps:spPr bwMode="auto">
                            <a:xfrm>
                              <a:off x="9135" y="1719"/>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14" name="Rectangle 1111"/>
                          <wps:cNvSpPr>
                            <a:spLocks noChangeArrowheads="1"/>
                          </wps:cNvSpPr>
                          <wps:spPr bwMode="auto">
                            <a:xfrm>
                              <a:off x="9135" y="1719"/>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1112"/>
                          <wps:cNvSpPr>
                            <a:spLocks noChangeArrowheads="1"/>
                          </wps:cNvSpPr>
                          <wps:spPr bwMode="auto">
                            <a:xfrm>
                              <a:off x="7260" y="5157"/>
                              <a:ext cx="209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1113"/>
                          <wps:cNvSpPr>
                            <a:spLocks noChangeArrowheads="1"/>
                          </wps:cNvSpPr>
                          <wps:spPr bwMode="auto">
                            <a:xfrm>
                              <a:off x="9322" y="2177"/>
                              <a:ext cx="28" cy="30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Line 1114"/>
                          <wps:cNvCnPr/>
                          <wps:spPr bwMode="auto">
                            <a:xfrm>
                              <a:off x="0" y="5415"/>
                              <a:ext cx="399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18" name="Rectangle 1115"/>
                          <wps:cNvSpPr>
                            <a:spLocks noChangeArrowheads="1"/>
                          </wps:cNvSpPr>
                          <wps:spPr bwMode="auto">
                            <a:xfrm>
                              <a:off x="0" y="5415"/>
                              <a:ext cx="399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Line 1116"/>
                          <wps:cNvCnPr/>
                          <wps:spPr bwMode="auto">
                            <a:xfrm>
                              <a:off x="3995" y="4140"/>
                              <a:ext cx="0" cy="12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0" name="Rectangle 1117"/>
                          <wps:cNvSpPr>
                            <a:spLocks noChangeArrowheads="1"/>
                          </wps:cNvSpPr>
                          <wps:spPr bwMode="auto">
                            <a:xfrm>
                              <a:off x="3995" y="4140"/>
                              <a:ext cx="14" cy="12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Line 1118"/>
                          <wps:cNvCnPr/>
                          <wps:spPr bwMode="auto">
                            <a:xfrm>
                              <a:off x="5699" y="4656"/>
                              <a:ext cx="0" cy="7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2" name="Rectangle 1119"/>
                          <wps:cNvSpPr>
                            <a:spLocks noChangeArrowheads="1"/>
                          </wps:cNvSpPr>
                          <wps:spPr bwMode="auto">
                            <a:xfrm>
                              <a:off x="5699" y="4656"/>
                              <a:ext cx="14" cy="7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Line 1120"/>
                          <wps:cNvCnPr/>
                          <wps:spPr bwMode="auto">
                            <a:xfrm>
                              <a:off x="4009" y="5415"/>
                              <a:ext cx="34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4" name="Rectangle 1121"/>
                          <wps:cNvSpPr>
                            <a:spLocks noChangeArrowheads="1"/>
                          </wps:cNvSpPr>
                          <wps:spPr bwMode="auto">
                            <a:xfrm>
                              <a:off x="4009" y="5415"/>
                              <a:ext cx="343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Line 1122"/>
                          <wps:cNvCnPr/>
                          <wps:spPr bwMode="auto">
                            <a:xfrm>
                              <a:off x="7431"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6" name="Rectangle 1123"/>
                          <wps:cNvSpPr>
                            <a:spLocks noChangeArrowheads="1"/>
                          </wps:cNvSpPr>
                          <wps:spPr bwMode="auto">
                            <a:xfrm>
                              <a:off x="7431" y="5186"/>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 name="Line 1124"/>
                          <wps:cNvCnPr/>
                          <wps:spPr bwMode="auto">
                            <a:xfrm>
                              <a:off x="7446" y="5415"/>
                              <a:ext cx="18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8" name="Rectangle 1125"/>
                          <wps:cNvSpPr>
                            <a:spLocks noChangeArrowheads="1"/>
                          </wps:cNvSpPr>
                          <wps:spPr bwMode="auto">
                            <a:xfrm>
                              <a:off x="7446" y="5415"/>
                              <a:ext cx="186"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 name="Line 1126"/>
                          <wps:cNvCnPr/>
                          <wps:spPr bwMode="auto">
                            <a:xfrm>
                              <a:off x="7632"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30" name="Rectangle 1127"/>
                          <wps:cNvSpPr>
                            <a:spLocks noChangeArrowheads="1"/>
                          </wps:cNvSpPr>
                          <wps:spPr bwMode="auto">
                            <a:xfrm>
                              <a:off x="7632" y="5186"/>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131" name="Group 1329"/>
                        <wpg:cNvGrpSpPr>
                          <a:grpSpLocks/>
                        </wpg:cNvGrpSpPr>
                        <wpg:grpSpPr bwMode="auto">
                          <a:xfrm>
                            <a:off x="0" y="0"/>
                            <a:ext cx="5937250" cy="6040120"/>
                            <a:chOff x="0" y="0"/>
                            <a:chExt cx="9350" cy="9512"/>
                          </a:xfrm>
                        </wpg:grpSpPr>
                        <wps:wsp>
                          <wps:cNvPr id="1132" name="Line 1129"/>
                          <wps:cNvCnPr/>
                          <wps:spPr bwMode="auto">
                            <a:xfrm>
                              <a:off x="7646" y="5415"/>
                              <a:ext cx="17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3" name="Rectangle 1130"/>
                          <wps:cNvSpPr>
                            <a:spLocks noChangeArrowheads="1"/>
                          </wps:cNvSpPr>
                          <wps:spPr bwMode="auto">
                            <a:xfrm>
                              <a:off x="7646" y="5415"/>
                              <a:ext cx="17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Line 1131"/>
                          <wps:cNvCnPr/>
                          <wps:spPr bwMode="auto">
                            <a:xfrm>
                              <a:off x="9336"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35" name="Rectangle 1132"/>
                          <wps:cNvSpPr>
                            <a:spLocks noChangeArrowheads="1"/>
                          </wps:cNvSpPr>
                          <wps:spPr bwMode="auto">
                            <a:xfrm>
                              <a:off x="9336" y="5186"/>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Line 1133"/>
                          <wps:cNvCnPr/>
                          <wps:spPr bwMode="auto">
                            <a:xfrm>
                              <a:off x="0" y="5659"/>
                              <a:ext cx="399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37" name="Rectangle 1134"/>
                          <wps:cNvSpPr>
                            <a:spLocks noChangeArrowheads="1"/>
                          </wps:cNvSpPr>
                          <wps:spPr bwMode="auto">
                            <a:xfrm>
                              <a:off x="0" y="5659"/>
                              <a:ext cx="399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Line 1135"/>
                          <wps:cNvCnPr/>
                          <wps:spPr bwMode="auto">
                            <a:xfrm>
                              <a:off x="7446" y="5659"/>
                              <a:ext cx="18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39" name="Rectangle 1136"/>
                          <wps:cNvSpPr>
                            <a:spLocks noChangeArrowheads="1"/>
                          </wps:cNvSpPr>
                          <wps:spPr bwMode="auto">
                            <a:xfrm>
                              <a:off x="7446" y="5659"/>
                              <a:ext cx="186"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Line 1137"/>
                          <wps:cNvCnPr/>
                          <wps:spPr bwMode="auto">
                            <a:xfrm>
                              <a:off x="8462"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1" name="Rectangle 1138"/>
                          <wps:cNvSpPr>
                            <a:spLocks noChangeArrowheads="1"/>
                          </wps:cNvSpPr>
                          <wps:spPr bwMode="auto">
                            <a:xfrm>
                              <a:off x="8462" y="5186"/>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Line 1139"/>
                          <wps:cNvCnPr/>
                          <wps:spPr bwMode="auto">
                            <a:xfrm>
                              <a:off x="7646" y="5659"/>
                              <a:ext cx="17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 name="Rectangle 1140"/>
                          <wps:cNvSpPr>
                            <a:spLocks noChangeArrowheads="1"/>
                          </wps:cNvSpPr>
                          <wps:spPr bwMode="auto">
                            <a:xfrm>
                              <a:off x="7646" y="5659"/>
                              <a:ext cx="17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Line 1141"/>
                          <wps:cNvCnPr/>
                          <wps:spPr bwMode="auto">
                            <a:xfrm>
                              <a:off x="0" y="5916"/>
                              <a:ext cx="398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5" name="Rectangle 1142"/>
                          <wps:cNvSpPr>
                            <a:spLocks noChangeArrowheads="1"/>
                          </wps:cNvSpPr>
                          <wps:spPr bwMode="auto">
                            <a:xfrm>
                              <a:off x="0" y="5916"/>
                              <a:ext cx="3981"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Line 1143"/>
                          <wps:cNvCnPr/>
                          <wps:spPr bwMode="auto">
                            <a:xfrm>
                              <a:off x="3995" y="5415"/>
                              <a:ext cx="0" cy="4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Rectangle 1144"/>
                          <wps:cNvSpPr>
                            <a:spLocks noChangeArrowheads="1"/>
                          </wps:cNvSpPr>
                          <wps:spPr bwMode="auto">
                            <a:xfrm>
                              <a:off x="3995" y="5415"/>
                              <a:ext cx="14"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Line 1145"/>
                          <wps:cNvCnPr/>
                          <wps:spPr bwMode="auto">
                            <a:xfrm>
                              <a:off x="5699" y="5429"/>
                              <a:ext cx="0" cy="47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Rectangle 1146"/>
                          <wps:cNvSpPr>
                            <a:spLocks noChangeArrowheads="1"/>
                          </wps:cNvSpPr>
                          <wps:spPr bwMode="auto">
                            <a:xfrm>
                              <a:off x="5699" y="5429"/>
                              <a:ext cx="14" cy="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47"/>
                          <wps:cNvSpPr>
                            <a:spLocks noChangeArrowheads="1"/>
                          </wps:cNvSpPr>
                          <wps:spPr bwMode="auto">
                            <a:xfrm>
                              <a:off x="4009" y="5902"/>
                              <a:ext cx="343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Line 1148"/>
                          <wps:cNvCnPr/>
                          <wps:spPr bwMode="auto">
                            <a:xfrm>
                              <a:off x="7431" y="5429"/>
                              <a:ext cx="0" cy="47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2" name="Rectangle 1149"/>
                          <wps:cNvSpPr>
                            <a:spLocks noChangeArrowheads="1"/>
                          </wps:cNvSpPr>
                          <wps:spPr bwMode="auto">
                            <a:xfrm>
                              <a:off x="7431" y="5429"/>
                              <a:ext cx="15" cy="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Line 1150"/>
                          <wps:cNvCnPr/>
                          <wps:spPr bwMode="auto">
                            <a:xfrm>
                              <a:off x="7446" y="5916"/>
                              <a:ext cx="17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54" name="Rectangle 1151"/>
                          <wps:cNvSpPr>
                            <a:spLocks noChangeArrowheads="1"/>
                          </wps:cNvSpPr>
                          <wps:spPr bwMode="auto">
                            <a:xfrm>
                              <a:off x="7446" y="5916"/>
                              <a:ext cx="172"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Line 1152"/>
                          <wps:cNvCnPr/>
                          <wps:spPr bwMode="auto">
                            <a:xfrm>
                              <a:off x="7632" y="5415"/>
                              <a:ext cx="0" cy="4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Rectangle 1153"/>
                          <wps:cNvSpPr>
                            <a:spLocks noChangeArrowheads="1"/>
                          </wps:cNvSpPr>
                          <wps:spPr bwMode="auto">
                            <a:xfrm>
                              <a:off x="7632" y="5415"/>
                              <a:ext cx="14"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Line 1154"/>
                          <wps:cNvCnPr/>
                          <wps:spPr bwMode="auto">
                            <a:xfrm>
                              <a:off x="8462" y="5673"/>
                              <a:ext cx="0" cy="2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Rectangle 1155"/>
                          <wps:cNvSpPr>
                            <a:spLocks noChangeArrowheads="1"/>
                          </wps:cNvSpPr>
                          <wps:spPr bwMode="auto">
                            <a:xfrm>
                              <a:off x="8462" y="5673"/>
                              <a:ext cx="15"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Rectangle 1156"/>
                          <wps:cNvSpPr>
                            <a:spLocks noChangeArrowheads="1"/>
                          </wps:cNvSpPr>
                          <wps:spPr bwMode="auto">
                            <a:xfrm>
                              <a:off x="7646" y="5902"/>
                              <a:ext cx="17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Line 1157"/>
                          <wps:cNvCnPr/>
                          <wps:spPr bwMode="auto">
                            <a:xfrm>
                              <a:off x="9336" y="5429"/>
                              <a:ext cx="0" cy="47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1" name="Rectangle 1158"/>
                          <wps:cNvSpPr>
                            <a:spLocks noChangeArrowheads="1"/>
                          </wps:cNvSpPr>
                          <wps:spPr bwMode="auto">
                            <a:xfrm>
                              <a:off x="9336" y="5429"/>
                              <a:ext cx="14" cy="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Line 1159"/>
                          <wps:cNvCnPr/>
                          <wps:spPr bwMode="auto">
                            <a:xfrm>
                              <a:off x="0" y="6174"/>
                              <a:ext cx="398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63" name="Rectangle 1160"/>
                          <wps:cNvSpPr>
                            <a:spLocks noChangeArrowheads="1"/>
                          </wps:cNvSpPr>
                          <wps:spPr bwMode="auto">
                            <a:xfrm>
                              <a:off x="0" y="6174"/>
                              <a:ext cx="3981"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Line 1161"/>
                          <wps:cNvCnPr/>
                          <wps:spPr bwMode="auto">
                            <a:xfrm>
                              <a:off x="6372"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65" name="Rectangle 1162"/>
                          <wps:cNvSpPr>
                            <a:spLocks noChangeArrowheads="1"/>
                          </wps:cNvSpPr>
                          <wps:spPr bwMode="auto">
                            <a:xfrm>
                              <a:off x="6372" y="5186"/>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6" name="Line 1163"/>
                          <wps:cNvCnPr/>
                          <wps:spPr bwMode="auto">
                            <a:xfrm>
                              <a:off x="6615"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67" name="Rectangle 1164"/>
                          <wps:cNvSpPr>
                            <a:spLocks noChangeArrowheads="1"/>
                          </wps:cNvSpPr>
                          <wps:spPr bwMode="auto">
                            <a:xfrm>
                              <a:off x="6615" y="5186"/>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 name="Line 1165"/>
                          <wps:cNvCnPr/>
                          <wps:spPr bwMode="auto">
                            <a:xfrm>
                              <a:off x="6801"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69" name="Rectangle 1166"/>
                          <wps:cNvSpPr>
                            <a:spLocks noChangeArrowheads="1"/>
                          </wps:cNvSpPr>
                          <wps:spPr bwMode="auto">
                            <a:xfrm>
                              <a:off x="6801" y="5186"/>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0" name="Line 1167"/>
                          <wps:cNvCnPr/>
                          <wps:spPr bwMode="auto">
                            <a:xfrm>
                              <a:off x="7002"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71" name="Rectangle 1168"/>
                          <wps:cNvSpPr>
                            <a:spLocks noChangeArrowheads="1"/>
                          </wps:cNvSpPr>
                          <wps:spPr bwMode="auto">
                            <a:xfrm>
                              <a:off x="7002" y="5186"/>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2" name="Line 1169"/>
                          <wps:cNvCnPr/>
                          <wps:spPr bwMode="auto">
                            <a:xfrm>
                              <a:off x="7202" y="4899"/>
                              <a:ext cx="0" cy="51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73" name="Rectangle 1170"/>
                          <wps:cNvSpPr>
                            <a:spLocks noChangeArrowheads="1"/>
                          </wps:cNvSpPr>
                          <wps:spPr bwMode="auto">
                            <a:xfrm>
                              <a:off x="7202" y="4899"/>
                              <a:ext cx="15" cy="51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 name="Line 1171"/>
                          <wps:cNvCnPr/>
                          <wps:spPr bwMode="auto">
                            <a:xfrm>
                              <a:off x="7245"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75" name="Rectangle 1172"/>
                          <wps:cNvSpPr>
                            <a:spLocks noChangeArrowheads="1"/>
                          </wps:cNvSpPr>
                          <wps:spPr bwMode="auto">
                            <a:xfrm>
                              <a:off x="7245" y="5186"/>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6" name="Rectangle 1173"/>
                          <wps:cNvSpPr>
                            <a:spLocks noChangeArrowheads="1"/>
                          </wps:cNvSpPr>
                          <wps:spPr bwMode="auto">
                            <a:xfrm>
                              <a:off x="4009" y="6160"/>
                              <a:ext cx="343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Rectangle 1174"/>
                          <wps:cNvSpPr>
                            <a:spLocks noChangeArrowheads="1"/>
                          </wps:cNvSpPr>
                          <wps:spPr bwMode="auto">
                            <a:xfrm>
                              <a:off x="7417" y="5931"/>
                              <a:ext cx="29" cy="2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 name="Line 1175"/>
                          <wps:cNvCnPr/>
                          <wps:spPr bwMode="auto">
                            <a:xfrm>
                              <a:off x="7446" y="6174"/>
                              <a:ext cx="17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79" name="Rectangle 1176"/>
                          <wps:cNvSpPr>
                            <a:spLocks noChangeArrowheads="1"/>
                          </wps:cNvSpPr>
                          <wps:spPr bwMode="auto">
                            <a:xfrm>
                              <a:off x="7446" y="6174"/>
                              <a:ext cx="172"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0" name="Rectangle 1177"/>
                          <wps:cNvSpPr>
                            <a:spLocks noChangeArrowheads="1"/>
                          </wps:cNvSpPr>
                          <wps:spPr bwMode="auto">
                            <a:xfrm>
                              <a:off x="7618" y="5902"/>
                              <a:ext cx="28" cy="2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Line 1178"/>
                          <wps:cNvCnPr/>
                          <wps:spPr bwMode="auto">
                            <a:xfrm>
                              <a:off x="7804"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82" name="Rectangle 1179"/>
                          <wps:cNvSpPr>
                            <a:spLocks noChangeArrowheads="1"/>
                          </wps:cNvSpPr>
                          <wps:spPr bwMode="auto">
                            <a:xfrm>
                              <a:off x="7804" y="5186"/>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Line 1180"/>
                          <wps:cNvCnPr/>
                          <wps:spPr bwMode="auto">
                            <a:xfrm>
                              <a:off x="7961"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84" name="Rectangle 1181"/>
                          <wps:cNvSpPr>
                            <a:spLocks noChangeArrowheads="1"/>
                          </wps:cNvSpPr>
                          <wps:spPr bwMode="auto">
                            <a:xfrm>
                              <a:off x="7961" y="5186"/>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 name="Line 1182"/>
                          <wps:cNvCnPr/>
                          <wps:spPr bwMode="auto">
                            <a:xfrm>
                              <a:off x="8147"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86" name="Rectangle 1183"/>
                          <wps:cNvSpPr>
                            <a:spLocks noChangeArrowheads="1"/>
                          </wps:cNvSpPr>
                          <wps:spPr bwMode="auto">
                            <a:xfrm>
                              <a:off x="8147" y="5186"/>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Line 1184"/>
                          <wps:cNvCnPr/>
                          <wps:spPr bwMode="auto">
                            <a:xfrm>
                              <a:off x="8305"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88" name="Rectangle 1185"/>
                          <wps:cNvSpPr>
                            <a:spLocks noChangeArrowheads="1"/>
                          </wps:cNvSpPr>
                          <wps:spPr bwMode="auto">
                            <a:xfrm>
                              <a:off x="8305" y="5186"/>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Line 1186"/>
                          <wps:cNvCnPr/>
                          <wps:spPr bwMode="auto">
                            <a:xfrm>
                              <a:off x="8462" y="5931"/>
                              <a:ext cx="0" cy="2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0" name="Rectangle 1187"/>
                          <wps:cNvSpPr>
                            <a:spLocks noChangeArrowheads="1"/>
                          </wps:cNvSpPr>
                          <wps:spPr bwMode="auto">
                            <a:xfrm>
                              <a:off x="8462" y="5931"/>
                              <a:ext cx="15"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 name="Line 1188"/>
                          <wps:cNvCnPr/>
                          <wps:spPr bwMode="auto">
                            <a:xfrm>
                              <a:off x="8663"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92" name="Rectangle 1189"/>
                          <wps:cNvSpPr>
                            <a:spLocks noChangeArrowheads="1"/>
                          </wps:cNvSpPr>
                          <wps:spPr bwMode="auto">
                            <a:xfrm>
                              <a:off x="8663" y="5186"/>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Line 1190"/>
                          <wps:cNvCnPr/>
                          <wps:spPr bwMode="auto">
                            <a:xfrm>
                              <a:off x="8820"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94" name="Rectangle 1191"/>
                          <wps:cNvSpPr>
                            <a:spLocks noChangeArrowheads="1"/>
                          </wps:cNvSpPr>
                          <wps:spPr bwMode="auto">
                            <a:xfrm>
                              <a:off x="8820" y="5186"/>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Line 1192"/>
                          <wps:cNvCnPr/>
                          <wps:spPr bwMode="auto">
                            <a:xfrm>
                              <a:off x="8978"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96" name="Rectangle 1193"/>
                          <wps:cNvSpPr>
                            <a:spLocks noChangeArrowheads="1"/>
                          </wps:cNvSpPr>
                          <wps:spPr bwMode="auto">
                            <a:xfrm>
                              <a:off x="8978" y="5186"/>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Line 1194"/>
                          <wps:cNvCnPr/>
                          <wps:spPr bwMode="auto">
                            <a:xfrm>
                              <a:off x="9135"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98" name="Rectangle 1195"/>
                          <wps:cNvSpPr>
                            <a:spLocks noChangeArrowheads="1"/>
                          </wps:cNvSpPr>
                          <wps:spPr bwMode="auto">
                            <a:xfrm>
                              <a:off x="9135" y="5186"/>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6"/>
                          <wps:cNvSpPr>
                            <a:spLocks noChangeArrowheads="1"/>
                          </wps:cNvSpPr>
                          <wps:spPr bwMode="auto">
                            <a:xfrm>
                              <a:off x="7646" y="6160"/>
                              <a:ext cx="17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0" name="Rectangle 1197"/>
                          <wps:cNvSpPr>
                            <a:spLocks noChangeArrowheads="1"/>
                          </wps:cNvSpPr>
                          <wps:spPr bwMode="auto">
                            <a:xfrm>
                              <a:off x="9322" y="5931"/>
                              <a:ext cx="28" cy="2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Line 1198"/>
                          <wps:cNvCnPr/>
                          <wps:spPr bwMode="auto">
                            <a:xfrm>
                              <a:off x="1947" y="4140"/>
                              <a:ext cx="0" cy="20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02" name="Rectangle 1199"/>
                          <wps:cNvSpPr>
                            <a:spLocks noChangeArrowheads="1"/>
                          </wps:cNvSpPr>
                          <wps:spPr bwMode="auto">
                            <a:xfrm>
                              <a:off x="1947" y="4140"/>
                              <a:ext cx="15" cy="204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Line 1200"/>
                          <wps:cNvCnPr/>
                          <wps:spPr bwMode="auto">
                            <a:xfrm>
                              <a:off x="2133" y="4140"/>
                              <a:ext cx="0" cy="20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04" name="Rectangle 1201"/>
                          <wps:cNvSpPr>
                            <a:spLocks noChangeArrowheads="1"/>
                          </wps:cNvSpPr>
                          <wps:spPr bwMode="auto">
                            <a:xfrm>
                              <a:off x="2133" y="4140"/>
                              <a:ext cx="15" cy="204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Line 1202"/>
                          <wps:cNvCnPr/>
                          <wps:spPr bwMode="auto">
                            <a:xfrm>
                              <a:off x="2262" y="4326"/>
                              <a:ext cx="0" cy="186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06" name="Rectangle 1203"/>
                          <wps:cNvSpPr>
                            <a:spLocks noChangeArrowheads="1"/>
                          </wps:cNvSpPr>
                          <wps:spPr bwMode="auto">
                            <a:xfrm>
                              <a:off x="2262" y="4326"/>
                              <a:ext cx="15" cy="18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Line 1204"/>
                          <wps:cNvCnPr/>
                          <wps:spPr bwMode="auto">
                            <a:xfrm>
                              <a:off x="2434" y="4326"/>
                              <a:ext cx="0" cy="186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08" name="Rectangle 1205"/>
                          <wps:cNvSpPr>
                            <a:spLocks noChangeArrowheads="1"/>
                          </wps:cNvSpPr>
                          <wps:spPr bwMode="auto">
                            <a:xfrm>
                              <a:off x="2434" y="4326"/>
                              <a:ext cx="15" cy="18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Line 1206"/>
                          <wps:cNvCnPr/>
                          <wps:spPr bwMode="auto">
                            <a:xfrm>
                              <a:off x="2620" y="4326"/>
                              <a:ext cx="0" cy="186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10" name="Rectangle 1207"/>
                          <wps:cNvSpPr>
                            <a:spLocks noChangeArrowheads="1"/>
                          </wps:cNvSpPr>
                          <wps:spPr bwMode="auto">
                            <a:xfrm>
                              <a:off x="2620" y="4326"/>
                              <a:ext cx="15" cy="18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Line 1208"/>
                          <wps:cNvCnPr/>
                          <wps:spPr bwMode="auto">
                            <a:xfrm>
                              <a:off x="2764" y="4326"/>
                              <a:ext cx="0" cy="186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12" name="Rectangle 1209"/>
                          <wps:cNvSpPr>
                            <a:spLocks noChangeArrowheads="1"/>
                          </wps:cNvSpPr>
                          <wps:spPr bwMode="auto">
                            <a:xfrm>
                              <a:off x="2764" y="4326"/>
                              <a:ext cx="14" cy="18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Line 1210"/>
                          <wps:cNvCnPr/>
                          <wps:spPr bwMode="auto">
                            <a:xfrm>
                              <a:off x="2864" y="4326"/>
                              <a:ext cx="0" cy="186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14" name="Rectangle 1211"/>
                          <wps:cNvSpPr>
                            <a:spLocks noChangeArrowheads="1"/>
                          </wps:cNvSpPr>
                          <wps:spPr bwMode="auto">
                            <a:xfrm>
                              <a:off x="2864" y="4326"/>
                              <a:ext cx="14" cy="18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Line 1212"/>
                          <wps:cNvCnPr/>
                          <wps:spPr bwMode="auto">
                            <a:xfrm>
                              <a:off x="3050" y="4326"/>
                              <a:ext cx="0" cy="160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16" name="Rectangle 1213"/>
                          <wps:cNvSpPr>
                            <a:spLocks noChangeArrowheads="1"/>
                          </wps:cNvSpPr>
                          <wps:spPr bwMode="auto">
                            <a:xfrm>
                              <a:off x="3050" y="4326"/>
                              <a:ext cx="14" cy="16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Line 1214"/>
                          <wps:cNvCnPr/>
                          <wps:spPr bwMode="auto">
                            <a:xfrm>
                              <a:off x="3236" y="4326"/>
                              <a:ext cx="0" cy="160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18" name="Rectangle 1215"/>
                          <wps:cNvSpPr>
                            <a:spLocks noChangeArrowheads="1"/>
                          </wps:cNvSpPr>
                          <wps:spPr bwMode="auto">
                            <a:xfrm>
                              <a:off x="3236" y="4326"/>
                              <a:ext cx="14" cy="16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Line 1216"/>
                          <wps:cNvCnPr/>
                          <wps:spPr bwMode="auto">
                            <a:xfrm>
                              <a:off x="3422" y="4326"/>
                              <a:ext cx="0" cy="160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0" name="Rectangle 1217"/>
                          <wps:cNvSpPr>
                            <a:spLocks noChangeArrowheads="1"/>
                          </wps:cNvSpPr>
                          <wps:spPr bwMode="auto">
                            <a:xfrm>
                              <a:off x="3422" y="4326"/>
                              <a:ext cx="15" cy="16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Line 1218"/>
                          <wps:cNvCnPr/>
                          <wps:spPr bwMode="auto">
                            <a:xfrm>
                              <a:off x="3608" y="4326"/>
                              <a:ext cx="0" cy="160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2" name="Rectangle 1219"/>
                          <wps:cNvSpPr>
                            <a:spLocks noChangeArrowheads="1"/>
                          </wps:cNvSpPr>
                          <wps:spPr bwMode="auto">
                            <a:xfrm>
                              <a:off x="3608" y="4326"/>
                              <a:ext cx="15" cy="16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Line 1220"/>
                          <wps:cNvCnPr/>
                          <wps:spPr bwMode="auto">
                            <a:xfrm>
                              <a:off x="3794" y="4140"/>
                              <a:ext cx="0" cy="179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4" name="Rectangle 1221"/>
                          <wps:cNvSpPr>
                            <a:spLocks noChangeArrowheads="1"/>
                          </wps:cNvSpPr>
                          <wps:spPr bwMode="auto">
                            <a:xfrm>
                              <a:off x="3794" y="4140"/>
                              <a:ext cx="15" cy="179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1222"/>
                          <wps:cNvSpPr>
                            <a:spLocks noChangeArrowheads="1"/>
                          </wps:cNvSpPr>
                          <wps:spPr bwMode="auto">
                            <a:xfrm>
                              <a:off x="3981" y="5902"/>
                              <a:ext cx="28" cy="2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Line 1223"/>
                          <wps:cNvCnPr/>
                          <wps:spPr bwMode="auto">
                            <a:xfrm>
                              <a:off x="4181" y="4656"/>
                              <a:ext cx="0" cy="7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7" name="Rectangle 1224"/>
                          <wps:cNvSpPr>
                            <a:spLocks noChangeArrowheads="1"/>
                          </wps:cNvSpPr>
                          <wps:spPr bwMode="auto">
                            <a:xfrm>
                              <a:off x="4181" y="4656"/>
                              <a:ext cx="14" cy="7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Line 1225"/>
                          <wps:cNvCnPr/>
                          <wps:spPr bwMode="auto">
                            <a:xfrm>
                              <a:off x="4367" y="4656"/>
                              <a:ext cx="0" cy="7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9" name="Rectangle 1226"/>
                          <wps:cNvSpPr>
                            <a:spLocks noChangeArrowheads="1"/>
                          </wps:cNvSpPr>
                          <wps:spPr bwMode="auto">
                            <a:xfrm>
                              <a:off x="4367" y="4656"/>
                              <a:ext cx="15" cy="7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 name="Line 1227"/>
                          <wps:cNvCnPr/>
                          <wps:spPr bwMode="auto">
                            <a:xfrm>
                              <a:off x="4553" y="4656"/>
                              <a:ext cx="0" cy="7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31" name="Rectangle 1228"/>
                          <wps:cNvSpPr>
                            <a:spLocks noChangeArrowheads="1"/>
                          </wps:cNvSpPr>
                          <wps:spPr bwMode="auto">
                            <a:xfrm>
                              <a:off x="4553" y="4656"/>
                              <a:ext cx="15" cy="7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Line 1229"/>
                          <wps:cNvCnPr/>
                          <wps:spPr bwMode="auto">
                            <a:xfrm>
                              <a:off x="4740" y="4656"/>
                              <a:ext cx="0" cy="7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33" name="Rectangle 1230"/>
                          <wps:cNvSpPr>
                            <a:spLocks noChangeArrowheads="1"/>
                          </wps:cNvSpPr>
                          <wps:spPr bwMode="auto">
                            <a:xfrm>
                              <a:off x="4740" y="4656"/>
                              <a:ext cx="14" cy="7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Line 1231"/>
                          <wps:cNvCnPr/>
                          <wps:spPr bwMode="auto">
                            <a:xfrm>
                              <a:off x="4926" y="4656"/>
                              <a:ext cx="0" cy="7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35" name="Rectangle 1232"/>
                          <wps:cNvSpPr>
                            <a:spLocks noChangeArrowheads="1"/>
                          </wps:cNvSpPr>
                          <wps:spPr bwMode="auto">
                            <a:xfrm>
                              <a:off x="4926" y="4656"/>
                              <a:ext cx="14" cy="7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6" name="Line 1233"/>
                          <wps:cNvCnPr/>
                          <wps:spPr bwMode="auto">
                            <a:xfrm>
                              <a:off x="5140" y="4656"/>
                              <a:ext cx="0" cy="7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37" name="Rectangle 1234"/>
                          <wps:cNvSpPr>
                            <a:spLocks noChangeArrowheads="1"/>
                          </wps:cNvSpPr>
                          <wps:spPr bwMode="auto">
                            <a:xfrm>
                              <a:off x="5140" y="4656"/>
                              <a:ext cx="15" cy="7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Line 1235"/>
                          <wps:cNvCnPr/>
                          <wps:spPr bwMode="auto">
                            <a:xfrm>
                              <a:off x="5327" y="4656"/>
                              <a:ext cx="0" cy="7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39" name="Rectangle 1236"/>
                          <wps:cNvSpPr>
                            <a:spLocks noChangeArrowheads="1"/>
                          </wps:cNvSpPr>
                          <wps:spPr bwMode="auto">
                            <a:xfrm>
                              <a:off x="5327" y="4656"/>
                              <a:ext cx="14" cy="7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Line 1237"/>
                          <wps:cNvCnPr/>
                          <wps:spPr bwMode="auto">
                            <a:xfrm>
                              <a:off x="5513" y="4656"/>
                              <a:ext cx="0" cy="7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1" name="Rectangle 1238"/>
                          <wps:cNvSpPr>
                            <a:spLocks noChangeArrowheads="1"/>
                          </wps:cNvSpPr>
                          <wps:spPr bwMode="auto">
                            <a:xfrm>
                              <a:off x="5513" y="4656"/>
                              <a:ext cx="14" cy="7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Line 1239"/>
                          <wps:cNvCnPr/>
                          <wps:spPr bwMode="auto">
                            <a:xfrm>
                              <a:off x="5699" y="5931"/>
                              <a:ext cx="0" cy="2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3" name="Rectangle 1240"/>
                          <wps:cNvSpPr>
                            <a:spLocks noChangeArrowheads="1"/>
                          </wps:cNvSpPr>
                          <wps:spPr bwMode="auto">
                            <a:xfrm>
                              <a:off x="5699" y="5931"/>
                              <a:ext cx="14"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Line 1241"/>
                          <wps:cNvCnPr/>
                          <wps:spPr bwMode="auto">
                            <a:xfrm>
                              <a:off x="5885" y="4656"/>
                              <a:ext cx="0" cy="7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5" name="Rectangle 1242"/>
                          <wps:cNvSpPr>
                            <a:spLocks noChangeArrowheads="1"/>
                          </wps:cNvSpPr>
                          <wps:spPr bwMode="auto">
                            <a:xfrm>
                              <a:off x="5885" y="4656"/>
                              <a:ext cx="14" cy="7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 name="Line 1243"/>
                          <wps:cNvCnPr/>
                          <wps:spPr bwMode="auto">
                            <a:xfrm>
                              <a:off x="6071"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7" name="Rectangle 1244"/>
                          <wps:cNvSpPr>
                            <a:spLocks noChangeArrowheads="1"/>
                          </wps:cNvSpPr>
                          <wps:spPr bwMode="auto">
                            <a:xfrm>
                              <a:off x="6071" y="5186"/>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Line 1245"/>
                          <wps:cNvCnPr/>
                          <wps:spPr bwMode="auto">
                            <a:xfrm>
                              <a:off x="6257" y="5186"/>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9" name="Rectangle 1246"/>
                          <wps:cNvSpPr>
                            <a:spLocks noChangeArrowheads="1"/>
                          </wps:cNvSpPr>
                          <wps:spPr bwMode="auto">
                            <a:xfrm>
                              <a:off x="6257" y="5186"/>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Line 1247"/>
                          <wps:cNvCnPr/>
                          <wps:spPr bwMode="auto">
                            <a:xfrm>
                              <a:off x="0" y="0"/>
                              <a:ext cx="0" cy="666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51" name="Rectangle 1248"/>
                          <wps:cNvSpPr>
                            <a:spLocks noChangeArrowheads="1"/>
                          </wps:cNvSpPr>
                          <wps:spPr bwMode="auto">
                            <a:xfrm>
                              <a:off x="0" y="0"/>
                              <a:ext cx="14" cy="666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Line 1249"/>
                          <wps:cNvCnPr/>
                          <wps:spPr bwMode="auto">
                            <a:xfrm>
                              <a:off x="573" y="4140"/>
                              <a:ext cx="0" cy="252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53" name="Rectangle 1250"/>
                          <wps:cNvSpPr>
                            <a:spLocks noChangeArrowheads="1"/>
                          </wps:cNvSpPr>
                          <wps:spPr bwMode="auto">
                            <a:xfrm>
                              <a:off x="573" y="4140"/>
                              <a:ext cx="14" cy="25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 name="Line 1251"/>
                          <wps:cNvCnPr/>
                          <wps:spPr bwMode="auto">
                            <a:xfrm>
                              <a:off x="4553"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55" name="Rectangle 1252"/>
                          <wps:cNvSpPr>
                            <a:spLocks noChangeArrowheads="1"/>
                          </wps:cNvSpPr>
                          <wps:spPr bwMode="auto">
                            <a:xfrm>
                              <a:off x="4553"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Line 1253"/>
                          <wps:cNvCnPr/>
                          <wps:spPr bwMode="auto">
                            <a:xfrm>
                              <a:off x="5327"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57" name="Rectangle 1254"/>
                          <wps:cNvSpPr>
                            <a:spLocks noChangeArrowheads="1"/>
                          </wps:cNvSpPr>
                          <wps:spPr bwMode="auto">
                            <a:xfrm>
                              <a:off x="5327"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Line 1255"/>
                          <wps:cNvCnPr/>
                          <wps:spPr bwMode="auto">
                            <a:xfrm>
                              <a:off x="14" y="6661"/>
                              <a:ext cx="93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9" name="Rectangle 1256"/>
                          <wps:cNvSpPr>
                            <a:spLocks noChangeArrowheads="1"/>
                          </wps:cNvSpPr>
                          <wps:spPr bwMode="auto">
                            <a:xfrm>
                              <a:off x="14" y="6661"/>
                              <a:ext cx="933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Line 1257"/>
                          <wps:cNvCnPr/>
                          <wps:spPr bwMode="auto">
                            <a:xfrm>
                              <a:off x="9336"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1" name="Rectangle 1258"/>
                          <wps:cNvSpPr>
                            <a:spLocks noChangeArrowheads="1"/>
                          </wps:cNvSpPr>
                          <wps:spPr bwMode="auto">
                            <a:xfrm>
                              <a:off x="9336" y="6189"/>
                              <a:ext cx="14"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2" name="Line 1259"/>
                          <wps:cNvCnPr/>
                          <wps:spPr bwMode="auto">
                            <a:xfrm>
                              <a:off x="6615"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3" name="Rectangle 1260"/>
                          <wps:cNvSpPr>
                            <a:spLocks noChangeArrowheads="1"/>
                          </wps:cNvSpPr>
                          <wps:spPr bwMode="auto">
                            <a:xfrm>
                              <a:off x="6615" y="6189"/>
                              <a:ext cx="15"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4" name="Line 1261"/>
                          <wps:cNvCnPr/>
                          <wps:spPr bwMode="auto">
                            <a:xfrm>
                              <a:off x="7961"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5" name="Rectangle 1262"/>
                          <wps:cNvSpPr>
                            <a:spLocks noChangeArrowheads="1"/>
                          </wps:cNvSpPr>
                          <wps:spPr bwMode="auto">
                            <a:xfrm>
                              <a:off x="7961" y="6189"/>
                              <a:ext cx="15"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6" name="Line 1263"/>
                          <wps:cNvCnPr/>
                          <wps:spPr bwMode="auto">
                            <a:xfrm>
                              <a:off x="5341" y="7191"/>
                              <a:ext cx="400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 name="Rectangle 1264"/>
                          <wps:cNvSpPr>
                            <a:spLocks noChangeArrowheads="1"/>
                          </wps:cNvSpPr>
                          <wps:spPr bwMode="auto">
                            <a:xfrm>
                              <a:off x="5341" y="7191"/>
                              <a:ext cx="400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65"/>
                          <wps:cNvCnPr/>
                          <wps:spPr bwMode="auto">
                            <a:xfrm>
                              <a:off x="14" y="7994"/>
                              <a:ext cx="93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Rectangle 1266"/>
                          <wps:cNvSpPr>
                            <a:spLocks noChangeArrowheads="1"/>
                          </wps:cNvSpPr>
                          <wps:spPr bwMode="auto">
                            <a:xfrm>
                              <a:off x="14" y="7994"/>
                              <a:ext cx="933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 name="Line 1267"/>
                          <wps:cNvCnPr/>
                          <wps:spPr bwMode="auto">
                            <a:xfrm>
                              <a:off x="14" y="8266"/>
                              <a:ext cx="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1" name="Rectangle 1268"/>
                          <wps:cNvSpPr>
                            <a:spLocks noChangeArrowheads="1"/>
                          </wps:cNvSpPr>
                          <wps:spPr bwMode="auto">
                            <a:xfrm>
                              <a:off x="14" y="8266"/>
                              <a:ext cx="45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2" name="Line 1269"/>
                          <wps:cNvCnPr/>
                          <wps:spPr bwMode="auto">
                            <a:xfrm>
                              <a:off x="4553" y="6676"/>
                              <a:ext cx="0" cy="157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3" name="Rectangle 1270"/>
                          <wps:cNvSpPr>
                            <a:spLocks noChangeArrowheads="1"/>
                          </wps:cNvSpPr>
                          <wps:spPr bwMode="auto">
                            <a:xfrm>
                              <a:off x="4553" y="6676"/>
                              <a:ext cx="15" cy="15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 name="Line 1271"/>
                          <wps:cNvCnPr/>
                          <wps:spPr bwMode="auto">
                            <a:xfrm>
                              <a:off x="5327" y="6676"/>
                              <a:ext cx="0" cy="157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5" name="Rectangle 1272"/>
                          <wps:cNvSpPr>
                            <a:spLocks noChangeArrowheads="1"/>
                          </wps:cNvSpPr>
                          <wps:spPr bwMode="auto">
                            <a:xfrm>
                              <a:off x="5327" y="6676"/>
                              <a:ext cx="14" cy="15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 name="Line 1273"/>
                          <wps:cNvCnPr/>
                          <wps:spPr bwMode="auto">
                            <a:xfrm>
                              <a:off x="6615" y="7206"/>
                              <a:ext cx="0" cy="10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7" name="Rectangle 1274"/>
                          <wps:cNvSpPr>
                            <a:spLocks noChangeArrowheads="1"/>
                          </wps:cNvSpPr>
                          <wps:spPr bwMode="auto">
                            <a:xfrm>
                              <a:off x="6615" y="7206"/>
                              <a:ext cx="15" cy="10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Line 1275"/>
                          <wps:cNvCnPr/>
                          <wps:spPr bwMode="auto">
                            <a:xfrm>
                              <a:off x="7961" y="7206"/>
                              <a:ext cx="0" cy="10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9" name="Rectangle 1276"/>
                          <wps:cNvSpPr>
                            <a:spLocks noChangeArrowheads="1"/>
                          </wps:cNvSpPr>
                          <wps:spPr bwMode="auto">
                            <a:xfrm>
                              <a:off x="7961" y="7206"/>
                              <a:ext cx="15" cy="10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Rectangle 1277"/>
                          <wps:cNvSpPr>
                            <a:spLocks noChangeArrowheads="1"/>
                          </wps:cNvSpPr>
                          <wps:spPr bwMode="auto">
                            <a:xfrm>
                              <a:off x="4568" y="8252"/>
                              <a:ext cx="4782"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Line 1278"/>
                          <wps:cNvCnPr/>
                          <wps:spPr bwMode="auto">
                            <a:xfrm>
                              <a:off x="9336" y="6676"/>
                              <a:ext cx="0" cy="157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2" name="Rectangle 1279"/>
                          <wps:cNvSpPr>
                            <a:spLocks noChangeArrowheads="1"/>
                          </wps:cNvSpPr>
                          <wps:spPr bwMode="auto">
                            <a:xfrm>
                              <a:off x="9336" y="6676"/>
                              <a:ext cx="14" cy="15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Line 1280"/>
                          <wps:cNvCnPr/>
                          <wps:spPr bwMode="auto">
                            <a:xfrm>
                              <a:off x="587" y="8509"/>
                              <a:ext cx="395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4" name="Rectangle 1281"/>
                          <wps:cNvSpPr>
                            <a:spLocks noChangeArrowheads="1"/>
                          </wps:cNvSpPr>
                          <wps:spPr bwMode="auto">
                            <a:xfrm>
                              <a:off x="587" y="8509"/>
                              <a:ext cx="3952"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Line 1282"/>
                          <wps:cNvCnPr/>
                          <wps:spPr bwMode="auto">
                            <a:xfrm>
                              <a:off x="745" y="4140"/>
                              <a:ext cx="0" cy="252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6" name="Rectangle 1283"/>
                          <wps:cNvSpPr>
                            <a:spLocks noChangeArrowheads="1"/>
                          </wps:cNvSpPr>
                          <wps:spPr bwMode="auto">
                            <a:xfrm>
                              <a:off x="745" y="4140"/>
                              <a:ext cx="14" cy="25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Line 1284"/>
                          <wps:cNvCnPr/>
                          <wps:spPr bwMode="auto">
                            <a:xfrm>
                              <a:off x="14" y="8753"/>
                              <a:ext cx="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8" name="Rectangle 1285"/>
                          <wps:cNvSpPr>
                            <a:spLocks noChangeArrowheads="1"/>
                          </wps:cNvSpPr>
                          <wps:spPr bwMode="auto">
                            <a:xfrm>
                              <a:off x="14" y="8753"/>
                              <a:ext cx="45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Line 1286"/>
                          <wps:cNvCnPr/>
                          <wps:spPr bwMode="auto">
                            <a:xfrm>
                              <a:off x="4568" y="8753"/>
                              <a:ext cx="475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0" name="Rectangle 1287"/>
                          <wps:cNvSpPr>
                            <a:spLocks noChangeArrowheads="1"/>
                          </wps:cNvSpPr>
                          <wps:spPr bwMode="auto">
                            <a:xfrm>
                              <a:off x="4568" y="8753"/>
                              <a:ext cx="47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Line 1288"/>
                          <wps:cNvCnPr/>
                          <wps:spPr bwMode="auto">
                            <a:xfrm>
                              <a:off x="745" y="8767"/>
                              <a:ext cx="0" cy="23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2" name="Rectangle 1289"/>
                          <wps:cNvSpPr>
                            <a:spLocks noChangeArrowheads="1"/>
                          </wps:cNvSpPr>
                          <wps:spPr bwMode="auto">
                            <a:xfrm>
                              <a:off x="745" y="8767"/>
                              <a:ext cx="14" cy="2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Line 1290"/>
                          <wps:cNvCnPr/>
                          <wps:spPr bwMode="auto">
                            <a:xfrm>
                              <a:off x="14" y="8997"/>
                              <a:ext cx="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4" name="Rectangle 1291"/>
                          <wps:cNvSpPr>
                            <a:spLocks noChangeArrowheads="1"/>
                          </wps:cNvSpPr>
                          <wps:spPr bwMode="auto">
                            <a:xfrm>
                              <a:off x="14" y="8997"/>
                              <a:ext cx="45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Line 1292"/>
                          <wps:cNvCnPr/>
                          <wps:spPr bwMode="auto">
                            <a:xfrm>
                              <a:off x="4568" y="8997"/>
                              <a:ext cx="475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6" name="Rectangle 1293"/>
                          <wps:cNvSpPr>
                            <a:spLocks noChangeArrowheads="1"/>
                          </wps:cNvSpPr>
                          <wps:spPr bwMode="auto">
                            <a:xfrm>
                              <a:off x="4568" y="8997"/>
                              <a:ext cx="47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Line 1294"/>
                          <wps:cNvCnPr/>
                          <wps:spPr bwMode="auto">
                            <a:xfrm>
                              <a:off x="745" y="9011"/>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8" name="Rectangle 1295"/>
                          <wps:cNvSpPr>
                            <a:spLocks noChangeArrowheads="1"/>
                          </wps:cNvSpPr>
                          <wps:spPr bwMode="auto">
                            <a:xfrm>
                              <a:off x="745" y="9011"/>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Line 1296"/>
                          <wps:cNvCnPr/>
                          <wps:spPr bwMode="auto">
                            <a:xfrm>
                              <a:off x="14" y="9240"/>
                              <a:ext cx="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0" name="Rectangle 1297"/>
                          <wps:cNvSpPr>
                            <a:spLocks noChangeArrowheads="1"/>
                          </wps:cNvSpPr>
                          <wps:spPr bwMode="auto">
                            <a:xfrm>
                              <a:off x="14" y="9240"/>
                              <a:ext cx="45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Line 1298"/>
                          <wps:cNvCnPr/>
                          <wps:spPr bwMode="auto">
                            <a:xfrm>
                              <a:off x="4568" y="9240"/>
                              <a:ext cx="475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2" name="Rectangle 1299"/>
                          <wps:cNvSpPr>
                            <a:spLocks noChangeArrowheads="1"/>
                          </wps:cNvSpPr>
                          <wps:spPr bwMode="auto">
                            <a:xfrm>
                              <a:off x="4568" y="9240"/>
                              <a:ext cx="47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Line 1300"/>
                          <wps:cNvCnPr/>
                          <wps:spPr bwMode="auto">
                            <a:xfrm>
                              <a:off x="0" y="6661"/>
                              <a:ext cx="0" cy="285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4" name="Rectangle 1301"/>
                          <wps:cNvSpPr>
                            <a:spLocks noChangeArrowheads="1"/>
                          </wps:cNvSpPr>
                          <wps:spPr bwMode="auto">
                            <a:xfrm>
                              <a:off x="0" y="6661"/>
                              <a:ext cx="14" cy="28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Line 1302"/>
                          <wps:cNvCnPr/>
                          <wps:spPr bwMode="auto">
                            <a:xfrm>
                              <a:off x="200" y="4140"/>
                              <a:ext cx="0" cy="252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6" name="Rectangle 1303"/>
                          <wps:cNvSpPr>
                            <a:spLocks noChangeArrowheads="1"/>
                          </wps:cNvSpPr>
                          <wps:spPr bwMode="auto">
                            <a:xfrm>
                              <a:off x="200" y="4140"/>
                              <a:ext cx="15" cy="25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Line 1304"/>
                          <wps:cNvCnPr/>
                          <wps:spPr bwMode="auto">
                            <a:xfrm>
                              <a:off x="387" y="4140"/>
                              <a:ext cx="0" cy="252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8" name="Rectangle 1305"/>
                          <wps:cNvSpPr>
                            <a:spLocks noChangeArrowheads="1"/>
                          </wps:cNvSpPr>
                          <wps:spPr bwMode="auto">
                            <a:xfrm>
                              <a:off x="387" y="4140"/>
                              <a:ext cx="14" cy="25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Line 1306"/>
                          <wps:cNvCnPr/>
                          <wps:spPr bwMode="auto">
                            <a:xfrm>
                              <a:off x="573" y="6676"/>
                              <a:ext cx="0" cy="283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0" name="Rectangle 1307"/>
                          <wps:cNvSpPr>
                            <a:spLocks noChangeArrowheads="1"/>
                          </wps:cNvSpPr>
                          <wps:spPr bwMode="auto">
                            <a:xfrm>
                              <a:off x="573" y="6676"/>
                              <a:ext cx="14" cy="28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Line 1308"/>
                          <wps:cNvCnPr/>
                          <wps:spPr bwMode="auto">
                            <a:xfrm>
                              <a:off x="745" y="9254"/>
                              <a:ext cx="0" cy="2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12" name="Rectangle 1309"/>
                          <wps:cNvSpPr>
                            <a:spLocks noChangeArrowheads="1"/>
                          </wps:cNvSpPr>
                          <wps:spPr bwMode="auto">
                            <a:xfrm>
                              <a:off x="745" y="9254"/>
                              <a:ext cx="14" cy="2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Line 1310"/>
                          <wps:cNvCnPr/>
                          <wps:spPr bwMode="auto">
                            <a:xfrm>
                              <a:off x="830" y="4140"/>
                              <a:ext cx="0" cy="252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14" name="Rectangle 1311"/>
                          <wps:cNvSpPr>
                            <a:spLocks noChangeArrowheads="1"/>
                          </wps:cNvSpPr>
                          <wps:spPr bwMode="auto">
                            <a:xfrm>
                              <a:off x="830" y="4140"/>
                              <a:ext cx="15" cy="25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Line 1312"/>
                          <wps:cNvCnPr/>
                          <wps:spPr bwMode="auto">
                            <a:xfrm>
                              <a:off x="1017" y="4140"/>
                              <a:ext cx="0" cy="252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16" name="Rectangle 1313"/>
                          <wps:cNvSpPr>
                            <a:spLocks noChangeArrowheads="1"/>
                          </wps:cNvSpPr>
                          <wps:spPr bwMode="auto">
                            <a:xfrm>
                              <a:off x="1017" y="4140"/>
                              <a:ext cx="14" cy="25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Line 1314"/>
                          <wps:cNvCnPr/>
                          <wps:spPr bwMode="auto">
                            <a:xfrm>
                              <a:off x="1203" y="4140"/>
                              <a:ext cx="0" cy="252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18" name="Rectangle 1315"/>
                          <wps:cNvSpPr>
                            <a:spLocks noChangeArrowheads="1"/>
                          </wps:cNvSpPr>
                          <wps:spPr bwMode="auto">
                            <a:xfrm>
                              <a:off x="1203" y="4140"/>
                              <a:ext cx="14" cy="25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Line 1316"/>
                          <wps:cNvCnPr/>
                          <wps:spPr bwMode="auto">
                            <a:xfrm>
                              <a:off x="1389" y="4140"/>
                              <a:ext cx="0" cy="252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0" name="Rectangle 1317"/>
                          <wps:cNvSpPr>
                            <a:spLocks noChangeArrowheads="1"/>
                          </wps:cNvSpPr>
                          <wps:spPr bwMode="auto">
                            <a:xfrm>
                              <a:off x="1389" y="4140"/>
                              <a:ext cx="14" cy="25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Line 1318"/>
                          <wps:cNvCnPr/>
                          <wps:spPr bwMode="auto">
                            <a:xfrm>
                              <a:off x="1575" y="4140"/>
                              <a:ext cx="0" cy="252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2" name="Rectangle 1319"/>
                          <wps:cNvSpPr>
                            <a:spLocks noChangeArrowheads="1"/>
                          </wps:cNvSpPr>
                          <wps:spPr bwMode="auto">
                            <a:xfrm>
                              <a:off x="1575" y="4140"/>
                              <a:ext cx="14" cy="25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 name="Line 1320"/>
                          <wps:cNvCnPr/>
                          <wps:spPr bwMode="auto">
                            <a:xfrm>
                              <a:off x="1761" y="4140"/>
                              <a:ext cx="0" cy="252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4" name="Rectangle 1321"/>
                          <wps:cNvSpPr>
                            <a:spLocks noChangeArrowheads="1"/>
                          </wps:cNvSpPr>
                          <wps:spPr bwMode="auto">
                            <a:xfrm>
                              <a:off x="1761" y="4140"/>
                              <a:ext cx="15" cy="25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Line 1322"/>
                          <wps:cNvCnPr/>
                          <wps:spPr bwMode="auto">
                            <a:xfrm>
                              <a:off x="1947"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6" name="Rectangle 1323"/>
                          <wps:cNvSpPr>
                            <a:spLocks noChangeArrowheads="1"/>
                          </wps:cNvSpPr>
                          <wps:spPr bwMode="auto">
                            <a:xfrm>
                              <a:off x="1947"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Line 1324"/>
                          <wps:cNvCnPr/>
                          <wps:spPr bwMode="auto">
                            <a:xfrm>
                              <a:off x="2133"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8" name="Rectangle 1325"/>
                          <wps:cNvSpPr>
                            <a:spLocks noChangeArrowheads="1"/>
                          </wps:cNvSpPr>
                          <wps:spPr bwMode="auto">
                            <a:xfrm>
                              <a:off x="2133"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 name="Line 1326"/>
                          <wps:cNvCnPr/>
                          <wps:spPr bwMode="auto">
                            <a:xfrm>
                              <a:off x="2262"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30" name="Rectangle 1327"/>
                          <wps:cNvSpPr>
                            <a:spLocks noChangeArrowheads="1"/>
                          </wps:cNvSpPr>
                          <wps:spPr bwMode="auto">
                            <a:xfrm>
                              <a:off x="2262"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Line 1328"/>
                          <wps:cNvCnPr/>
                          <wps:spPr bwMode="auto">
                            <a:xfrm>
                              <a:off x="2434"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g:wgp>
                      <wpg:wgp>
                        <wpg:cNvPr id="1332" name="Group 1530"/>
                        <wpg:cNvGrpSpPr>
                          <a:grpSpLocks/>
                        </wpg:cNvGrpSpPr>
                        <wpg:grpSpPr bwMode="auto">
                          <a:xfrm>
                            <a:off x="0" y="3930015"/>
                            <a:ext cx="5937250" cy="2883535"/>
                            <a:chOff x="0" y="6189"/>
                            <a:chExt cx="9350" cy="4541"/>
                          </a:xfrm>
                        </wpg:grpSpPr>
                        <wps:wsp>
                          <wps:cNvPr id="1333" name="Rectangle 1330"/>
                          <wps:cNvSpPr>
                            <a:spLocks noChangeArrowheads="1"/>
                          </wps:cNvSpPr>
                          <wps:spPr bwMode="auto">
                            <a:xfrm>
                              <a:off x="2434"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Line 1331"/>
                          <wps:cNvCnPr/>
                          <wps:spPr bwMode="auto">
                            <a:xfrm>
                              <a:off x="2620"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35" name="Rectangle 1332"/>
                          <wps:cNvSpPr>
                            <a:spLocks noChangeArrowheads="1"/>
                          </wps:cNvSpPr>
                          <wps:spPr bwMode="auto">
                            <a:xfrm>
                              <a:off x="2620"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Line 1333"/>
                          <wps:cNvCnPr/>
                          <wps:spPr bwMode="auto">
                            <a:xfrm>
                              <a:off x="2764"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37" name="Rectangle 1334"/>
                          <wps:cNvSpPr>
                            <a:spLocks noChangeArrowheads="1"/>
                          </wps:cNvSpPr>
                          <wps:spPr bwMode="auto">
                            <a:xfrm>
                              <a:off x="2764"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Line 1335"/>
                          <wps:cNvCnPr/>
                          <wps:spPr bwMode="auto">
                            <a:xfrm>
                              <a:off x="2864"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39" name="Rectangle 1336"/>
                          <wps:cNvSpPr>
                            <a:spLocks noChangeArrowheads="1"/>
                          </wps:cNvSpPr>
                          <wps:spPr bwMode="auto">
                            <a:xfrm>
                              <a:off x="2864"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Line 1337"/>
                          <wps:cNvCnPr/>
                          <wps:spPr bwMode="auto">
                            <a:xfrm>
                              <a:off x="3050"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1" name="Rectangle 1338"/>
                          <wps:cNvSpPr>
                            <a:spLocks noChangeArrowheads="1"/>
                          </wps:cNvSpPr>
                          <wps:spPr bwMode="auto">
                            <a:xfrm>
                              <a:off x="3050"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Line 1339"/>
                          <wps:cNvCnPr/>
                          <wps:spPr bwMode="auto">
                            <a:xfrm>
                              <a:off x="3236"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3" name="Rectangle 1340"/>
                          <wps:cNvSpPr>
                            <a:spLocks noChangeArrowheads="1"/>
                          </wps:cNvSpPr>
                          <wps:spPr bwMode="auto">
                            <a:xfrm>
                              <a:off x="3236"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Line 1341"/>
                          <wps:cNvCnPr/>
                          <wps:spPr bwMode="auto">
                            <a:xfrm>
                              <a:off x="3422"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5" name="Rectangle 1342"/>
                          <wps:cNvSpPr>
                            <a:spLocks noChangeArrowheads="1"/>
                          </wps:cNvSpPr>
                          <wps:spPr bwMode="auto">
                            <a:xfrm>
                              <a:off x="3422"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Line 1343"/>
                          <wps:cNvCnPr/>
                          <wps:spPr bwMode="auto">
                            <a:xfrm>
                              <a:off x="3608"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7" name="Rectangle 1344"/>
                          <wps:cNvSpPr>
                            <a:spLocks noChangeArrowheads="1"/>
                          </wps:cNvSpPr>
                          <wps:spPr bwMode="auto">
                            <a:xfrm>
                              <a:off x="3608"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Line 1345"/>
                          <wps:cNvCnPr/>
                          <wps:spPr bwMode="auto">
                            <a:xfrm>
                              <a:off x="3794"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9" name="Rectangle 1346"/>
                          <wps:cNvSpPr>
                            <a:spLocks noChangeArrowheads="1"/>
                          </wps:cNvSpPr>
                          <wps:spPr bwMode="auto">
                            <a:xfrm>
                              <a:off x="3794"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Line 1347"/>
                          <wps:cNvCnPr/>
                          <wps:spPr bwMode="auto">
                            <a:xfrm>
                              <a:off x="3995"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51" name="Rectangle 1348"/>
                          <wps:cNvSpPr>
                            <a:spLocks noChangeArrowheads="1"/>
                          </wps:cNvSpPr>
                          <wps:spPr bwMode="auto">
                            <a:xfrm>
                              <a:off x="3995"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Line 1349"/>
                          <wps:cNvCnPr/>
                          <wps:spPr bwMode="auto">
                            <a:xfrm>
                              <a:off x="4181"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53" name="Rectangle 1350"/>
                          <wps:cNvSpPr>
                            <a:spLocks noChangeArrowheads="1"/>
                          </wps:cNvSpPr>
                          <wps:spPr bwMode="auto">
                            <a:xfrm>
                              <a:off x="4181"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Line 1351"/>
                          <wps:cNvCnPr/>
                          <wps:spPr bwMode="auto">
                            <a:xfrm>
                              <a:off x="4367"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55" name="Rectangle 1352"/>
                          <wps:cNvSpPr>
                            <a:spLocks noChangeArrowheads="1"/>
                          </wps:cNvSpPr>
                          <wps:spPr bwMode="auto">
                            <a:xfrm>
                              <a:off x="4367"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Line 1353"/>
                          <wps:cNvCnPr/>
                          <wps:spPr bwMode="auto">
                            <a:xfrm>
                              <a:off x="14" y="9498"/>
                              <a:ext cx="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7" name="Rectangle 1354"/>
                          <wps:cNvSpPr>
                            <a:spLocks noChangeArrowheads="1"/>
                          </wps:cNvSpPr>
                          <wps:spPr bwMode="auto">
                            <a:xfrm>
                              <a:off x="14" y="9498"/>
                              <a:ext cx="45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Rectangle 1355"/>
                          <wps:cNvSpPr>
                            <a:spLocks noChangeArrowheads="1"/>
                          </wps:cNvSpPr>
                          <wps:spPr bwMode="auto">
                            <a:xfrm>
                              <a:off x="4539" y="8252"/>
                              <a:ext cx="29" cy="1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Line 1356"/>
                          <wps:cNvCnPr/>
                          <wps:spPr bwMode="auto">
                            <a:xfrm>
                              <a:off x="4740"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0" name="Rectangle 1357"/>
                          <wps:cNvSpPr>
                            <a:spLocks noChangeArrowheads="1"/>
                          </wps:cNvSpPr>
                          <wps:spPr bwMode="auto">
                            <a:xfrm>
                              <a:off x="4740"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Line 1358"/>
                          <wps:cNvCnPr/>
                          <wps:spPr bwMode="auto">
                            <a:xfrm>
                              <a:off x="4926"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2" name="Rectangle 1359"/>
                          <wps:cNvSpPr>
                            <a:spLocks noChangeArrowheads="1"/>
                          </wps:cNvSpPr>
                          <wps:spPr bwMode="auto">
                            <a:xfrm>
                              <a:off x="4926"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Line 1360"/>
                          <wps:cNvCnPr/>
                          <wps:spPr bwMode="auto">
                            <a:xfrm>
                              <a:off x="5140"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4" name="Rectangle 1361"/>
                          <wps:cNvSpPr>
                            <a:spLocks noChangeArrowheads="1"/>
                          </wps:cNvSpPr>
                          <wps:spPr bwMode="auto">
                            <a:xfrm>
                              <a:off x="5140"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Line 1362"/>
                          <wps:cNvCnPr/>
                          <wps:spPr bwMode="auto">
                            <a:xfrm>
                              <a:off x="5327" y="8280"/>
                              <a:ext cx="0" cy="120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6" name="Rectangle 1363"/>
                          <wps:cNvSpPr>
                            <a:spLocks noChangeArrowheads="1"/>
                          </wps:cNvSpPr>
                          <wps:spPr bwMode="auto">
                            <a:xfrm>
                              <a:off x="5327" y="8280"/>
                              <a:ext cx="14" cy="1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Line 1364"/>
                          <wps:cNvCnPr/>
                          <wps:spPr bwMode="auto">
                            <a:xfrm>
                              <a:off x="5513"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8" name="Rectangle 1365"/>
                          <wps:cNvSpPr>
                            <a:spLocks noChangeArrowheads="1"/>
                          </wps:cNvSpPr>
                          <wps:spPr bwMode="auto">
                            <a:xfrm>
                              <a:off x="5513"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Line 1366"/>
                          <wps:cNvCnPr/>
                          <wps:spPr bwMode="auto">
                            <a:xfrm>
                              <a:off x="5699"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0" name="Rectangle 1367"/>
                          <wps:cNvSpPr>
                            <a:spLocks noChangeArrowheads="1"/>
                          </wps:cNvSpPr>
                          <wps:spPr bwMode="auto">
                            <a:xfrm>
                              <a:off x="5699"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Line 1368"/>
                          <wps:cNvCnPr/>
                          <wps:spPr bwMode="auto">
                            <a:xfrm>
                              <a:off x="5885"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2" name="Rectangle 1369"/>
                          <wps:cNvSpPr>
                            <a:spLocks noChangeArrowheads="1"/>
                          </wps:cNvSpPr>
                          <wps:spPr bwMode="auto">
                            <a:xfrm>
                              <a:off x="5885"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Line 1370"/>
                          <wps:cNvCnPr/>
                          <wps:spPr bwMode="auto">
                            <a:xfrm>
                              <a:off x="6071"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4" name="Rectangle 1371"/>
                          <wps:cNvSpPr>
                            <a:spLocks noChangeArrowheads="1"/>
                          </wps:cNvSpPr>
                          <wps:spPr bwMode="auto">
                            <a:xfrm>
                              <a:off x="6071" y="6432"/>
                              <a:ext cx="14"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Line 1372"/>
                          <wps:cNvCnPr/>
                          <wps:spPr bwMode="auto">
                            <a:xfrm>
                              <a:off x="6257" y="6432"/>
                              <a:ext cx="0" cy="22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6" name="Rectangle 1373"/>
                          <wps:cNvSpPr>
                            <a:spLocks noChangeArrowheads="1"/>
                          </wps:cNvSpPr>
                          <wps:spPr bwMode="auto">
                            <a:xfrm>
                              <a:off x="6257" y="6432"/>
                              <a:ext cx="15" cy="22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Line 1374"/>
                          <wps:cNvCnPr/>
                          <wps:spPr bwMode="auto">
                            <a:xfrm>
                              <a:off x="6372"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8" name="Rectangle 1375"/>
                          <wps:cNvSpPr>
                            <a:spLocks noChangeArrowheads="1"/>
                          </wps:cNvSpPr>
                          <wps:spPr bwMode="auto">
                            <a:xfrm>
                              <a:off x="6372" y="6189"/>
                              <a:ext cx="14"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Line 1376"/>
                          <wps:cNvCnPr/>
                          <wps:spPr bwMode="auto">
                            <a:xfrm>
                              <a:off x="6615" y="8280"/>
                              <a:ext cx="0" cy="120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0" name="Rectangle 1377"/>
                          <wps:cNvSpPr>
                            <a:spLocks noChangeArrowheads="1"/>
                          </wps:cNvSpPr>
                          <wps:spPr bwMode="auto">
                            <a:xfrm>
                              <a:off x="6615" y="8280"/>
                              <a:ext cx="15" cy="1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Line 1378"/>
                          <wps:cNvCnPr/>
                          <wps:spPr bwMode="auto">
                            <a:xfrm>
                              <a:off x="6801"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2" name="Rectangle 1379"/>
                          <wps:cNvSpPr>
                            <a:spLocks noChangeArrowheads="1"/>
                          </wps:cNvSpPr>
                          <wps:spPr bwMode="auto">
                            <a:xfrm>
                              <a:off x="6801" y="6189"/>
                              <a:ext cx="15"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Line 1380"/>
                          <wps:cNvCnPr/>
                          <wps:spPr bwMode="auto">
                            <a:xfrm>
                              <a:off x="7002"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4" name="Rectangle 1381"/>
                          <wps:cNvSpPr>
                            <a:spLocks noChangeArrowheads="1"/>
                          </wps:cNvSpPr>
                          <wps:spPr bwMode="auto">
                            <a:xfrm>
                              <a:off x="7002" y="6189"/>
                              <a:ext cx="14"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Line 1382"/>
                          <wps:cNvCnPr/>
                          <wps:spPr bwMode="auto">
                            <a:xfrm>
                              <a:off x="7202"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6" name="Rectangle 1383"/>
                          <wps:cNvSpPr>
                            <a:spLocks noChangeArrowheads="1"/>
                          </wps:cNvSpPr>
                          <wps:spPr bwMode="auto">
                            <a:xfrm>
                              <a:off x="7202" y="6189"/>
                              <a:ext cx="15"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Line 1384"/>
                          <wps:cNvCnPr/>
                          <wps:spPr bwMode="auto">
                            <a:xfrm>
                              <a:off x="7245"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8" name="Rectangle 1385"/>
                          <wps:cNvSpPr>
                            <a:spLocks noChangeArrowheads="1"/>
                          </wps:cNvSpPr>
                          <wps:spPr bwMode="auto">
                            <a:xfrm>
                              <a:off x="7245" y="6189"/>
                              <a:ext cx="15"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Line 1386"/>
                          <wps:cNvCnPr/>
                          <wps:spPr bwMode="auto">
                            <a:xfrm>
                              <a:off x="7431"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90" name="Rectangle 1387"/>
                          <wps:cNvSpPr>
                            <a:spLocks noChangeArrowheads="1"/>
                          </wps:cNvSpPr>
                          <wps:spPr bwMode="auto">
                            <a:xfrm>
                              <a:off x="7431" y="6189"/>
                              <a:ext cx="15"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Line 1388"/>
                          <wps:cNvCnPr/>
                          <wps:spPr bwMode="auto">
                            <a:xfrm>
                              <a:off x="7961" y="8280"/>
                              <a:ext cx="0" cy="120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2" name="Rectangle 1389"/>
                          <wps:cNvSpPr>
                            <a:spLocks noChangeArrowheads="1"/>
                          </wps:cNvSpPr>
                          <wps:spPr bwMode="auto">
                            <a:xfrm>
                              <a:off x="7961" y="8280"/>
                              <a:ext cx="15" cy="1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1390"/>
                          <wps:cNvSpPr>
                            <a:spLocks noChangeArrowheads="1"/>
                          </wps:cNvSpPr>
                          <wps:spPr bwMode="auto">
                            <a:xfrm>
                              <a:off x="4568" y="9484"/>
                              <a:ext cx="4782"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1391"/>
                          <wps:cNvSpPr>
                            <a:spLocks noChangeArrowheads="1"/>
                          </wps:cNvSpPr>
                          <wps:spPr bwMode="auto">
                            <a:xfrm>
                              <a:off x="9322" y="8280"/>
                              <a:ext cx="28" cy="12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Line 1392"/>
                          <wps:cNvCnPr/>
                          <wps:spPr bwMode="auto">
                            <a:xfrm>
                              <a:off x="0" y="9741"/>
                              <a:ext cx="796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96" name="Rectangle 1393"/>
                          <wps:cNvSpPr>
                            <a:spLocks noChangeArrowheads="1"/>
                          </wps:cNvSpPr>
                          <wps:spPr bwMode="auto">
                            <a:xfrm>
                              <a:off x="0" y="9741"/>
                              <a:ext cx="7961"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Line 1394"/>
                          <wps:cNvCnPr/>
                          <wps:spPr bwMode="auto">
                            <a:xfrm>
                              <a:off x="7976" y="9741"/>
                              <a:ext cx="137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8" name="Rectangle 1395"/>
                          <wps:cNvSpPr>
                            <a:spLocks noChangeArrowheads="1"/>
                          </wps:cNvSpPr>
                          <wps:spPr bwMode="auto">
                            <a:xfrm>
                              <a:off x="7976" y="9741"/>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Line 1396"/>
                          <wps:cNvCnPr/>
                          <wps:spPr bwMode="auto">
                            <a:xfrm>
                              <a:off x="0" y="9985"/>
                              <a:ext cx="796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00" name="Rectangle 1397"/>
                          <wps:cNvSpPr>
                            <a:spLocks noChangeArrowheads="1"/>
                          </wps:cNvSpPr>
                          <wps:spPr bwMode="auto">
                            <a:xfrm>
                              <a:off x="0" y="9985"/>
                              <a:ext cx="796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Line 1398"/>
                          <wps:cNvCnPr/>
                          <wps:spPr bwMode="auto">
                            <a:xfrm>
                              <a:off x="7976" y="9985"/>
                              <a:ext cx="137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2" name="Rectangle 1399"/>
                          <wps:cNvSpPr>
                            <a:spLocks noChangeArrowheads="1"/>
                          </wps:cNvSpPr>
                          <wps:spPr bwMode="auto">
                            <a:xfrm>
                              <a:off x="7976" y="9985"/>
                              <a:ext cx="137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Line 1400"/>
                          <wps:cNvCnPr/>
                          <wps:spPr bwMode="auto">
                            <a:xfrm>
                              <a:off x="6372" y="9512"/>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04" name="Rectangle 1401"/>
                          <wps:cNvSpPr>
                            <a:spLocks noChangeArrowheads="1"/>
                          </wps:cNvSpPr>
                          <wps:spPr bwMode="auto">
                            <a:xfrm>
                              <a:off x="6372" y="9512"/>
                              <a:ext cx="14"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Line 1402"/>
                          <wps:cNvCnPr/>
                          <wps:spPr bwMode="auto">
                            <a:xfrm>
                              <a:off x="6615" y="9512"/>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06" name="Rectangle 1403"/>
                          <wps:cNvSpPr>
                            <a:spLocks noChangeArrowheads="1"/>
                          </wps:cNvSpPr>
                          <wps:spPr bwMode="auto">
                            <a:xfrm>
                              <a:off x="6615" y="9512"/>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Line 1404"/>
                          <wps:cNvCnPr/>
                          <wps:spPr bwMode="auto">
                            <a:xfrm>
                              <a:off x="6801" y="9512"/>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08" name="Rectangle 1405"/>
                          <wps:cNvSpPr>
                            <a:spLocks noChangeArrowheads="1"/>
                          </wps:cNvSpPr>
                          <wps:spPr bwMode="auto">
                            <a:xfrm>
                              <a:off x="6801" y="9512"/>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Line 1406"/>
                          <wps:cNvCnPr/>
                          <wps:spPr bwMode="auto">
                            <a:xfrm>
                              <a:off x="7002" y="9512"/>
                              <a:ext cx="0" cy="2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0" name="Rectangle 1407"/>
                          <wps:cNvSpPr>
                            <a:spLocks noChangeArrowheads="1"/>
                          </wps:cNvSpPr>
                          <wps:spPr bwMode="auto">
                            <a:xfrm>
                              <a:off x="7002" y="9512"/>
                              <a:ext cx="14" cy="2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Line 1408"/>
                          <wps:cNvCnPr/>
                          <wps:spPr bwMode="auto">
                            <a:xfrm>
                              <a:off x="7202" y="9512"/>
                              <a:ext cx="0" cy="2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2" name="Rectangle 1409"/>
                          <wps:cNvSpPr>
                            <a:spLocks noChangeArrowheads="1"/>
                          </wps:cNvSpPr>
                          <wps:spPr bwMode="auto">
                            <a:xfrm>
                              <a:off x="7202" y="9512"/>
                              <a:ext cx="15" cy="2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Line 1410"/>
                          <wps:cNvCnPr/>
                          <wps:spPr bwMode="auto">
                            <a:xfrm>
                              <a:off x="7245" y="9512"/>
                              <a:ext cx="0" cy="2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4" name="Rectangle 1411"/>
                          <wps:cNvSpPr>
                            <a:spLocks noChangeArrowheads="1"/>
                          </wps:cNvSpPr>
                          <wps:spPr bwMode="auto">
                            <a:xfrm>
                              <a:off x="7245" y="9512"/>
                              <a:ext cx="15" cy="2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Line 1412"/>
                          <wps:cNvCnPr/>
                          <wps:spPr bwMode="auto">
                            <a:xfrm>
                              <a:off x="7431" y="9512"/>
                              <a:ext cx="0" cy="2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6" name="Rectangle 1413"/>
                          <wps:cNvSpPr>
                            <a:spLocks noChangeArrowheads="1"/>
                          </wps:cNvSpPr>
                          <wps:spPr bwMode="auto">
                            <a:xfrm>
                              <a:off x="7431" y="9512"/>
                              <a:ext cx="15" cy="2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Line 1414"/>
                          <wps:cNvCnPr/>
                          <wps:spPr bwMode="auto">
                            <a:xfrm>
                              <a:off x="7632"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8" name="Rectangle 1415"/>
                          <wps:cNvSpPr>
                            <a:spLocks noChangeArrowheads="1"/>
                          </wps:cNvSpPr>
                          <wps:spPr bwMode="auto">
                            <a:xfrm>
                              <a:off x="7632" y="6189"/>
                              <a:ext cx="14"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 name="Line 1416"/>
                          <wps:cNvCnPr/>
                          <wps:spPr bwMode="auto">
                            <a:xfrm>
                              <a:off x="7804"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20" name="Rectangle 1417"/>
                          <wps:cNvSpPr>
                            <a:spLocks noChangeArrowheads="1"/>
                          </wps:cNvSpPr>
                          <wps:spPr bwMode="auto">
                            <a:xfrm>
                              <a:off x="7804" y="6189"/>
                              <a:ext cx="14"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Line 1418"/>
                          <wps:cNvCnPr/>
                          <wps:spPr bwMode="auto">
                            <a:xfrm>
                              <a:off x="0" y="10229"/>
                              <a:ext cx="796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22" name="Rectangle 1419"/>
                          <wps:cNvSpPr>
                            <a:spLocks noChangeArrowheads="1"/>
                          </wps:cNvSpPr>
                          <wps:spPr bwMode="auto">
                            <a:xfrm>
                              <a:off x="0" y="10229"/>
                              <a:ext cx="796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Line 1420"/>
                          <wps:cNvCnPr/>
                          <wps:spPr bwMode="auto">
                            <a:xfrm>
                              <a:off x="7961" y="9512"/>
                              <a:ext cx="0" cy="73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4" name="Rectangle 1421"/>
                          <wps:cNvSpPr>
                            <a:spLocks noChangeArrowheads="1"/>
                          </wps:cNvSpPr>
                          <wps:spPr bwMode="auto">
                            <a:xfrm>
                              <a:off x="7961" y="9512"/>
                              <a:ext cx="15" cy="7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Line 1422"/>
                          <wps:cNvCnPr/>
                          <wps:spPr bwMode="auto">
                            <a:xfrm>
                              <a:off x="8147"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26" name="Rectangle 1423"/>
                          <wps:cNvSpPr>
                            <a:spLocks noChangeArrowheads="1"/>
                          </wps:cNvSpPr>
                          <wps:spPr bwMode="auto">
                            <a:xfrm>
                              <a:off x="8147" y="6189"/>
                              <a:ext cx="15"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Line 1424"/>
                          <wps:cNvCnPr/>
                          <wps:spPr bwMode="auto">
                            <a:xfrm>
                              <a:off x="8305"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28" name="Rectangle 1425"/>
                          <wps:cNvSpPr>
                            <a:spLocks noChangeArrowheads="1"/>
                          </wps:cNvSpPr>
                          <wps:spPr bwMode="auto">
                            <a:xfrm>
                              <a:off x="8305" y="6189"/>
                              <a:ext cx="14"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Line 1426"/>
                          <wps:cNvCnPr/>
                          <wps:spPr bwMode="auto">
                            <a:xfrm>
                              <a:off x="8462"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0" name="Rectangle 1427"/>
                          <wps:cNvSpPr>
                            <a:spLocks noChangeArrowheads="1"/>
                          </wps:cNvSpPr>
                          <wps:spPr bwMode="auto">
                            <a:xfrm>
                              <a:off x="8462" y="6189"/>
                              <a:ext cx="15"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Line 1428"/>
                          <wps:cNvCnPr/>
                          <wps:spPr bwMode="auto">
                            <a:xfrm>
                              <a:off x="8663"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2" name="Rectangle 1429"/>
                          <wps:cNvSpPr>
                            <a:spLocks noChangeArrowheads="1"/>
                          </wps:cNvSpPr>
                          <wps:spPr bwMode="auto">
                            <a:xfrm>
                              <a:off x="8663" y="6189"/>
                              <a:ext cx="14"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3" name="Line 1430"/>
                          <wps:cNvCnPr/>
                          <wps:spPr bwMode="auto">
                            <a:xfrm>
                              <a:off x="8820"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4" name="Rectangle 1431"/>
                          <wps:cNvSpPr>
                            <a:spLocks noChangeArrowheads="1"/>
                          </wps:cNvSpPr>
                          <wps:spPr bwMode="auto">
                            <a:xfrm>
                              <a:off x="8820" y="6189"/>
                              <a:ext cx="15"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 name="Line 1432"/>
                          <wps:cNvCnPr/>
                          <wps:spPr bwMode="auto">
                            <a:xfrm>
                              <a:off x="8978"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6" name="Rectangle 1433"/>
                          <wps:cNvSpPr>
                            <a:spLocks noChangeArrowheads="1"/>
                          </wps:cNvSpPr>
                          <wps:spPr bwMode="auto">
                            <a:xfrm>
                              <a:off x="8978" y="6189"/>
                              <a:ext cx="14"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7" name="Line 1434"/>
                          <wps:cNvCnPr/>
                          <wps:spPr bwMode="auto">
                            <a:xfrm>
                              <a:off x="9135" y="6189"/>
                              <a:ext cx="0" cy="4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8" name="Rectangle 1435"/>
                          <wps:cNvSpPr>
                            <a:spLocks noChangeArrowheads="1"/>
                          </wps:cNvSpPr>
                          <wps:spPr bwMode="auto">
                            <a:xfrm>
                              <a:off x="9135" y="6189"/>
                              <a:ext cx="15" cy="4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Line 1436"/>
                          <wps:cNvCnPr/>
                          <wps:spPr bwMode="auto">
                            <a:xfrm>
                              <a:off x="7976" y="10229"/>
                              <a:ext cx="137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0" name="Rectangle 1437"/>
                          <wps:cNvSpPr>
                            <a:spLocks noChangeArrowheads="1"/>
                          </wps:cNvSpPr>
                          <wps:spPr bwMode="auto">
                            <a:xfrm>
                              <a:off x="7976" y="10229"/>
                              <a:ext cx="137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 name="Line 1438"/>
                          <wps:cNvCnPr/>
                          <wps:spPr bwMode="auto">
                            <a:xfrm>
                              <a:off x="9336" y="9512"/>
                              <a:ext cx="0" cy="73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2" name="Rectangle 1439"/>
                          <wps:cNvSpPr>
                            <a:spLocks noChangeArrowheads="1"/>
                          </wps:cNvSpPr>
                          <wps:spPr bwMode="auto">
                            <a:xfrm>
                              <a:off x="9336" y="9512"/>
                              <a:ext cx="14" cy="7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3" name="Line 1440"/>
                          <wps:cNvCnPr/>
                          <wps:spPr bwMode="auto">
                            <a:xfrm>
                              <a:off x="200"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44" name="Rectangle 1441"/>
                          <wps:cNvSpPr>
                            <a:spLocks noChangeArrowheads="1"/>
                          </wps:cNvSpPr>
                          <wps:spPr bwMode="auto">
                            <a:xfrm>
                              <a:off x="200"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5" name="Line 1442"/>
                          <wps:cNvCnPr/>
                          <wps:spPr bwMode="auto">
                            <a:xfrm>
                              <a:off x="387"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46" name="Rectangle 1443"/>
                          <wps:cNvSpPr>
                            <a:spLocks noChangeArrowheads="1"/>
                          </wps:cNvSpPr>
                          <wps:spPr bwMode="auto">
                            <a:xfrm>
                              <a:off x="387"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7" name="Line 1444"/>
                          <wps:cNvCnPr/>
                          <wps:spPr bwMode="auto">
                            <a:xfrm>
                              <a:off x="573"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48" name="Rectangle 1445"/>
                          <wps:cNvSpPr>
                            <a:spLocks noChangeArrowheads="1"/>
                          </wps:cNvSpPr>
                          <wps:spPr bwMode="auto">
                            <a:xfrm>
                              <a:off x="573"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9" name="Line 1446"/>
                          <wps:cNvCnPr/>
                          <wps:spPr bwMode="auto">
                            <a:xfrm>
                              <a:off x="745"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0" name="Rectangle 1447"/>
                          <wps:cNvSpPr>
                            <a:spLocks noChangeArrowheads="1"/>
                          </wps:cNvSpPr>
                          <wps:spPr bwMode="auto">
                            <a:xfrm>
                              <a:off x="745"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1" name="Line 1448"/>
                          <wps:cNvCnPr/>
                          <wps:spPr bwMode="auto">
                            <a:xfrm>
                              <a:off x="830"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2" name="Rectangle 1449"/>
                          <wps:cNvSpPr>
                            <a:spLocks noChangeArrowheads="1"/>
                          </wps:cNvSpPr>
                          <wps:spPr bwMode="auto">
                            <a:xfrm>
                              <a:off x="830"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3" name="Line 1450"/>
                          <wps:cNvCnPr/>
                          <wps:spPr bwMode="auto">
                            <a:xfrm>
                              <a:off x="1017"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4" name="Rectangle 1451"/>
                          <wps:cNvSpPr>
                            <a:spLocks noChangeArrowheads="1"/>
                          </wps:cNvSpPr>
                          <wps:spPr bwMode="auto">
                            <a:xfrm>
                              <a:off x="1017"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 name="Line 1452"/>
                          <wps:cNvCnPr/>
                          <wps:spPr bwMode="auto">
                            <a:xfrm>
                              <a:off x="1203"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6" name="Rectangle 1453"/>
                          <wps:cNvSpPr>
                            <a:spLocks noChangeArrowheads="1"/>
                          </wps:cNvSpPr>
                          <wps:spPr bwMode="auto">
                            <a:xfrm>
                              <a:off x="1203"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 name="Line 1454"/>
                          <wps:cNvCnPr/>
                          <wps:spPr bwMode="auto">
                            <a:xfrm>
                              <a:off x="1389"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8" name="Rectangle 1455"/>
                          <wps:cNvSpPr>
                            <a:spLocks noChangeArrowheads="1"/>
                          </wps:cNvSpPr>
                          <wps:spPr bwMode="auto">
                            <a:xfrm>
                              <a:off x="1389"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9" name="Line 1456"/>
                          <wps:cNvCnPr/>
                          <wps:spPr bwMode="auto">
                            <a:xfrm>
                              <a:off x="1575"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60" name="Rectangle 1457"/>
                          <wps:cNvSpPr>
                            <a:spLocks noChangeArrowheads="1"/>
                          </wps:cNvSpPr>
                          <wps:spPr bwMode="auto">
                            <a:xfrm>
                              <a:off x="1575"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Line 1458"/>
                          <wps:cNvCnPr/>
                          <wps:spPr bwMode="auto">
                            <a:xfrm>
                              <a:off x="1761"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62" name="Rectangle 1459"/>
                          <wps:cNvSpPr>
                            <a:spLocks noChangeArrowheads="1"/>
                          </wps:cNvSpPr>
                          <wps:spPr bwMode="auto">
                            <a:xfrm>
                              <a:off x="1761"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3" name="Line 1460"/>
                          <wps:cNvCnPr/>
                          <wps:spPr bwMode="auto">
                            <a:xfrm>
                              <a:off x="1947"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64" name="Rectangle 1461"/>
                          <wps:cNvSpPr>
                            <a:spLocks noChangeArrowheads="1"/>
                          </wps:cNvSpPr>
                          <wps:spPr bwMode="auto">
                            <a:xfrm>
                              <a:off x="1947"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5" name="Line 1462"/>
                          <wps:cNvCnPr/>
                          <wps:spPr bwMode="auto">
                            <a:xfrm>
                              <a:off x="0" y="10716"/>
                              <a:ext cx="226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66" name="Rectangle 1463"/>
                          <wps:cNvSpPr>
                            <a:spLocks noChangeArrowheads="1"/>
                          </wps:cNvSpPr>
                          <wps:spPr bwMode="auto">
                            <a:xfrm>
                              <a:off x="0" y="10716"/>
                              <a:ext cx="2262"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7" name="Line 1464"/>
                          <wps:cNvCnPr/>
                          <wps:spPr bwMode="auto">
                            <a:xfrm>
                              <a:off x="2262" y="9512"/>
                              <a:ext cx="0" cy="120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68" name="Rectangle 1465"/>
                          <wps:cNvSpPr>
                            <a:spLocks noChangeArrowheads="1"/>
                          </wps:cNvSpPr>
                          <wps:spPr bwMode="auto">
                            <a:xfrm>
                              <a:off x="2262" y="9512"/>
                              <a:ext cx="15" cy="120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9" name="Line 1466"/>
                          <wps:cNvCnPr/>
                          <wps:spPr bwMode="auto">
                            <a:xfrm>
                              <a:off x="2262" y="10716"/>
                              <a:ext cx="174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0" name="Rectangle 1467"/>
                          <wps:cNvSpPr>
                            <a:spLocks noChangeArrowheads="1"/>
                          </wps:cNvSpPr>
                          <wps:spPr bwMode="auto">
                            <a:xfrm>
                              <a:off x="2262" y="10716"/>
                              <a:ext cx="174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1" name="Line 1468"/>
                          <wps:cNvCnPr/>
                          <wps:spPr bwMode="auto">
                            <a:xfrm>
                              <a:off x="3995" y="9512"/>
                              <a:ext cx="0" cy="120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72" name="Rectangle 1469"/>
                          <wps:cNvSpPr>
                            <a:spLocks noChangeArrowheads="1"/>
                          </wps:cNvSpPr>
                          <wps:spPr bwMode="auto">
                            <a:xfrm>
                              <a:off x="3995" y="9512"/>
                              <a:ext cx="14" cy="120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3" name="Line 1470"/>
                          <wps:cNvCnPr/>
                          <wps:spPr bwMode="auto">
                            <a:xfrm>
                              <a:off x="4009" y="10716"/>
                              <a:ext cx="17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74" name="Rectangle 1471"/>
                          <wps:cNvSpPr>
                            <a:spLocks noChangeArrowheads="1"/>
                          </wps:cNvSpPr>
                          <wps:spPr bwMode="auto">
                            <a:xfrm>
                              <a:off x="4009" y="10716"/>
                              <a:ext cx="172"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5" name="Line 1472"/>
                          <wps:cNvCnPr/>
                          <wps:spPr bwMode="auto">
                            <a:xfrm>
                              <a:off x="4181" y="9512"/>
                              <a:ext cx="0" cy="120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76" name="Rectangle 1473"/>
                          <wps:cNvSpPr>
                            <a:spLocks noChangeArrowheads="1"/>
                          </wps:cNvSpPr>
                          <wps:spPr bwMode="auto">
                            <a:xfrm>
                              <a:off x="4181" y="9512"/>
                              <a:ext cx="14" cy="120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7" name="Line 1474"/>
                          <wps:cNvCnPr/>
                          <wps:spPr bwMode="auto">
                            <a:xfrm>
                              <a:off x="4181" y="10716"/>
                              <a:ext cx="19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8" name="Rectangle 1475"/>
                          <wps:cNvSpPr>
                            <a:spLocks noChangeArrowheads="1"/>
                          </wps:cNvSpPr>
                          <wps:spPr bwMode="auto">
                            <a:xfrm>
                              <a:off x="4181" y="10716"/>
                              <a:ext cx="19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 name="Line 1476"/>
                          <wps:cNvCnPr/>
                          <wps:spPr bwMode="auto">
                            <a:xfrm>
                              <a:off x="6071" y="9512"/>
                              <a:ext cx="0" cy="120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80" name="Rectangle 1477"/>
                          <wps:cNvSpPr>
                            <a:spLocks noChangeArrowheads="1"/>
                          </wps:cNvSpPr>
                          <wps:spPr bwMode="auto">
                            <a:xfrm>
                              <a:off x="6071" y="9512"/>
                              <a:ext cx="14" cy="120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1" name="Line 1478"/>
                          <wps:cNvCnPr/>
                          <wps:spPr bwMode="auto">
                            <a:xfrm>
                              <a:off x="6085" y="10716"/>
                              <a:ext cx="17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82" name="Rectangle 1479"/>
                          <wps:cNvSpPr>
                            <a:spLocks noChangeArrowheads="1"/>
                          </wps:cNvSpPr>
                          <wps:spPr bwMode="auto">
                            <a:xfrm>
                              <a:off x="6085" y="10716"/>
                              <a:ext cx="172"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 name="Line 1480"/>
                          <wps:cNvCnPr/>
                          <wps:spPr bwMode="auto">
                            <a:xfrm>
                              <a:off x="6257" y="9512"/>
                              <a:ext cx="0" cy="120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84" name="Rectangle 1481"/>
                          <wps:cNvSpPr>
                            <a:spLocks noChangeArrowheads="1"/>
                          </wps:cNvSpPr>
                          <wps:spPr bwMode="auto">
                            <a:xfrm>
                              <a:off x="6257" y="9512"/>
                              <a:ext cx="15" cy="120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 name="Line 1482"/>
                          <wps:cNvCnPr/>
                          <wps:spPr bwMode="auto">
                            <a:xfrm>
                              <a:off x="6257" y="10716"/>
                              <a:ext cx="30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6" name="Rectangle 1483"/>
                          <wps:cNvSpPr>
                            <a:spLocks noChangeArrowheads="1"/>
                          </wps:cNvSpPr>
                          <wps:spPr bwMode="auto">
                            <a:xfrm>
                              <a:off x="6257" y="10716"/>
                              <a:ext cx="30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7" name="Line 1484"/>
                          <wps:cNvCnPr/>
                          <wps:spPr bwMode="auto">
                            <a:xfrm>
                              <a:off x="9336" y="10243"/>
                              <a:ext cx="0" cy="47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88" name="Rectangle 1485"/>
                          <wps:cNvSpPr>
                            <a:spLocks noChangeArrowheads="1"/>
                          </wps:cNvSpPr>
                          <wps:spPr bwMode="auto">
                            <a:xfrm>
                              <a:off x="9336" y="10243"/>
                              <a:ext cx="14" cy="47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Line 1486"/>
                          <wps:cNvCnPr/>
                          <wps:spPr bwMode="auto">
                            <a:xfrm>
                              <a:off x="2434"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90" name="Rectangle 1487"/>
                          <wps:cNvSpPr>
                            <a:spLocks noChangeArrowheads="1"/>
                          </wps:cNvSpPr>
                          <wps:spPr bwMode="auto">
                            <a:xfrm>
                              <a:off x="2434"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 name="Line 1488"/>
                          <wps:cNvCnPr/>
                          <wps:spPr bwMode="auto">
                            <a:xfrm>
                              <a:off x="2620"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92" name="Rectangle 1489"/>
                          <wps:cNvSpPr>
                            <a:spLocks noChangeArrowheads="1"/>
                          </wps:cNvSpPr>
                          <wps:spPr bwMode="auto">
                            <a:xfrm>
                              <a:off x="2620"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3" name="Line 1490"/>
                          <wps:cNvCnPr/>
                          <wps:spPr bwMode="auto">
                            <a:xfrm>
                              <a:off x="2764"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94" name="Rectangle 1491"/>
                          <wps:cNvSpPr>
                            <a:spLocks noChangeArrowheads="1"/>
                          </wps:cNvSpPr>
                          <wps:spPr bwMode="auto">
                            <a:xfrm>
                              <a:off x="2764"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5" name="Line 1492"/>
                          <wps:cNvCnPr/>
                          <wps:spPr bwMode="auto">
                            <a:xfrm>
                              <a:off x="2864"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96" name="Rectangle 1493"/>
                          <wps:cNvSpPr>
                            <a:spLocks noChangeArrowheads="1"/>
                          </wps:cNvSpPr>
                          <wps:spPr bwMode="auto">
                            <a:xfrm>
                              <a:off x="2864"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7" name="Line 1494"/>
                          <wps:cNvCnPr/>
                          <wps:spPr bwMode="auto">
                            <a:xfrm>
                              <a:off x="3050"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98" name="Rectangle 1495"/>
                          <wps:cNvSpPr>
                            <a:spLocks noChangeArrowheads="1"/>
                          </wps:cNvSpPr>
                          <wps:spPr bwMode="auto">
                            <a:xfrm>
                              <a:off x="3050"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9" name="Line 1496"/>
                          <wps:cNvCnPr/>
                          <wps:spPr bwMode="auto">
                            <a:xfrm>
                              <a:off x="3236"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0" name="Rectangle 1497"/>
                          <wps:cNvSpPr>
                            <a:spLocks noChangeArrowheads="1"/>
                          </wps:cNvSpPr>
                          <wps:spPr bwMode="auto">
                            <a:xfrm>
                              <a:off x="3236"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1" name="Line 1498"/>
                          <wps:cNvCnPr/>
                          <wps:spPr bwMode="auto">
                            <a:xfrm>
                              <a:off x="3422"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2" name="Rectangle 1499"/>
                          <wps:cNvSpPr>
                            <a:spLocks noChangeArrowheads="1"/>
                          </wps:cNvSpPr>
                          <wps:spPr bwMode="auto">
                            <a:xfrm>
                              <a:off x="3422"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3" name="Line 1500"/>
                          <wps:cNvCnPr/>
                          <wps:spPr bwMode="auto">
                            <a:xfrm>
                              <a:off x="3608"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4" name="Rectangle 1501"/>
                          <wps:cNvSpPr>
                            <a:spLocks noChangeArrowheads="1"/>
                          </wps:cNvSpPr>
                          <wps:spPr bwMode="auto">
                            <a:xfrm>
                              <a:off x="3608"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 name="Line 1502"/>
                          <wps:cNvCnPr/>
                          <wps:spPr bwMode="auto">
                            <a:xfrm>
                              <a:off x="3794"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6" name="Rectangle 1503"/>
                          <wps:cNvSpPr>
                            <a:spLocks noChangeArrowheads="1"/>
                          </wps:cNvSpPr>
                          <wps:spPr bwMode="auto">
                            <a:xfrm>
                              <a:off x="3794"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Line 1504"/>
                          <wps:cNvCnPr/>
                          <wps:spPr bwMode="auto">
                            <a:xfrm>
                              <a:off x="4367"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8" name="Rectangle 1505"/>
                          <wps:cNvSpPr>
                            <a:spLocks noChangeArrowheads="1"/>
                          </wps:cNvSpPr>
                          <wps:spPr bwMode="auto">
                            <a:xfrm>
                              <a:off x="4367"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9" name="Line 1506"/>
                          <wps:cNvCnPr/>
                          <wps:spPr bwMode="auto">
                            <a:xfrm>
                              <a:off x="4553"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10" name="Rectangle 1507"/>
                          <wps:cNvSpPr>
                            <a:spLocks noChangeArrowheads="1"/>
                          </wps:cNvSpPr>
                          <wps:spPr bwMode="auto">
                            <a:xfrm>
                              <a:off x="4553"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Line 1508"/>
                          <wps:cNvCnPr/>
                          <wps:spPr bwMode="auto">
                            <a:xfrm>
                              <a:off x="4740"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12" name="Rectangle 1509"/>
                          <wps:cNvSpPr>
                            <a:spLocks noChangeArrowheads="1"/>
                          </wps:cNvSpPr>
                          <wps:spPr bwMode="auto">
                            <a:xfrm>
                              <a:off x="4740"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Line 1510"/>
                          <wps:cNvCnPr/>
                          <wps:spPr bwMode="auto">
                            <a:xfrm>
                              <a:off x="4926"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14" name="Rectangle 1511"/>
                          <wps:cNvSpPr>
                            <a:spLocks noChangeArrowheads="1"/>
                          </wps:cNvSpPr>
                          <wps:spPr bwMode="auto">
                            <a:xfrm>
                              <a:off x="4926"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Line 1512"/>
                          <wps:cNvCnPr/>
                          <wps:spPr bwMode="auto">
                            <a:xfrm>
                              <a:off x="5140"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16" name="Rectangle 1513"/>
                          <wps:cNvSpPr>
                            <a:spLocks noChangeArrowheads="1"/>
                          </wps:cNvSpPr>
                          <wps:spPr bwMode="auto">
                            <a:xfrm>
                              <a:off x="5140" y="9512"/>
                              <a:ext cx="15"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 name="Line 1514"/>
                          <wps:cNvCnPr/>
                          <wps:spPr bwMode="auto">
                            <a:xfrm>
                              <a:off x="5327"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18" name="Rectangle 1515"/>
                          <wps:cNvSpPr>
                            <a:spLocks noChangeArrowheads="1"/>
                          </wps:cNvSpPr>
                          <wps:spPr bwMode="auto">
                            <a:xfrm>
                              <a:off x="5327"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 name="Line 1516"/>
                          <wps:cNvCnPr/>
                          <wps:spPr bwMode="auto">
                            <a:xfrm>
                              <a:off x="5513"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0" name="Rectangle 1517"/>
                          <wps:cNvSpPr>
                            <a:spLocks noChangeArrowheads="1"/>
                          </wps:cNvSpPr>
                          <wps:spPr bwMode="auto">
                            <a:xfrm>
                              <a:off x="5513"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 name="Line 1518"/>
                          <wps:cNvCnPr/>
                          <wps:spPr bwMode="auto">
                            <a:xfrm>
                              <a:off x="5699"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2" name="Rectangle 1519"/>
                          <wps:cNvSpPr>
                            <a:spLocks noChangeArrowheads="1"/>
                          </wps:cNvSpPr>
                          <wps:spPr bwMode="auto">
                            <a:xfrm>
                              <a:off x="5699"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 name="Line 1520"/>
                          <wps:cNvCnPr/>
                          <wps:spPr bwMode="auto">
                            <a:xfrm>
                              <a:off x="5885" y="9512"/>
                              <a:ext cx="0" cy="9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4" name="Rectangle 1521"/>
                          <wps:cNvSpPr>
                            <a:spLocks noChangeArrowheads="1"/>
                          </wps:cNvSpPr>
                          <wps:spPr bwMode="auto">
                            <a:xfrm>
                              <a:off x="5885" y="9512"/>
                              <a:ext cx="14" cy="9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 name="Line 1522"/>
                          <wps:cNvCnPr/>
                          <wps:spPr bwMode="auto">
                            <a:xfrm>
                              <a:off x="6372"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6" name="Rectangle 1523"/>
                          <wps:cNvSpPr>
                            <a:spLocks noChangeArrowheads="1"/>
                          </wps:cNvSpPr>
                          <wps:spPr bwMode="auto">
                            <a:xfrm>
                              <a:off x="6372" y="10243"/>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7" name="Line 1524"/>
                          <wps:cNvCnPr/>
                          <wps:spPr bwMode="auto">
                            <a:xfrm>
                              <a:off x="6615"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8" name="Rectangle 1525"/>
                          <wps:cNvSpPr>
                            <a:spLocks noChangeArrowheads="1"/>
                          </wps:cNvSpPr>
                          <wps:spPr bwMode="auto">
                            <a:xfrm>
                              <a:off x="6615" y="10243"/>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9" name="Line 1526"/>
                          <wps:cNvCnPr/>
                          <wps:spPr bwMode="auto">
                            <a:xfrm>
                              <a:off x="6801"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30" name="Rectangle 1527"/>
                          <wps:cNvSpPr>
                            <a:spLocks noChangeArrowheads="1"/>
                          </wps:cNvSpPr>
                          <wps:spPr bwMode="auto">
                            <a:xfrm>
                              <a:off x="6801" y="10243"/>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 name="Line 1528"/>
                          <wps:cNvCnPr/>
                          <wps:spPr bwMode="auto">
                            <a:xfrm>
                              <a:off x="7002"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32" name="Rectangle 1529"/>
                          <wps:cNvSpPr>
                            <a:spLocks noChangeArrowheads="1"/>
                          </wps:cNvSpPr>
                          <wps:spPr bwMode="auto">
                            <a:xfrm>
                              <a:off x="7002" y="10243"/>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533" name="Group 1731"/>
                        <wpg:cNvGrpSpPr>
                          <a:grpSpLocks/>
                        </wpg:cNvGrpSpPr>
                        <wpg:grpSpPr bwMode="auto">
                          <a:xfrm>
                            <a:off x="0" y="6040120"/>
                            <a:ext cx="5937250" cy="2601595"/>
                            <a:chOff x="0" y="9512"/>
                            <a:chExt cx="9350" cy="4097"/>
                          </a:xfrm>
                        </wpg:grpSpPr>
                        <wps:wsp>
                          <wps:cNvPr id="1534" name="Line 1531"/>
                          <wps:cNvCnPr/>
                          <wps:spPr bwMode="auto">
                            <a:xfrm>
                              <a:off x="7202"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35" name="Rectangle 1532"/>
                          <wps:cNvSpPr>
                            <a:spLocks noChangeArrowheads="1"/>
                          </wps:cNvSpPr>
                          <wps:spPr bwMode="auto">
                            <a:xfrm>
                              <a:off x="7202" y="10243"/>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 name="Line 1533"/>
                          <wps:cNvCnPr/>
                          <wps:spPr bwMode="auto">
                            <a:xfrm>
                              <a:off x="7245"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37" name="Rectangle 1534"/>
                          <wps:cNvSpPr>
                            <a:spLocks noChangeArrowheads="1"/>
                          </wps:cNvSpPr>
                          <wps:spPr bwMode="auto">
                            <a:xfrm>
                              <a:off x="7245" y="10243"/>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8" name="Line 1535"/>
                          <wps:cNvCnPr/>
                          <wps:spPr bwMode="auto">
                            <a:xfrm>
                              <a:off x="7431"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39" name="Rectangle 1536"/>
                          <wps:cNvSpPr>
                            <a:spLocks noChangeArrowheads="1"/>
                          </wps:cNvSpPr>
                          <wps:spPr bwMode="auto">
                            <a:xfrm>
                              <a:off x="7431" y="10243"/>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Line 1537"/>
                          <wps:cNvCnPr/>
                          <wps:spPr bwMode="auto">
                            <a:xfrm>
                              <a:off x="7632"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1" name="Rectangle 1538"/>
                          <wps:cNvSpPr>
                            <a:spLocks noChangeArrowheads="1"/>
                          </wps:cNvSpPr>
                          <wps:spPr bwMode="auto">
                            <a:xfrm>
                              <a:off x="7632" y="10243"/>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Line 1539"/>
                          <wps:cNvCnPr/>
                          <wps:spPr bwMode="auto">
                            <a:xfrm>
                              <a:off x="7804"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3" name="Rectangle 1540"/>
                          <wps:cNvSpPr>
                            <a:spLocks noChangeArrowheads="1"/>
                          </wps:cNvSpPr>
                          <wps:spPr bwMode="auto">
                            <a:xfrm>
                              <a:off x="7804" y="10243"/>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 name="Line 1541"/>
                          <wps:cNvCnPr/>
                          <wps:spPr bwMode="auto">
                            <a:xfrm>
                              <a:off x="7961"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5" name="Rectangle 1542"/>
                          <wps:cNvSpPr>
                            <a:spLocks noChangeArrowheads="1"/>
                          </wps:cNvSpPr>
                          <wps:spPr bwMode="auto">
                            <a:xfrm>
                              <a:off x="7961" y="10243"/>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 name="Line 1543"/>
                          <wps:cNvCnPr/>
                          <wps:spPr bwMode="auto">
                            <a:xfrm>
                              <a:off x="8147"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7" name="Rectangle 1544"/>
                          <wps:cNvSpPr>
                            <a:spLocks noChangeArrowheads="1"/>
                          </wps:cNvSpPr>
                          <wps:spPr bwMode="auto">
                            <a:xfrm>
                              <a:off x="8147" y="10243"/>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8" name="Line 1545"/>
                          <wps:cNvCnPr/>
                          <wps:spPr bwMode="auto">
                            <a:xfrm>
                              <a:off x="8305"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9" name="Rectangle 1546"/>
                          <wps:cNvSpPr>
                            <a:spLocks noChangeArrowheads="1"/>
                          </wps:cNvSpPr>
                          <wps:spPr bwMode="auto">
                            <a:xfrm>
                              <a:off x="8305" y="10243"/>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Line 1547"/>
                          <wps:cNvCnPr/>
                          <wps:spPr bwMode="auto">
                            <a:xfrm>
                              <a:off x="8462"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51" name="Rectangle 1548"/>
                          <wps:cNvSpPr>
                            <a:spLocks noChangeArrowheads="1"/>
                          </wps:cNvSpPr>
                          <wps:spPr bwMode="auto">
                            <a:xfrm>
                              <a:off x="8462" y="10243"/>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Line 1549"/>
                          <wps:cNvCnPr/>
                          <wps:spPr bwMode="auto">
                            <a:xfrm>
                              <a:off x="8663"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53" name="Rectangle 1550"/>
                          <wps:cNvSpPr>
                            <a:spLocks noChangeArrowheads="1"/>
                          </wps:cNvSpPr>
                          <wps:spPr bwMode="auto">
                            <a:xfrm>
                              <a:off x="8663" y="10243"/>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 name="Line 1551"/>
                          <wps:cNvCnPr/>
                          <wps:spPr bwMode="auto">
                            <a:xfrm>
                              <a:off x="8820"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55" name="Rectangle 1552"/>
                          <wps:cNvSpPr>
                            <a:spLocks noChangeArrowheads="1"/>
                          </wps:cNvSpPr>
                          <wps:spPr bwMode="auto">
                            <a:xfrm>
                              <a:off x="8820" y="10243"/>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Line 1553"/>
                          <wps:cNvCnPr/>
                          <wps:spPr bwMode="auto">
                            <a:xfrm>
                              <a:off x="8978"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57" name="Rectangle 1554"/>
                          <wps:cNvSpPr>
                            <a:spLocks noChangeArrowheads="1"/>
                          </wps:cNvSpPr>
                          <wps:spPr bwMode="auto">
                            <a:xfrm>
                              <a:off x="8978" y="10243"/>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 name="Line 1555"/>
                          <wps:cNvCnPr/>
                          <wps:spPr bwMode="auto">
                            <a:xfrm>
                              <a:off x="9135" y="10243"/>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59" name="Rectangle 1556"/>
                          <wps:cNvSpPr>
                            <a:spLocks noChangeArrowheads="1"/>
                          </wps:cNvSpPr>
                          <wps:spPr bwMode="auto">
                            <a:xfrm>
                              <a:off x="9135" y="10243"/>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Line 1557"/>
                          <wps:cNvCnPr/>
                          <wps:spPr bwMode="auto">
                            <a:xfrm>
                              <a:off x="200" y="10730"/>
                              <a:ext cx="0" cy="43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1" name="Rectangle 1558"/>
                          <wps:cNvSpPr>
                            <a:spLocks noChangeArrowheads="1"/>
                          </wps:cNvSpPr>
                          <wps:spPr bwMode="auto">
                            <a:xfrm>
                              <a:off x="200" y="10730"/>
                              <a:ext cx="15" cy="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 name="Line 1559"/>
                          <wps:cNvCnPr/>
                          <wps:spPr bwMode="auto">
                            <a:xfrm>
                              <a:off x="387" y="10730"/>
                              <a:ext cx="0" cy="43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3" name="Rectangle 1560"/>
                          <wps:cNvSpPr>
                            <a:spLocks noChangeArrowheads="1"/>
                          </wps:cNvSpPr>
                          <wps:spPr bwMode="auto">
                            <a:xfrm>
                              <a:off x="387" y="10730"/>
                              <a:ext cx="14" cy="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 name="Line 1561"/>
                          <wps:cNvCnPr/>
                          <wps:spPr bwMode="auto">
                            <a:xfrm>
                              <a:off x="200" y="11403"/>
                              <a:ext cx="0" cy="3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5" name="Rectangle 1562"/>
                          <wps:cNvSpPr>
                            <a:spLocks noChangeArrowheads="1"/>
                          </wps:cNvSpPr>
                          <wps:spPr bwMode="auto">
                            <a:xfrm>
                              <a:off x="200" y="11403"/>
                              <a:ext cx="15" cy="3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Line 1563"/>
                          <wps:cNvCnPr/>
                          <wps:spPr bwMode="auto">
                            <a:xfrm>
                              <a:off x="387" y="11403"/>
                              <a:ext cx="0" cy="3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7" name="Rectangle 1564"/>
                          <wps:cNvSpPr>
                            <a:spLocks noChangeArrowheads="1"/>
                          </wps:cNvSpPr>
                          <wps:spPr bwMode="auto">
                            <a:xfrm>
                              <a:off x="387" y="11403"/>
                              <a:ext cx="14" cy="3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Line 1565"/>
                          <wps:cNvCnPr/>
                          <wps:spPr bwMode="auto">
                            <a:xfrm>
                              <a:off x="573" y="10730"/>
                              <a:ext cx="0" cy="10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9" name="Rectangle 1566"/>
                          <wps:cNvSpPr>
                            <a:spLocks noChangeArrowheads="1"/>
                          </wps:cNvSpPr>
                          <wps:spPr bwMode="auto">
                            <a:xfrm>
                              <a:off x="573" y="10730"/>
                              <a:ext cx="14" cy="10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 name="Line 1567"/>
                          <wps:cNvCnPr/>
                          <wps:spPr bwMode="auto">
                            <a:xfrm>
                              <a:off x="745" y="10730"/>
                              <a:ext cx="0" cy="10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71" name="Rectangle 1568"/>
                          <wps:cNvSpPr>
                            <a:spLocks noChangeArrowheads="1"/>
                          </wps:cNvSpPr>
                          <wps:spPr bwMode="auto">
                            <a:xfrm>
                              <a:off x="745" y="10730"/>
                              <a:ext cx="14" cy="10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Line 1569"/>
                          <wps:cNvCnPr/>
                          <wps:spPr bwMode="auto">
                            <a:xfrm>
                              <a:off x="830" y="10730"/>
                              <a:ext cx="0" cy="10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73" name="Rectangle 1570"/>
                          <wps:cNvSpPr>
                            <a:spLocks noChangeArrowheads="1"/>
                          </wps:cNvSpPr>
                          <wps:spPr bwMode="auto">
                            <a:xfrm>
                              <a:off x="830" y="10730"/>
                              <a:ext cx="15" cy="10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 name="Line 1571"/>
                          <wps:cNvCnPr/>
                          <wps:spPr bwMode="auto">
                            <a:xfrm>
                              <a:off x="1017" y="10730"/>
                              <a:ext cx="0" cy="10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75" name="Rectangle 1572"/>
                          <wps:cNvSpPr>
                            <a:spLocks noChangeArrowheads="1"/>
                          </wps:cNvSpPr>
                          <wps:spPr bwMode="auto">
                            <a:xfrm>
                              <a:off x="1017" y="10730"/>
                              <a:ext cx="14" cy="10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 name="Line 1573"/>
                          <wps:cNvCnPr/>
                          <wps:spPr bwMode="auto">
                            <a:xfrm>
                              <a:off x="1203" y="10730"/>
                              <a:ext cx="0" cy="10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77" name="Rectangle 1574"/>
                          <wps:cNvSpPr>
                            <a:spLocks noChangeArrowheads="1"/>
                          </wps:cNvSpPr>
                          <wps:spPr bwMode="auto">
                            <a:xfrm>
                              <a:off x="1203" y="10730"/>
                              <a:ext cx="14" cy="10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 name="Line 1575"/>
                          <wps:cNvCnPr/>
                          <wps:spPr bwMode="auto">
                            <a:xfrm>
                              <a:off x="1389" y="10730"/>
                              <a:ext cx="0" cy="10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79" name="Rectangle 1576"/>
                          <wps:cNvSpPr>
                            <a:spLocks noChangeArrowheads="1"/>
                          </wps:cNvSpPr>
                          <wps:spPr bwMode="auto">
                            <a:xfrm>
                              <a:off x="1389" y="10730"/>
                              <a:ext cx="14" cy="10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0" name="Line 1577"/>
                          <wps:cNvCnPr/>
                          <wps:spPr bwMode="auto">
                            <a:xfrm>
                              <a:off x="1575" y="10730"/>
                              <a:ext cx="0" cy="10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81" name="Rectangle 1578"/>
                          <wps:cNvSpPr>
                            <a:spLocks noChangeArrowheads="1"/>
                          </wps:cNvSpPr>
                          <wps:spPr bwMode="auto">
                            <a:xfrm>
                              <a:off x="1575" y="10730"/>
                              <a:ext cx="14" cy="10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2" name="Line 1579"/>
                          <wps:cNvCnPr/>
                          <wps:spPr bwMode="auto">
                            <a:xfrm>
                              <a:off x="1761" y="10730"/>
                              <a:ext cx="0" cy="10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83" name="Rectangle 1580"/>
                          <wps:cNvSpPr>
                            <a:spLocks noChangeArrowheads="1"/>
                          </wps:cNvSpPr>
                          <wps:spPr bwMode="auto">
                            <a:xfrm>
                              <a:off x="1761" y="10730"/>
                              <a:ext cx="15" cy="10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 name="Line 1581"/>
                          <wps:cNvCnPr/>
                          <wps:spPr bwMode="auto">
                            <a:xfrm>
                              <a:off x="1947" y="10730"/>
                              <a:ext cx="0" cy="10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85" name="Rectangle 1582"/>
                          <wps:cNvSpPr>
                            <a:spLocks noChangeArrowheads="1"/>
                          </wps:cNvSpPr>
                          <wps:spPr bwMode="auto">
                            <a:xfrm>
                              <a:off x="1947" y="10730"/>
                              <a:ext cx="15" cy="10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6" name="Line 1583"/>
                          <wps:cNvCnPr/>
                          <wps:spPr bwMode="auto">
                            <a:xfrm>
                              <a:off x="2133" y="9512"/>
                              <a:ext cx="0" cy="22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87" name="Rectangle 1584"/>
                          <wps:cNvSpPr>
                            <a:spLocks noChangeArrowheads="1"/>
                          </wps:cNvSpPr>
                          <wps:spPr bwMode="auto">
                            <a:xfrm>
                              <a:off x="2133" y="9512"/>
                              <a:ext cx="15" cy="224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8" name="Line 1585"/>
                          <wps:cNvCnPr/>
                          <wps:spPr bwMode="auto">
                            <a:xfrm>
                              <a:off x="0" y="11991"/>
                              <a:ext cx="226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89" name="Rectangle 1586"/>
                          <wps:cNvSpPr>
                            <a:spLocks noChangeArrowheads="1"/>
                          </wps:cNvSpPr>
                          <wps:spPr bwMode="auto">
                            <a:xfrm>
                              <a:off x="0" y="11991"/>
                              <a:ext cx="2262"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 name="Line 1587"/>
                          <wps:cNvCnPr/>
                          <wps:spPr bwMode="auto">
                            <a:xfrm>
                              <a:off x="2262" y="10730"/>
                              <a:ext cx="0" cy="126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91" name="Rectangle 1588"/>
                          <wps:cNvSpPr>
                            <a:spLocks noChangeArrowheads="1"/>
                          </wps:cNvSpPr>
                          <wps:spPr bwMode="auto">
                            <a:xfrm>
                              <a:off x="2262" y="10730"/>
                              <a:ext cx="15" cy="126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Line 1589"/>
                          <wps:cNvCnPr/>
                          <wps:spPr bwMode="auto">
                            <a:xfrm>
                              <a:off x="2262" y="11991"/>
                              <a:ext cx="174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3" name="Rectangle 1590"/>
                          <wps:cNvSpPr>
                            <a:spLocks noChangeArrowheads="1"/>
                          </wps:cNvSpPr>
                          <wps:spPr bwMode="auto">
                            <a:xfrm>
                              <a:off x="2262" y="11991"/>
                              <a:ext cx="174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Line 1591"/>
                          <wps:cNvCnPr/>
                          <wps:spPr bwMode="auto">
                            <a:xfrm>
                              <a:off x="3995" y="10730"/>
                              <a:ext cx="0" cy="126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95" name="Rectangle 1592"/>
                          <wps:cNvSpPr>
                            <a:spLocks noChangeArrowheads="1"/>
                          </wps:cNvSpPr>
                          <wps:spPr bwMode="auto">
                            <a:xfrm>
                              <a:off x="3995" y="10730"/>
                              <a:ext cx="14" cy="126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Line 1593"/>
                          <wps:cNvCnPr/>
                          <wps:spPr bwMode="auto">
                            <a:xfrm>
                              <a:off x="4009" y="11991"/>
                              <a:ext cx="17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97" name="Rectangle 1594"/>
                          <wps:cNvSpPr>
                            <a:spLocks noChangeArrowheads="1"/>
                          </wps:cNvSpPr>
                          <wps:spPr bwMode="auto">
                            <a:xfrm>
                              <a:off x="4009" y="11991"/>
                              <a:ext cx="172"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Line 1595"/>
                          <wps:cNvCnPr/>
                          <wps:spPr bwMode="auto">
                            <a:xfrm>
                              <a:off x="4181" y="10730"/>
                              <a:ext cx="0" cy="126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99" name="Rectangle 1596"/>
                          <wps:cNvSpPr>
                            <a:spLocks noChangeArrowheads="1"/>
                          </wps:cNvSpPr>
                          <wps:spPr bwMode="auto">
                            <a:xfrm>
                              <a:off x="4181" y="10730"/>
                              <a:ext cx="14" cy="126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Line 1597"/>
                          <wps:cNvCnPr/>
                          <wps:spPr bwMode="auto">
                            <a:xfrm>
                              <a:off x="4181" y="11991"/>
                              <a:ext cx="19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1" name="Rectangle 1598"/>
                          <wps:cNvSpPr>
                            <a:spLocks noChangeArrowheads="1"/>
                          </wps:cNvSpPr>
                          <wps:spPr bwMode="auto">
                            <a:xfrm>
                              <a:off x="4181" y="11991"/>
                              <a:ext cx="190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Line 1599"/>
                          <wps:cNvCnPr/>
                          <wps:spPr bwMode="auto">
                            <a:xfrm>
                              <a:off x="6071" y="10730"/>
                              <a:ext cx="0" cy="126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03" name="Rectangle 1600"/>
                          <wps:cNvSpPr>
                            <a:spLocks noChangeArrowheads="1"/>
                          </wps:cNvSpPr>
                          <wps:spPr bwMode="auto">
                            <a:xfrm>
                              <a:off x="6071" y="10730"/>
                              <a:ext cx="14" cy="126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Line 1601"/>
                          <wps:cNvCnPr/>
                          <wps:spPr bwMode="auto">
                            <a:xfrm>
                              <a:off x="6085" y="11991"/>
                              <a:ext cx="17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05" name="Rectangle 1602"/>
                          <wps:cNvSpPr>
                            <a:spLocks noChangeArrowheads="1"/>
                          </wps:cNvSpPr>
                          <wps:spPr bwMode="auto">
                            <a:xfrm>
                              <a:off x="6085" y="11991"/>
                              <a:ext cx="172"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Line 1603"/>
                          <wps:cNvCnPr/>
                          <wps:spPr bwMode="auto">
                            <a:xfrm>
                              <a:off x="6257" y="10730"/>
                              <a:ext cx="0" cy="126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07" name="Rectangle 1604"/>
                          <wps:cNvSpPr>
                            <a:spLocks noChangeArrowheads="1"/>
                          </wps:cNvSpPr>
                          <wps:spPr bwMode="auto">
                            <a:xfrm>
                              <a:off x="6257" y="10730"/>
                              <a:ext cx="15" cy="126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Line 1605"/>
                          <wps:cNvCnPr/>
                          <wps:spPr bwMode="auto">
                            <a:xfrm>
                              <a:off x="6257" y="11991"/>
                              <a:ext cx="30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9" name="Rectangle 1606"/>
                          <wps:cNvSpPr>
                            <a:spLocks noChangeArrowheads="1"/>
                          </wps:cNvSpPr>
                          <wps:spPr bwMode="auto">
                            <a:xfrm>
                              <a:off x="6257" y="11991"/>
                              <a:ext cx="30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Line 1607"/>
                          <wps:cNvCnPr/>
                          <wps:spPr bwMode="auto">
                            <a:xfrm>
                              <a:off x="9336" y="10730"/>
                              <a:ext cx="0" cy="126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11" name="Rectangle 1608"/>
                          <wps:cNvSpPr>
                            <a:spLocks noChangeArrowheads="1"/>
                          </wps:cNvSpPr>
                          <wps:spPr bwMode="auto">
                            <a:xfrm>
                              <a:off x="9336" y="10730"/>
                              <a:ext cx="14" cy="126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Line 1609"/>
                          <wps:cNvCnPr/>
                          <wps:spPr bwMode="auto">
                            <a:xfrm>
                              <a:off x="2434"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13" name="Rectangle 1610"/>
                          <wps:cNvSpPr>
                            <a:spLocks noChangeArrowheads="1"/>
                          </wps:cNvSpPr>
                          <wps:spPr bwMode="auto">
                            <a:xfrm>
                              <a:off x="2434"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Line 1611"/>
                          <wps:cNvCnPr/>
                          <wps:spPr bwMode="auto">
                            <a:xfrm>
                              <a:off x="2620"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15" name="Rectangle 1612"/>
                          <wps:cNvSpPr>
                            <a:spLocks noChangeArrowheads="1"/>
                          </wps:cNvSpPr>
                          <wps:spPr bwMode="auto">
                            <a:xfrm>
                              <a:off x="2620"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Line 1613"/>
                          <wps:cNvCnPr/>
                          <wps:spPr bwMode="auto">
                            <a:xfrm>
                              <a:off x="2764"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17" name="Rectangle 1614"/>
                          <wps:cNvSpPr>
                            <a:spLocks noChangeArrowheads="1"/>
                          </wps:cNvSpPr>
                          <wps:spPr bwMode="auto">
                            <a:xfrm>
                              <a:off x="2764"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 name="Line 1615"/>
                          <wps:cNvCnPr/>
                          <wps:spPr bwMode="auto">
                            <a:xfrm>
                              <a:off x="2864"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19" name="Rectangle 1616"/>
                          <wps:cNvSpPr>
                            <a:spLocks noChangeArrowheads="1"/>
                          </wps:cNvSpPr>
                          <wps:spPr bwMode="auto">
                            <a:xfrm>
                              <a:off x="2864"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 name="Line 1617"/>
                          <wps:cNvCnPr/>
                          <wps:spPr bwMode="auto">
                            <a:xfrm>
                              <a:off x="3050"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1" name="Rectangle 1618"/>
                          <wps:cNvSpPr>
                            <a:spLocks noChangeArrowheads="1"/>
                          </wps:cNvSpPr>
                          <wps:spPr bwMode="auto">
                            <a:xfrm>
                              <a:off x="3050"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 name="Line 1619"/>
                          <wps:cNvCnPr/>
                          <wps:spPr bwMode="auto">
                            <a:xfrm>
                              <a:off x="3236"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3" name="Rectangle 1620"/>
                          <wps:cNvSpPr>
                            <a:spLocks noChangeArrowheads="1"/>
                          </wps:cNvSpPr>
                          <wps:spPr bwMode="auto">
                            <a:xfrm>
                              <a:off x="3236"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Line 1621"/>
                          <wps:cNvCnPr/>
                          <wps:spPr bwMode="auto">
                            <a:xfrm>
                              <a:off x="3422"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5" name="Rectangle 1622"/>
                          <wps:cNvSpPr>
                            <a:spLocks noChangeArrowheads="1"/>
                          </wps:cNvSpPr>
                          <wps:spPr bwMode="auto">
                            <a:xfrm>
                              <a:off x="3422"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 name="Line 1623"/>
                          <wps:cNvCnPr/>
                          <wps:spPr bwMode="auto">
                            <a:xfrm>
                              <a:off x="3608"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7" name="Rectangle 1624"/>
                          <wps:cNvSpPr>
                            <a:spLocks noChangeArrowheads="1"/>
                          </wps:cNvSpPr>
                          <wps:spPr bwMode="auto">
                            <a:xfrm>
                              <a:off x="3608"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8" name="Line 1625"/>
                          <wps:cNvCnPr/>
                          <wps:spPr bwMode="auto">
                            <a:xfrm>
                              <a:off x="3794"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9" name="Rectangle 1626"/>
                          <wps:cNvSpPr>
                            <a:spLocks noChangeArrowheads="1"/>
                          </wps:cNvSpPr>
                          <wps:spPr bwMode="auto">
                            <a:xfrm>
                              <a:off x="3794"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Line 1627"/>
                          <wps:cNvCnPr/>
                          <wps:spPr bwMode="auto">
                            <a:xfrm>
                              <a:off x="4367"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31" name="Rectangle 1628"/>
                          <wps:cNvSpPr>
                            <a:spLocks noChangeArrowheads="1"/>
                          </wps:cNvSpPr>
                          <wps:spPr bwMode="auto">
                            <a:xfrm>
                              <a:off x="4367"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2" name="Line 1629"/>
                          <wps:cNvCnPr/>
                          <wps:spPr bwMode="auto">
                            <a:xfrm>
                              <a:off x="4553"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33" name="Rectangle 1630"/>
                          <wps:cNvSpPr>
                            <a:spLocks noChangeArrowheads="1"/>
                          </wps:cNvSpPr>
                          <wps:spPr bwMode="auto">
                            <a:xfrm>
                              <a:off x="4553"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4" name="Line 1631"/>
                          <wps:cNvCnPr/>
                          <wps:spPr bwMode="auto">
                            <a:xfrm>
                              <a:off x="4740"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35" name="Rectangle 1632"/>
                          <wps:cNvSpPr>
                            <a:spLocks noChangeArrowheads="1"/>
                          </wps:cNvSpPr>
                          <wps:spPr bwMode="auto">
                            <a:xfrm>
                              <a:off x="4740"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6" name="Line 1633"/>
                          <wps:cNvCnPr/>
                          <wps:spPr bwMode="auto">
                            <a:xfrm>
                              <a:off x="4926"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37" name="Rectangle 1634"/>
                          <wps:cNvSpPr>
                            <a:spLocks noChangeArrowheads="1"/>
                          </wps:cNvSpPr>
                          <wps:spPr bwMode="auto">
                            <a:xfrm>
                              <a:off x="4926"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8" name="Line 1635"/>
                          <wps:cNvCnPr/>
                          <wps:spPr bwMode="auto">
                            <a:xfrm>
                              <a:off x="5140"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39" name="Rectangle 1636"/>
                          <wps:cNvSpPr>
                            <a:spLocks noChangeArrowheads="1"/>
                          </wps:cNvSpPr>
                          <wps:spPr bwMode="auto">
                            <a:xfrm>
                              <a:off x="5140"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0" name="Line 1637"/>
                          <wps:cNvCnPr/>
                          <wps:spPr bwMode="auto">
                            <a:xfrm>
                              <a:off x="5327"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1" name="Rectangle 1638"/>
                          <wps:cNvSpPr>
                            <a:spLocks noChangeArrowheads="1"/>
                          </wps:cNvSpPr>
                          <wps:spPr bwMode="auto">
                            <a:xfrm>
                              <a:off x="5327"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 name="Line 1639"/>
                          <wps:cNvCnPr/>
                          <wps:spPr bwMode="auto">
                            <a:xfrm>
                              <a:off x="5513"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3" name="Rectangle 1640"/>
                          <wps:cNvSpPr>
                            <a:spLocks noChangeArrowheads="1"/>
                          </wps:cNvSpPr>
                          <wps:spPr bwMode="auto">
                            <a:xfrm>
                              <a:off x="5513"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4" name="Line 1641"/>
                          <wps:cNvCnPr/>
                          <wps:spPr bwMode="auto">
                            <a:xfrm>
                              <a:off x="5699"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5" name="Rectangle 1642"/>
                          <wps:cNvSpPr>
                            <a:spLocks noChangeArrowheads="1"/>
                          </wps:cNvSpPr>
                          <wps:spPr bwMode="auto">
                            <a:xfrm>
                              <a:off x="5699"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6" name="Line 1643"/>
                          <wps:cNvCnPr/>
                          <wps:spPr bwMode="auto">
                            <a:xfrm>
                              <a:off x="5885"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7" name="Rectangle 1644"/>
                          <wps:cNvSpPr>
                            <a:spLocks noChangeArrowheads="1"/>
                          </wps:cNvSpPr>
                          <wps:spPr bwMode="auto">
                            <a:xfrm>
                              <a:off x="5885"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8" name="Line 1645"/>
                          <wps:cNvCnPr/>
                          <wps:spPr bwMode="auto">
                            <a:xfrm>
                              <a:off x="6372"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9" name="Rectangle 1646"/>
                          <wps:cNvSpPr>
                            <a:spLocks noChangeArrowheads="1"/>
                          </wps:cNvSpPr>
                          <wps:spPr bwMode="auto">
                            <a:xfrm>
                              <a:off x="6372"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 name="Line 1647"/>
                          <wps:cNvCnPr/>
                          <wps:spPr bwMode="auto">
                            <a:xfrm>
                              <a:off x="6615"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51" name="Rectangle 1648"/>
                          <wps:cNvSpPr>
                            <a:spLocks noChangeArrowheads="1"/>
                          </wps:cNvSpPr>
                          <wps:spPr bwMode="auto">
                            <a:xfrm>
                              <a:off x="6615"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2" name="Line 1649"/>
                          <wps:cNvCnPr/>
                          <wps:spPr bwMode="auto">
                            <a:xfrm>
                              <a:off x="6801"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53" name="Rectangle 1650"/>
                          <wps:cNvSpPr>
                            <a:spLocks noChangeArrowheads="1"/>
                          </wps:cNvSpPr>
                          <wps:spPr bwMode="auto">
                            <a:xfrm>
                              <a:off x="6801"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Line 1651"/>
                          <wps:cNvCnPr/>
                          <wps:spPr bwMode="auto">
                            <a:xfrm>
                              <a:off x="7002"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55" name="Rectangle 1652"/>
                          <wps:cNvSpPr>
                            <a:spLocks noChangeArrowheads="1"/>
                          </wps:cNvSpPr>
                          <wps:spPr bwMode="auto">
                            <a:xfrm>
                              <a:off x="7002"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6" name="Line 1653"/>
                          <wps:cNvCnPr/>
                          <wps:spPr bwMode="auto">
                            <a:xfrm>
                              <a:off x="7202"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57" name="Rectangle 1654"/>
                          <wps:cNvSpPr>
                            <a:spLocks noChangeArrowheads="1"/>
                          </wps:cNvSpPr>
                          <wps:spPr bwMode="auto">
                            <a:xfrm>
                              <a:off x="7202"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Line 1655"/>
                          <wps:cNvCnPr/>
                          <wps:spPr bwMode="auto">
                            <a:xfrm>
                              <a:off x="7245"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59" name="Rectangle 1656"/>
                          <wps:cNvSpPr>
                            <a:spLocks noChangeArrowheads="1"/>
                          </wps:cNvSpPr>
                          <wps:spPr bwMode="auto">
                            <a:xfrm>
                              <a:off x="7245"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Line 1657"/>
                          <wps:cNvCnPr/>
                          <wps:spPr bwMode="auto">
                            <a:xfrm>
                              <a:off x="7431"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61" name="Rectangle 1658"/>
                          <wps:cNvSpPr>
                            <a:spLocks noChangeArrowheads="1"/>
                          </wps:cNvSpPr>
                          <wps:spPr bwMode="auto">
                            <a:xfrm>
                              <a:off x="7431"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Line 1659"/>
                          <wps:cNvCnPr/>
                          <wps:spPr bwMode="auto">
                            <a:xfrm>
                              <a:off x="7632"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63" name="Rectangle 1660"/>
                          <wps:cNvSpPr>
                            <a:spLocks noChangeArrowheads="1"/>
                          </wps:cNvSpPr>
                          <wps:spPr bwMode="auto">
                            <a:xfrm>
                              <a:off x="7632"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 name="Line 1661"/>
                          <wps:cNvCnPr/>
                          <wps:spPr bwMode="auto">
                            <a:xfrm>
                              <a:off x="7804"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65" name="Rectangle 1662"/>
                          <wps:cNvSpPr>
                            <a:spLocks noChangeArrowheads="1"/>
                          </wps:cNvSpPr>
                          <wps:spPr bwMode="auto">
                            <a:xfrm>
                              <a:off x="7804"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6" name="Line 1663"/>
                          <wps:cNvCnPr/>
                          <wps:spPr bwMode="auto">
                            <a:xfrm>
                              <a:off x="7961"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67" name="Rectangle 1664"/>
                          <wps:cNvSpPr>
                            <a:spLocks noChangeArrowheads="1"/>
                          </wps:cNvSpPr>
                          <wps:spPr bwMode="auto">
                            <a:xfrm>
                              <a:off x="7961"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 name="Line 1665"/>
                          <wps:cNvCnPr/>
                          <wps:spPr bwMode="auto">
                            <a:xfrm>
                              <a:off x="8147"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69" name="Rectangle 1666"/>
                          <wps:cNvSpPr>
                            <a:spLocks noChangeArrowheads="1"/>
                          </wps:cNvSpPr>
                          <wps:spPr bwMode="auto">
                            <a:xfrm>
                              <a:off x="8147"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0" name="Line 1667"/>
                          <wps:cNvCnPr/>
                          <wps:spPr bwMode="auto">
                            <a:xfrm>
                              <a:off x="8305"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71" name="Rectangle 1668"/>
                          <wps:cNvSpPr>
                            <a:spLocks noChangeArrowheads="1"/>
                          </wps:cNvSpPr>
                          <wps:spPr bwMode="auto">
                            <a:xfrm>
                              <a:off x="8305"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 name="Line 1669"/>
                          <wps:cNvCnPr/>
                          <wps:spPr bwMode="auto">
                            <a:xfrm>
                              <a:off x="8462"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73" name="Rectangle 1670"/>
                          <wps:cNvSpPr>
                            <a:spLocks noChangeArrowheads="1"/>
                          </wps:cNvSpPr>
                          <wps:spPr bwMode="auto">
                            <a:xfrm>
                              <a:off x="8462"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4" name="Line 1671"/>
                          <wps:cNvCnPr/>
                          <wps:spPr bwMode="auto">
                            <a:xfrm>
                              <a:off x="8663"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75" name="Rectangle 1672"/>
                          <wps:cNvSpPr>
                            <a:spLocks noChangeArrowheads="1"/>
                          </wps:cNvSpPr>
                          <wps:spPr bwMode="auto">
                            <a:xfrm>
                              <a:off x="8663"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Line 1673"/>
                          <wps:cNvCnPr/>
                          <wps:spPr bwMode="auto">
                            <a:xfrm>
                              <a:off x="8820"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77" name="Rectangle 1674"/>
                          <wps:cNvSpPr>
                            <a:spLocks noChangeArrowheads="1"/>
                          </wps:cNvSpPr>
                          <wps:spPr bwMode="auto">
                            <a:xfrm>
                              <a:off x="8820"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Line 1675"/>
                          <wps:cNvCnPr/>
                          <wps:spPr bwMode="auto">
                            <a:xfrm>
                              <a:off x="8978"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79" name="Rectangle 1676"/>
                          <wps:cNvSpPr>
                            <a:spLocks noChangeArrowheads="1"/>
                          </wps:cNvSpPr>
                          <wps:spPr bwMode="auto">
                            <a:xfrm>
                              <a:off x="8978" y="10916"/>
                              <a:ext cx="14"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Line 1677"/>
                          <wps:cNvCnPr/>
                          <wps:spPr bwMode="auto">
                            <a:xfrm>
                              <a:off x="9135" y="10916"/>
                              <a:ext cx="0" cy="8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1" name="Rectangle 1678"/>
                          <wps:cNvSpPr>
                            <a:spLocks noChangeArrowheads="1"/>
                          </wps:cNvSpPr>
                          <wps:spPr bwMode="auto">
                            <a:xfrm>
                              <a:off x="9135" y="10916"/>
                              <a:ext cx="15" cy="8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Line 1679"/>
                          <wps:cNvCnPr/>
                          <wps:spPr bwMode="auto">
                            <a:xfrm>
                              <a:off x="200" y="12005"/>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3" name="Rectangle 1680"/>
                          <wps:cNvSpPr>
                            <a:spLocks noChangeArrowheads="1"/>
                          </wps:cNvSpPr>
                          <wps:spPr bwMode="auto">
                            <a:xfrm>
                              <a:off x="200" y="12005"/>
                              <a:ext cx="15"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Line 1681"/>
                          <wps:cNvCnPr/>
                          <wps:spPr bwMode="auto">
                            <a:xfrm>
                              <a:off x="387" y="12005"/>
                              <a:ext cx="0" cy="1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5" name="Rectangle 1682"/>
                          <wps:cNvSpPr>
                            <a:spLocks noChangeArrowheads="1"/>
                          </wps:cNvSpPr>
                          <wps:spPr bwMode="auto">
                            <a:xfrm>
                              <a:off x="387" y="12005"/>
                              <a:ext cx="14" cy="1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Line 1683"/>
                          <wps:cNvCnPr/>
                          <wps:spPr bwMode="auto">
                            <a:xfrm>
                              <a:off x="1947"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7" name="Rectangle 1684"/>
                          <wps:cNvSpPr>
                            <a:spLocks noChangeArrowheads="1"/>
                          </wps:cNvSpPr>
                          <wps:spPr bwMode="auto">
                            <a:xfrm>
                              <a:off x="1947" y="12005"/>
                              <a:ext cx="15"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Line 1685"/>
                          <wps:cNvCnPr/>
                          <wps:spPr bwMode="auto">
                            <a:xfrm>
                              <a:off x="2133"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9" name="Rectangle 1686"/>
                          <wps:cNvSpPr>
                            <a:spLocks noChangeArrowheads="1"/>
                          </wps:cNvSpPr>
                          <wps:spPr bwMode="auto">
                            <a:xfrm>
                              <a:off x="2133" y="12005"/>
                              <a:ext cx="15"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Line 1687"/>
                          <wps:cNvCnPr/>
                          <wps:spPr bwMode="auto">
                            <a:xfrm>
                              <a:off x="2262"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91" name="Rectangle 1688"/>
                          <wps:cNvSpPr>
                            <a:spLocks noChangeArrowheads="1"/>
                          </wps:cNvSpPr>
                          <wps:spPr bwMode="auto">
                            <a:xfrm>
                              <a:off x="2262" y="12005"/>
                              <a:ext cx="15"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Line 1689"/>
                          <wps:cNvCnPr/>
                          <wps:spPr bwMode="auto">
                            <a:xfrm>
                              <a:off x="387" y="12635"/>
                              <a:ext cx="0" cy="2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93" name="Rectangle 1690"/>
                          <wps:cNvSpPr>
                            <a:spLocks noChangeArrowheads="1"/>
                          </wps:cNvSpPr>
                          <wps:spPr bwMode="auto">
                            <a:xfrm>
                              <a:off x="387" y="12635"/>
                              <a:ext cx="14" cy="2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Line 1691"/>
                          <wps:cNvCnPr/>
                          <wps:spPr bwMode="auto">
                            <a:xfrm>
                              <a:off x="573"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95" name="Rectangle 1692"/>
                          <wps:cNvSpPr>
                            <a:spLocks noChangeArrowheads="1"/>
                          </wps:cNvSpPr>
                          <wps:spPr bwMode="auto">
                            <a:xfrm>
                              <a:off x="573" y="12005"/>
                              <a:ext cx="14"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Line 1693"/>
                          <wps:cNvCnPr/>
                          <wps:spPr bwMode="auto">
                            <a:xfrm>
                              <a:off x="745"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97" name="Rectangle 1694"/>
                          <wps:cNvSpPr>
                            <a:spLocks noChangeArrowheads="1"/>
                          </wps:cNvSpPr>
                          <wps:spPr bwMode="auto">
                            <a:xfrm>
                              <a:off x="745" y="12005"/>
                              <a:ext cx="14"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 name="Line 1695"/>
                          <wps:cNvCnPr/>
                          <wps:spPr bwMode="auto">
                            <a:xfrm>
                              <a:off x="830"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99" name="Rectangle 1696"/>
                          <wps:cNvSpPr>
                            <a:spLocks noChangeArrowheads="1"/>
                          </wps:cNvSpPr>
                          <wps:spPr bwMode="auto">
                            <a:xfrm>
                              <a:off x="830" y="12005"/>
                              <a:ext cx="15"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 name="Line 1697"/>
                          <wps:cNvCnPr/>
                          <wps:spPr bwMode="auto">
                            <a:xfrm>
                              <a:off x="1017"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1" name="Rectangle 1698"/>
                          <wps:cNvSpPr>
                            <a:spLocks noChangeArrowheads="1"/>
                          </wps:cNvSpPr>
                          <wps:spPr bwMode="auto">
                            <a:xfrm>
                              <a:off x="1017" y="12005"/>
                              <a:ext cx="14"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Line 1699"/>
                          <wps:cNvCnPr/>
                          <wps:spPr bwMode="auto">
                            <a:xfrm>
                              <a:off x="1203"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3" name="Rectangle 1700"/>
                          <wps:cNvSpPr>
                            <a:spLocks noChangeArrowheads="1"/>
                          </wps:cNvSpPr>
                          <wps:spPr bwMode="auto">
                            <a:xfrm>
                              <a:off x="1203" y="12005"/>
                              <a:ext cx="14"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 name="Line 1701"/>
                          <wps:cNvCnPr/>
                          <wps:spPr bwMode="auto">
                            <a:xfrm>
                              <a:off x="1389"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5" name="Rectangle 1702"/>
                          <wps:cNvSpPr>
                            <a:spLocks noChangeArrowheads="1"/>
                          </wps:cNvSpPr>
                          <wps:spPr bwMode="auto">
                            <a:xfrm>
                              <a:off x="1389" y="12005"/>
                              <a:ext cx="14"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 name="Line 1703"/>
                          <wps:cNvCnPr/>
                          <wps:spPr bwMode="auto">
                            <a:xfrm>
                              <a:off x="1575"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7" name="Rectangle 1704"/>
                          <wps:cNvSpPr>
                            <a:spLocks noChangeArrowheads="1"/>
                          </wps:cNvSpPr>
                          <wps:spPr bwMode="auto">
                            <a:xfrm>
                              <a:off x="1575" y="12005"/>
                              <a:ext cx="14"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8" name="Line 1705"/>
                          <wps:cNvCnPr/>
                          <wps:spPr bwMode="auto">
                            <a:xfrm>
                              <a:off x="1761" y="12005"/>
                              <a:ext cx="0" cy="87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9" name="Rectangle 1706"/>
                          <wps:cNvSpPr>
                            <a:spLocks noChangeArrowheads="1"/>
                          </wps:cNvSpPr>
                          <wps:spPr bwMode="auto">
                            <a:xfrm>
                              <a:off x="1761" y="12005"/>
                              <a:ext cx="15" cy="87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0" name="Line 1707"/>
                          <wps:cNvCnPr/>
                          <wps:spPr bwMode="auto">
                            <a:xfrm>
                              <a:off x="5885" y="12191"/>
                              <a:ext cx="0" cy="9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11" name="Rectangle 1708"/>
                          <wps:cNvSpPr>
                            <a:spLocks noChangeArrowheads="1"/>
                          </wps:cNvSpPr>
                          <wps:spPr bwMode="auto">
                            <a:xfrm>
                              <a:off x="5885" y="12191"/>
                              <a:ext cx="14" cy="9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 name="Line 1709"/>
                          <wps:cNvCnPr/>
                          <wps:spPr bwMode="auto">
                            <a:xfrm>
                              <a:off x="6071" y="12005"/>
                              <a:ext cx="0" cy="111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13" name="Rectangle 1710"/>
                          <wps:cNvSpPr>
                            <a:spLocks noChangeArrowheads="1"/>
                          </wps:cNvSpPr>
                          <wps:spPr bwMode="auto">
                            <a:xfrm>
                              <a:off x="6071" y="12005"/>
                              <a:ext cx="14" cy="111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4" name="Line 1711"/>
                          <wps:cNvCnPr/>
                          <wps:spPr bwMode="auto">
                            <a:xfrm>
                              <a:off x="6257" y="12005"/>
                              <a:ext cx="0" cy="111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15" name="Rectangle 1712"/>
                          <wps:cNvSpPr>
                            <a:spLocks noChangeArrowheads="1"/>
                          </wps:cNvSpPr>
                          <wps:spPr bwMode="auto">
                            <a:xfrm>
                              <a:off x="6257" y="12005"/>
                              <a:ext cx="15" cy="111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6" name="Line 1713"/>
                          <wps:cNvCnPr/>
                          <wps:spPr bwMode="auto">
                            <a:xfrm>
                              <a:off x="6372" y="12191"/>
                              <a:ext cx="0" cy="9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17" name="Rectangle 1714"/>
                          <wps:cNvSpPr>
                            <a:spLocks noChangeArrowheads="1"/>
                          </wps:cNvSpPr>
                          <wps:spPr bwMode="auto">
                            <a:xfrm>
                              <a:off x="6372" y="12191"/>
                              <a:ext cx="14" cy="9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 name="Line 1715"/>
                          <wps:cNvCnPr/>
                          <wps:spPr bwMode="auto">
                            <a:xfrm>
                              <a:off x="6615" y="12191"/>
                              <a:ext cx="0" cy="9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19" name="Rectangle 1716"/>
                          <wps:cNvSpPr>
                            <a:spLocks noChangeArrowheads="1"/>
                          </wps:cNvSpPr>
                          <wps:spPr bwMode="auto">
                            <a:xfrm>
                              <a:off x="6615" y="12191"/>
                              <a:ext cx="15" cy="9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0" name="Line 1717"/>
                          <wps:cNvCnPr/>
                          <wps:spPr bwMode="auto">
                            <a:xfrm>
                              <a:off x="6801" y="12191"/>
                              <a:ext cx="0" cy="9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1" name="Rectangle 1718"/>
                          <wps:cNvSpPr>
                            <a:spLocks noChangeArrowheads="1"/>
                          </wps:cNvSpPr>
                          <wps:spPr bwMode="auto">
                            <a:xfrm>
                              <a:off x="6801" y="12191"/>
                              <a:ext cx="15" cy="9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 name="Line 1719"/>
                          <wps:cNvCnPr/>
                          <wps:spPr bwMode="auto">
                            <a:xfrm>
                              <a:off x="7002" y="12191"/>
                              <a:ext cx="0" cy="9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3" name="Rectangle 1720"/>
                          <wps:cNvSpPr>
                            <a:spLocks noChangeArrowheads="1"/>
                          </wps:cNvSpPr>
                          <wps:spPr bwMode="auto">
                            <a:xfrm>
                              <a:off x="7002" y="12191"/>
                              <a:ext cx="14" cy="9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4" name="Line 1721"/>
                          <wps:cNvCnPr/>
                          <wps:spPr bwMode="auto">
                            <a:xfrm>
                              <a:off x="7202" y="12191"/>
                              <a:ext cx="0" cy="9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5" name="Rectangle 1722"/>
                          <wps:cNvSpPr>
                            <a:spLocks noChangeArrowheads="1"/>
                          </wps:cNvSpPr>
                          <wps:spPr bwMode="auto">
                            <a:xfrm>
                              <a:off x="7202" y="12191"/>
                              <a:ext cx="15" cy="9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 name="Line 1723"/>
                          <wps:cNvCnPr/>
                          <wps:spPr bwMode="auto">
                            <a:xfrm>
                              <a:off x="7245" y="12191"/>
                              <a:ext cx="0" cy="9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7" name="Rectangle 1724"/>
                          <wps:cNvSpPr>
                            <a:spLocks noChangeArrowheads="1"/>
                          </wps:cNvSpPr>
                          <wps:spPr bwMode="auto">
                            <a:xfrm>
                              <a:off x="7245" y="12191"/>
                              <a:ext cx="15" cy="9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8" name="Line 1725"/>
                          <wps:cNvCnPr/>
                          <wps:spPr bwMode="auto">
                            <a:xfrm>
                              <a:off x="7431" y="12191"/>
                              <a:ext cx="0" cy="9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9" name="Rectangle 1726"/>
                          <wps:cNvSpPr>
                            <a:spLocks noChangeArrowheads="1"/>
                          </wps:cNvSpPr>
                          <wps:spPr bwMode="auto">
                            <a:xfrm>
                              <a:off x="7431" y="12191"/>
                              <a:ext cx="15" cy="9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0" name="Line 1727"/>
                          <wps:cNvCnPr/>
                          <wps:spPr bwMode="auto">
                            <a:xfrm>
                              <a:off x="387"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31" name="Rectangle 1728"/>
                          <wps:cNvSpPr>
                            <a:spLocks noChangeArrowheads="1"/>
                          </wps:cNvSpPr>
                          <wps:spPr bwMode="auto">
                            <a:xfrm>
                              <a:off x="387"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Line 1729"/>
                          <wps:cNvCnPr/>
                          <wps:spPr bwMode="auto">
                            <a:xfrm>
                              <a:off x="573"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33" name="Rectangle 1730"/>
                          <wps:cNvSpPr>
                            <a:spLocks noChangeArrowheads="1"/>
                          </wps:cNvSpPr>
                          <wps:spPr bwMode="auto">
                            <a:xfrm>
                              <a:off x="573"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734" name="Group 1932"/>
                        <wpg:cNvGrpSpPr>
                          <a:grpSpLocks/>
                        </wpg:cNvGrpSpPr>
                        <wpg:grpSpPr bwMode="auto">
                          <a:xfrm>
                            <a:off x="0" y="0"/>
                            <a:ext cx="5946140" cy="9114790"/>
                            <a:chOff x="0" y="0"/>
                            <a:chExt cx="9364" cy="14354"/>
                          </a:xfrm>
                        </wpg:grpSpPr>
                        <wps:wsp>
                          <wps:cNvPr id="1735" name="Line 1732"/>
                          <wps:cNvCnPr/>
                          <wps:spPr bwMode="auto">
                            <a:xfrm>
                              <a:off x="745"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36" name="Rectangle 1733"/>
                          <wps:cNvSpPr>
                            <a:spLocks noChangeArrowheads="1"/>
                          </wps:cNvSpPr>
                          <wps:spPr bwMode="auto">
                            <a:xfrm>
                              <a:off x="745"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7" name="Line 1734"/>
                          <wps:cNvCnPr/>
                          <wps:spPr bwMode="auto">
                            <a:xfrm>
                              <a:off x="830"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38" name="Rectangle 1735"/>
                          <wps:cNvSpPr>
                            <a:spLocks noChangeArrowheads="1"/>
                          </wps:cNvSpPr>
                          <wps:spPr bwMode="auto">
                            <a:xfrm>
                              <a:off x="830" y="13366"/>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9" name="Line 1736"/>
                          <wps:cNvCnPr/>
                          <wps:spPr bwMode="auto">
                            <a:xfrm>
                              <a:off x="1017"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0" name="Rectangle 1737"/>
                          <wps:cNvSpPr>
                            <a:spLocks noChangeArrowheads="1"/>
                          </wps:cNvSpPr>
                          <wps:spPr bwMode="auto">
                            <a:xfrm>
                              <a:off x="1017"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1" name="Line 1738"/>
                          <wps:cNvCnPr/>
                          <wps:spPr bwMode="auto">
                            <a:xfrm>
                              <a:off x="1203"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2" name="Rectangle 1739"/>
                          <wps:cNvSpPr>
                            <a:spLocks noChangeArrowheads="1"/>
                          </wps:cNvSpPr>
                          <wps:spPr bwMode="auto">
                            <a:xfrm>
                              <a:off x="1203"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3" name="Line 1740"/>
                          <wps:cNvCnPr/>
                          <wps:spPr bwMode="auto">
                            <a:xfrm>
                              <a:off x="1389"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4" name="Rectangle 1741"/>
                          <wps:cNvSpPr>
                            <a:spLocks noChangeArrowheads="1"/>
                          </wps:cNvSpPr>
                          <wps:spPr bwMode="auto">
                            <a:xfrm>
                              <a:off x="1389"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5" name="Line 1742"/>
                          <wps:cNvCnPr/>
                          <wps:spPr bwMode="auto">
                            <a:xfrm>
                              <a:off x="1575"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6" name="Rectangle 1743"/>
                          <wps:cNvSpPr>
                            <a:spLocks noChangeArrowheads="1"/>
                          </wps:cNvSpPr>
                          <wps:spPr bwMode="auto">
                            <a:xfrm>
                              <a:off x="1575"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 name="Line 1744"/>
                          <wps:cNvCnPr/>
                          <wps:spPr bwMode="auto">
                            <a:xfrm>
                              <a:off x="1761"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8" name="Rectangle 1745"/>
                          <wps:cNvSpPr>
                            <a:spLocks noChangeArrowheads="1"/>
                          </wps:cNvSpPr>
                          <wps:spPr bwMode="auto">
                            <a:xfrm>
                              <a:off x="1761" y="13366"/>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9" name="Line 1746"/>
                          <wps:cNvCnPr/>
                          <wps:spPr bwMode="auto">
                            <a:xfrm>
                              <a:off x="1947" y="13122"/>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50" name="Rectangle 1747"/>
                          <wps:cNvSpPr>
                            <a:spLocks noChangeArrowheads="1"/>
                          </wps:cNvSpPr>
                          <wps:spPr bwMode="auto">
                            <a:xfrm>
                              <a:off x="1947" y="13122"/>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 name="Line 1748"/>
                          <wps:cNvCnPr/>
                          <wps:spPr bwMode="auto">
                            <a:xfrm>
                              <a:off x="2133" y="13122"/>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52" name="Rectangle 1749"/>
                          <wps:cNvSpPr>
                            <a:spLocks noChangeArrowheads="1"/>
                          </wps:cNvSpPr>
                          <wps:spPr bwMode="auto">
                            <a:xfrm>
                              <a:off x="2133" y="13122"/>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3" name="Line 1750"/>
                          <wps:cNvCnPr/>
                          <wps:spPr bwMode="auto">
                            <a:xfrm>
                              <a:off x="2262" y="13122"/>
                              <a:ext cx="0"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54" name="Rectangle 1751"/>
                          <wps:cNvSpPr>
                            <a:spLocks noChangeArrowheads="1"/>
                          </wps:cNvSpPr>
                          <wps:spPr bwMode="auto">
                            <a:xfrm>
                              <a:off x="2262" y="13122"/>
                              <a:ext cx="15" cy="4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5" name="Line 1752"/>
                          <wps:cNvCnPr/>
                          <wps:spPr bwMode="auto">
                            <a:xfrm>
                              <a:off x="2434" y="12191"/>
                              <a:ext cx="0" cy="14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56" name="Rectangle 1753"/>
                          <wps:cNvSpPr>
                            <a:spLocks noChangeArrowheads="1"/>
                          </wps:cNvSpPr>
                          <wps:spPr bwMode="auto">
                            <a:xfrm>
                              <a:off x="2434" y="12191"/>
                              <a:ext cx="15" cy="14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7" name="Line 1754"/>
                          <wps:cNvCnPr/>
                          <wps:spPr bwMode="auto">
                            <a:xfrm>
                              <a:off x="2620" y="12191"/>
                              <a:ext cx="0" cy="14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58" name="Rectangle 1755"/>
                          <wps:cNvSpPr>
                            <a:spLocks noChangeArrowheads="1"/>
                          </wps:cNvSpPr>
                          <wps:spPr bwMode="auto">
                            <a:xfrm>
                              <a:off x="2620" y="12191"/>
                              <a:ext cx="15" cy="14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 name="Line 1756"/>
                          <wps:cNvCnPr/>
                          <wps:spPr bwMode="auto">
                            <a:xfrm>
                              <a:off x="2764" y="12191"/>
                              <a:ext cx="0" cy="14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0" name="Rectangle 1757"/>
                          <wps:cNvSpPr>
                            <a:spLocks noChangeArrowheads="1"/>
                          </wps:cNvSpPr>
                          <wps:spPr bwMode="auto">
                            <a:xfrm>
                              <a:off x="2764" y="12191"/>
                              <a:ext cx="14" cy="14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Line 1758"/>
                          <wps:cNvCnPr/>
                          <wps:spPr bwMode="auto">
                            <a:xfrm>
                              <a:off x="5699" y="12191"/>
                              <a:ext cx="0" cy="14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2" name="Rectangle 1759"/>
                          <wps:cNvSpPr>
                            <a:spLocks noChangeArrowheads="1"/>
                          </wps:cNvSpPr>
                          <wps:spPr bwMode="auto">
                            <a:xfrm>
                              <a:off x="5699" y="12191"/>
                              <a:ext cx="14" cy="14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3" name="Line 1760"/>
                          <wps:cNvCnPr/>
                          <wps:spPr bwMode="auto">
                            <a:xfrm>
                              <a:off x="5885"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4" name="Rectangle 1761"/>
                          <wps:cNvSpPr>
                            <a:spLocks noChangeArrowheads="1"/>
                          </wps:cNvSpPr>
                          <wps:spPr bwMode="auto">
                            <a:xfrm>
                              <a:off x="5885"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5" name="Line 1762"/>
                          <wps:cNvCnPr/>
                          <wps:spPr bwMode="auto">
                            <a:xfrm>
                              <a:off x="6071"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6" name="Rectangle 1763"/>
                          <wps:cNvSpPr>
                            <a:spLocks noChangeArrowheads="1"/>
                          </wps:cNvSpPr>
                          <wps:spPr bwMode="auto">
                            <a:xfrm>
                              <a:off x="6071"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7" name="Line 1764"/>
                          <wps:cNvCnPr/>
                          <wps:spPr bwMode="auto">
                            <a:xfrm>
                              <a:off x="6257"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8" name="Rectangle 1765"/>
                          <wps:cNvSpPr>
                            <a:spLocks noChangeArrowheads="1"/>
                          </wps:cNvSpPr>
                          <wps:spPr bwMode="auto">
                            <a:xfrm>
                              <a:off x="6257" y="13366"/>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 name="Line 1766"/>
                          <wps:cNvCnPr/>
                          <wps:spPr bwMode="auto">
                            <a:xfrm>
                              <a:off x="6372"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70" name="Rectangle 1767"/>
                          <wps:cNvSpPr>
                            <a:spLocks noChangeArrowheads="1"/>
                          </wps:cNvSpPr>
                          <wps:spPr bwMode="auto">
                            <a:xfrm>
                              <a:off x="6372"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 name="Line 1768"/>
                          <wps:cNvCnPr/>
                          <wps:spPr bwMode="auto">
                            <a:xfrm>
                              <a:off x="6615"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72" name="Rectangle 1769"/>
                          <wps:cNvSpPr>
                            <a:spLocks noChangeArrowheads="1"/>
                          </wps:cNvSpPr>
                          <wps:spPr bwMode="auto">
                            <a:xfrm>
                              <a:off x="6615" y="13366"/>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3" name="Line 1770"/>
                          <wps:cNvCnPr/>
                          <wps:spPr bwMode="auto">
                            <a:xfrm>
                              <a:off x="6801"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74" name="Rectangle 1771"/>
                          <wps:cNvSpPr>
                            <a:spLocks noChangeArrowheads="1"/>
                          </wps:cNvSpPr>
                          <wps:spPr bwMode="auto">
                            <a:xfrm>
                              <a:off x="6801" y="13366"/>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 name="Line 1772"/>
                          <wps:cNvCnPr/>
                          <wps:spPr bwMode="auto">
                            <a:xfrm>
                              <a:off x="7002"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76" name="Rectangle 1773"/>
                          <wps:cNvSpPr>
                            <a:spLocks noChangeArrowheads="1"/>
                          </wps:cNvSpPr>
                          <wps:spPr bwMode="auto">
                            <a:xfrm>
                              <a:off x="7002" y="13366"/>
                              <a:ext cx="14"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 name="Line 1774"/>
                          <wps:cNvCnPr/>
                          <wps:spPr bwMode="auto">
                            <a:xfrm>
                              <a:off x="7202"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78" name="Rectangle 1775"/>
                          <wps:cNvSpPr>
                            <a:spLocks noChangeArrowheads="1"/>
                          </wps:cNvSpPr>
                          <wps:spPr bwMode="auto">
                            <a:xfrm>
                              <a:off x="7202" y="13366"/>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9" name="Line 1776"/>
                          <wps:cNvCnPr/>
                          <wps:spPr bwMode="auto">
                            <a:xfrm>
                              <a:off x="7245"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0" name="Rectangle 1777"/>
                          <wps:cNvSpPr>
                            <a:spLocks noChangeArrowheads="1"/>
                          </wps:cNvSpPr>
                          <wps:spPr bwMode="auto">
                            <a:xfrm>
                              <a:off x="7245" y="13366"/>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 name="Line 1778"/>
                          <wps:cNvCnPr/>
                          <wps:spPr bwMode="auto">
                            <a:xfrm>
                              <a:off x="7431" y="13366"/>
                              <a:ext cx="0" cy="24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2" name="Rectangle 1779"/>
                          <wps:cNvSpPr>
                            <a:spLocks noChangeArrowheads="1"/>
                          </wps:cNvSpPr>
                          <wps:spPr bwMode="auto">
                            <a:xfrm>
                              <a:off x="7431" y="13366"/>
                              <a:ext cx="15" cy="24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 name="Line 1780"/>
                          <wps:cNvCnPr/>
                          <wps:spPr bwMode="auto">
                            <a:xfrm>
                              <a:off x="7632" y="12191"/>
                              <a:ext cx="0" cy="14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4" name="Rectangle 1781"/>
                          <wps:cNvSpPr>
                            <a:spLocks noChangeArrowheads="1"/>
                          </wps:cNvSpPr>
                          <wps:spPr bwMode="auto">
                            <a:xfrm>
                              <a:off x="7632" y="12191"/>
                              <a:ext cx="14" cy="14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 name="Line 1782"/>
                          <wps:cNvCnPr/>
                          <wps:spPr bwMode="auto">
                            <a:xfrm>
                              <a:off x="7804" y="12191"/>
                              <a:ext cx="0" cy="14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6" name="Rectangle 1783"/>
                          <wps:cNvSpPr>
                            <a:spLocks noChangeArrowheads="1"/>
                          </wps:cNvSpPr>
                          <wps:spPr bwMode="auto">
                            <a:xfrm>
                              <a:off x="7804" y="12191"/>
                              <a:ext cx="14" cy="14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 name="Line 1784"/>
                          <wps:cNvCnPr/>
                          <wps:spPr bwMode="auto">
                            <a:xfrm>
                              <a:off x="7961" y="12191"/>
                              <a:ext cx="0" cy="14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8" name="Rectangle 1785"/>
                          <wps:cNvSpPr>
                            <a:spLocks noChangeArrowheads="1"/>
                          </wps:cNvSpPr>
                          <wps:spPr bwMode="auto">
                            <a:xfrm>
                              <a:off x="7961" y="12191"/>
                              <a:ext cx="15" cy="14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9" name="Line 1786"/>
                          <wps:cNvCnPr/>
                          <wps:spPr bwMode="auto">
                            <a:xfrm>
                              <a:off x="8147" y="12191"/>
                              <a:ext cx="0" cy="14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90" name="Rectangle 1787"/>
                          <wps:cNvSpPr>
                            <a:spLocks noChangeArrowheads="1"/>
                          </wps:cNvSpPr>
                          <wps:spPr bwMode="auto">
                            <a:xfrm>
                              <a:off x="8147" y="12191"/>
                              <a:ext cx="15" cy="14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 name="Line 1788"/>
                          <wps:cNvCnPr/>
                          <wps:spPr bwMode="auto">
                            <a:xfrm>
                              <a:off x="0" y="9512"/>
                              <a:ext cx="1" cy="482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92" name="Rectangle 1789"/>
                          <wps:cNvSpPr>
                            <a:spLocks noChangeArrowheads="1"/>
                          </wps:cNvSpPr>
                          <wps:spPr bwMode="auto">
                            <a:xfrm>
                              <a:off x="0" y="9512"/>
                              <a:ext cx="14" cy="484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Line 1790"/>
                          <wps:cNvCnPr/>
                          <wps:spPr bwMode="auto">
                            <a:xfrm>
                              <a:off x="200" y="12635"/>
                              <a:ext cx="1" cy="170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94" name="Rectangle 1791"/>
                          <wps:cNvSpPr>
                            <a:spLocks noChangeArrowheads="1"/>
                          </wps:cNvSpPr>
                          <wps:spPr bwMode="auto">
                            <a:xfrm>
                              <a:off x="200" y="12635"/>
                              <a:ext cx="15" cy="17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Line 1792"/>
                          <wps:cNvCnPr/>
                          <wps:spPr bwMode="auto">
                            <a:xfrm>
                              <a:off x="387"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96" name="Rectangle 1793"/>
                          <wps:cNvSpPr>
                            <a:spLocks noChangeArrowheads="1"/>
                          </wps:cNvSpPr>
                          <wps:spPr bwMode="auto">
                            <a:xfrm>
                              <a:off x="387"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7" name="Line 1794"/>
                          <wps:cNvCnPr/>
                          <wps:spPr bwMode="auto">
                            <a:xfrm>
                              <a:off x="573"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98" name="Rectangle 1795"/>
                          <wps:cNvSpPr>
                            <a:spLocks noChangeArrowheads="1"/>
                          </wps:cNvSpPr>
                          <wps:spPr bwMode="auto">
                            <a:xfrm>
                              <a:off x="573"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9" name="Line 1796"/>
                          <wps:cNvCnPr/>
                          <wps:spPr bwMode="auto">
                            <a:xfrm>
                              <a:off x="745"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0" name="Rectangle 1797"/>
                          <wps:cNvSpPr>
                            <a:spLocks noChangeArrowheads="1"/>
                          </wps:cNvSpPr>
                          <wps:spPr bwMode="auto">
                            <a:xfrm>
                              <a:off x="745"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 name="Line 1798"/>
                          <wps:cNvCnPr/>
                          <wps:spPr bwMode="auto">
                            <a:xfrm>
                              <a:off x="830"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2" name="Rectangle 1799"/>
                          <wps:cNvSpPr>
                            <a:spLocks noChangeArrowheads="1"/>
                          </wps:cNvSpPr>
                          <wps:spPr bwMode="auto">
                            <a:xfrm>
                              <a:off x="830"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3" name="Line 1800"/>
                          <wps:cNvCnPr/>
                          <wps:spPr bwMode="auto">
                            <a:xfrm>
                              <a:off x="1017"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4" name="Rectangle 1801"/>
                          <wps:cNvSpPr>
                            <a:spLocks noChangeArrowheads="1"/>
                          </wps:cNvSpPr>
                          <wps:spPr bwMode="auto">
                            <a:xfrm>
                              <a:off x="1017"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 name="Line 1802"/>
                          <wps:cNvCnPr/>
                          <wps:spPr bwMode="auto">
                            <a:xfrm>
                              <a:off x="1203"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6" name="Rectangle 1803"/>
                          <wps:cNvSpPr>
                            <a:spLocks noChangeArrowheads="1"/>
                          </wps:cNvSpPr>
                          <wps:spPr bwMode="auto">
                            <a:xfrm>
                              <a:off x="1203"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7" name="Line 1804"/>
                          <wps:cNvCnPr/>
                          <wps:spPr bwMode="auto">
                            <a:xfrm>
                              <a:off x="1389"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8" name="Rectangle 1805"/>
                          <wps:cNvSpPr>
                            <a:spLocks noChangeArrowheads="1"/>
                          </wps:cNvSpPr>
                          <wps:spPr bwMode="auto">
                            <a:xfrm>
                              <a:off x="1389"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9" name="Line 1806"/>
                          <wps:cNvCnPr/>
                          <wps:spPr bwMode="auto">
                            <a:xfrm>
                              <a:off x="1575"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10" name="Rectangle 1807"/>
                          <wps:cNvSpPr>
                            <a:spLocks noChangeArrowheads="1"/>
                          </wps:cNvSpPr>
                          <wps:spPr bwMode="auto">
                            <a:xfrm>
                              <a:off x="1575"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1" name="Line 1808"/>
                          <wps:cNvCnPr/>
                          <wps:spPr bwMode="auto">
                            <a:xfrm>
                              <a:off x="1761"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12" name="Rectangle 1809"/>
                          <wps:cNvSpPr>
                            <a:spLocks noChangeArrowheads="1"/>
                          </wps:cNvSpPr>
                          <wps:spPr bwMode="auto">
                            <a:xfrm>
                              <a:off x="1761"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3" name="Line 1810"/>
                          <wps:cNvCnPr/>
                          <wps:spPr bwMode="auto">
                            <a:xfrm>
                              <a:off x="1947"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14" name="Rectangle 1811"/>
                          <wps:cNvSpPr>
                            <a:spLocks noChangeArrowheads="1"/>
                          </wps:cNvSpPr>
                          <wps:spPr bwMode="auto">
                            <a:xfrm>
                              <a:off x="1947"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 name="Line 1812"/>
                          <wps:cNvCnPr/>
                          <wps:spPr bwMode="auto">
                            <a:xfrm>
                              <a:off x="2133"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16" name="Rectangle 1813"/>
                          <wps:cNvSpPr>
                            <a:spLocks noChangeArrowheads="1"/>
                          </wps:cNvSpPr>
                          <wps:spPr bwMode="auto">
                            <a:xfrm>
                              <a:off x="2133"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Line 1814"/>
                          <wps:cNvCnPr/>
                          <wps:spPr bwMode="auto">
                            <a:xfrm>
                              <a:off x="2262"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18" name="Rectangle 1815"/>
                          <wps:cNvSpPr>
                            <a:spLocks noChangeArrowheads="1"/>
                          </wps:cNvSpPr>
                          <wps:spPr bwMode="auto">
                            <a:xfrm>
                              <a:off x="2262"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9" name="Line 1816"/>
                          <wps:cNvCnPr/>
                          <wps:spPr bwMode="auto">
                            <a:xfrm>
                              <a:off x="2434"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0" name="Rectangle 1817"/>
                          <wps:cNvSpPr>
                            <a:spLocks noChangeArrowheads="1"/>
                          </wps:cNvSpPr>
                          <wps:spPr bwMode="auto">
                            <a:xfrm>
                              <a:off x="2434"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1" name="Line 1818"/>
                          <wps:cNvCnPr/>
                          <wps:spPr bwMode="auto">
                            <a:xfrm>
                              <a:off x="2620"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2" name="Rectangle 1819"/>
                          <wps:cNvSpPr>
                            <a:spLocks noChangeArrowheads="1"/>
                          </wps:cNvSpPr>
                          <wps:spPr bwMode="auto">
                            <a:xfrm>
                              <a:off x="2620"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 name="Line 1820"/>
                          <wps:cNvCnPr/>
                          <wps:spPr bwMode="auto">
                            <a:xfrm>
                              <a:off x="2764"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4" name="Rectangle 1821"/>
                          <wps:cNvSpPr>
                            <a:spLocks noChangeArrowheads="1"/>
                          </wps:cNvSpPr>
                          <wps:spPr bwMode="auto">
                            <a:xfrm>
                              <a:off x="2764"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 name="Line 1822"/>
                          <wps:cNvCnPr/>
                          <wps:spPr bwMode="auto">
                            <a:xfrm>
                              <a:off x="2864"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6" name="Rectangle 1823"/>
                          <wps:cNvSpPr>
                            <a:spLocks noChangeArrowheads="1"/>
                          </wps:cNvSpPr>
                          <wps:spPr bwMode="auto">
                            <a:xfrm>
                              <a:off x="2864" y="12191"/>
                              <a:ext cx="14"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 name="Line 1824"/>
                          <wps:cNvCnPr/>
                          <wps:spPr bwMode="auto">
                            <a:xfrm>
                              <a:off x="3050"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8" name="Rectangle 1825"/>
                          <wps:cNvSpPr>
                            <a:spLocks noChangeArrowheads="1"/>
                          </wps:cNvSpPr>
                          <wps:spPr bwMode="auto">
                            <a:xfrm>
                              <a:off x="3050" y="12191"/>
                              <a:ext cx="14"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 name="Line 1826"/>
                          <wps:cNvCnPr/>
                          <wps:spPr bwMode="auto">
                            <a:xfrm>
                              <a:off x="3236"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30" name="Rectangle 1827"/>
                          <wps:cNvSpPr>
                            <a:spLocks noChangeArrowheads="1"/>
                          </wps:cNvSpPr>
                          <wps:spPr bwMode="auto">
                            <a:xfrm>
                              <a:off x="3236" y="12191"/>
                              <a:ext cx="14"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 name="Line 1828"/>
                          <wps:cNvCnPr/>
                          <wps:spPr bwMode="auto">
                            <a:xfrm>
                              <a:off x="3422"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32" name="Rectangle 1829"/>
                          <wps:cNvSpPr>
                            <a:spLocks noChangeArrowheads="1"/>
                          </wps:cNvSpPr>
                          <wps:spPr bwMode="auto">
                            <a:xfrm>
                              <a:off x="3422" y="12191"/>
                              <a:ext cx="15"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3" name="Line 1830"/>
                          <wps:cNvCnPr/>
                          <wps:spPr bwMode="auto">
                            <a:xfrm>
                              <a:off x="3608"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34" name="Rectangle 1831"/>
                          <wps:cNvSpPr>
                            <a:spLocks noChangeArrowheads="1"/>
                          </wps:cNvSpPr>
                          <wps:spPr bwMode="auto">
                            <a:xfrm>
                              <a:off x="3608" y="12191"/>
                              <a:ext cx="15"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 name="Line 1832"/>
                          <wps:cNvCnPr/>
                          <wps:spPr bwMode="auto">
                            <a:xfrm>
                              <a:off x="3794"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36" name="Rectangle 1833"/>
                          <wps:cNvSpPr>
                            <a:spLocks noChangeArrowheads="1"/>
                          </wps:cNvSpPr>
                          <wps:spPr bwMode="auto">
                            <a:xfrm>
                              <a:off x="3794" y="12191"/>
                              <a:ext cx="15"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 name="Line 1834"/>
                          <wps:cNvCnPr/>
                          <wps:spPr bwMode="auto">
                            <a:xfrm>
                              <a:off x="3995" y="12005"/>
                              <a:ext cx="1" cy="23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38" name="Rectangle 1835"/>
                          <wps:cNvSpPr>
                            <a:spLocks noChangeArrowheads="1"/>
                          </wps:cNvSpPr>
                          <wps:spPr bwMode="auto">
                            <a:xfrm>
                              <a:off x="3995" y="12005"/>
                              <a:ext cx="14" cy="234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9" name="Line 1836"/>
                          <wps:cNvCnPr/>
                          <wps:spPr bwMode="auto">
                            <a:xfrm>
                              <a:off x="4181" y="12005"/>
                              <a:ext cx="1" cy="23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40" name="Rectangle 1837"/>
                          <wps:cNvSpPr>
                            <a:spLocks noChangeArrowheads="1"/>
                          </wps:cNvSpPr>
                          <wps:spPr bwMode="auto">
                            <a:xfrm>
                              <a:off x="4181" y="12005"/>
                              <a:ext cx="14" cy="234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 name="Line 1838"/>
                          <wps:cNvCnPr/>
                          <wps:spPr bwMode="auto">
                            <a:xfrm>
                              <a:off x="4367"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42" name="Rectangle 1839"/>
                          <wps:cNvSpPr>
                            <a:spLocks noChangeArrowheads="1"/>
                          </wps:cNvSpPr>
                          <wps:spPr bwMode="auto">
                            <a:xfrm>
                              <a:off x="4367" y="12191"/>
                              <a:ext cx="15"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3" name="Line 1840"/>
                          <wps:cNvCnPr/>
                          <wps:spPr bwMode="auto">
                            <a:xfrm>
                              <a:off x="4553"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44" name="Rectangle 1841"/>
                          <wps:cNvSpPr>
                            <a:spLocks noChangeArrowheads="1"/>
                          </wps:cNvSpPr>
                          <wps:spPr bwMode="auto">
                            <a:xfrm>
                              <a:off x="4553" y="12191"/>
                              <a:ext cx="15"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 name="Line 1842"/>
                          <wps:cNvCnPr/>
                          <wps:spPr bwMode="auto">
                            <a:xfrm>
                              <a:off x="4740"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46" name="Rectangle 1843"/>
                          <wps:cNvSpPr>
                            <a:spLocks noChangeArrowheads="1"/>
                          </wps:cNvSpPr>
                          <wps:spPr bwMode="auto">
                            <a:xfrm>
                              <a:off x="4740" y="12191"/>
                              <a:ext cx="14"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 name="Line 1844"/>
                          <wps:cNvCnPr/>
                          <wps:spPr bwMode="auto">
                            <a:xfrm>
                              <a:off x="4926"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48" name="Rectangle 1845"/>
                          <wps:cNvSpPr>
                            <a:spLocks noChangeArrowheads="1"/>
                          </wps:cNvSpPr>
                          <wps:spPr bwMode="auto">
                            <a:xfrm>
                              <a:off x="4926" y="12191"/>
                              <a:ext cx="14"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9" name="Line 1846"/>
                          <wps:cNvCnPr/>
                          <wps:spPr bwMode="auto">
                            <a:xfrm>
                              <a:off x="5140"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50" name="Rectangle 1847"/>
                          <wps:cNvSpPr>
                            <a:spLocks noChangeArrowheads="1"/>
                          </wps:cNvSpPr>
                          <wps:spPr bwMode="auto">
                            <a:xfrm>
                              <a:off x="5140" y="12191"/>
                              <a:ext cx="15"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Line 1848"/>
                          <wps:cNvCnPr/>
                          <wps:spPr bwMode="auto">
                            <a:xfrm>
                              <a:off x="5327"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52" name="Rectangle 1849"/>
                          <wps:cNvSpPr>
                            <a:spLocks noChangeArrowheads="1"/>
                          </wps:cNvSpPr>
                          <wps:spPr bwMode="auto">
                            <a:xfrm>
                              <a:off x="5327" y="12191"/>
                              <a:ext cx="14"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3" name="Line 1850"/>
                          <wps:cNvCnPr/>
                          <wps:spPr bwMode="auto">
                            <a:xfrm>
                              <a:off x="5513"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54" name="Rectangle 1851"/>
                          <wps:cNvSpPr>
                            <a:spLocks noChangeArrowheads="1"/>
                          </wps:cNvSpPr>
                          <wps:spPr bwMode="auto">
                            <a:xfrm>
                              <a:off x="5513" y="12191"/>
                              <a:ext cx="14"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5" name="Line 1852"/>
                          <wps:cNvCnPr/>
                          <wps:spPr bwMode="auto">
                            <a:xfrm>
                              <a:off x="5699"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56" name="Rectangle 1853"/>
                          <wps:cNvSpPr>
                            <a:spLocks noChangeArrowheads="1"/>
                          </wps:cNvSpPr>
                          <wps:spPr bwMode="auto">
                            <a:xfrm>
                              <a:off x="5699"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7" name="Line 1854"/>
                          <wps:cNvCnPr/>
                          <wps:spPr bwMode="auto">
                            <a:xfrm>
                              <a:off x="5885"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58" name="Rectangle 1855"/>
                          <wps:cNvSpPr>
                            <a:spLocks noChangeArrowheads="1"/>
                          </wps:cNvSpPr>
                          <wps:spPr bwMode="auto">
                            <a:xfrm>
                              <a:off x="5885"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9" name="Line 1856"/>
                          <wps:cNvCnPr/>
                          <wps:spPr bwMode="auto">
                            <a:xfrm>
                              <a:off x="6071"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0" name="Rectangle 1857"/>
                          <wps:cNvSpPr>
                            <a:spLocks noChangeArrowheads="1"/>
                          </wps:cNvSpPr>
                          <wps:spPr bwMode="auto">
                            <a:xfrm>
                              <a:off x="6071"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1" name="Line 1858"/>
                          <wps:cNvCnPr/>
                          <wps:spPr bwMode="auto">
                            <a:xfrm>
                              <a:off x="6257"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2" name="Rectangle 1859"/>
                          <wps:cNvSpPr>
                            <a:spLocks noChangeArrowheads="1"/>
                          </wps:cNvSpPr>
                          <wps:spPr bwMode="auto">
                            <a:xfrm>
                              <a:off x="6257"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3" name="Line 1860"/>
                          <wps:cNvCnPr/>
                          <wps:spPr bwMode="auto">
                            <a:xfrm>
                              <a:off x="6372"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4" name="Rectangle 1861"/>
                          <wps:cNvSpPr>
                            <a:spLocks noChangeArrowheads="1"/>
                          </wps:cNvSpPr>
                          <wps:spPr bwMode="auto">
                            <a:xfrm>
                              <a:off x="6372"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5" name="Line 1862"/>
                          <wps:cNvCnPr/>
                          <wps:spPr bwMode="auto">
                            <a:xfrm>
                              <a:off x="6615"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6" name="Rectangle 1863"/>
                          <wps:cNvSpPr>
                            <a:spLocks noChangeArrowheads="1"/>
                          </wps:cNvSpPr>
                          <wps:spPr bwMode="auto">
                            <a:xfrm>
                              <a:off x="6615"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 name="Line 1864"/>
                          <wps:cNvCnPr/>
                          <wps:spPr bwMode="auto">
                            <a:xfrm>
                              <a:off x="6801"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8" name="Rectangle 1865"/>
                          <wps:cNvSpPr>
                            <a:spLocks noChangeArrowheads="1"/>
                          </wps:cNvSpPr>
                          <wps:spPr bwMode="auto">
                            <a:xfrm>
                              <a:off x="6801"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9" name="Line 1866"/>
                          <wps:cNvCnPr/>
                          <wps:spPr bwMode="auto">
                            <a:xfrm>
                              <a:off x="7002"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70" name="Rectangle 1867"/>
                          <wps:cNvSpPr>
                            <a:spLocks noChangeArrowheads="1"/>
                          </wps:cNvSpPr>
                          <wps:spPr bwMode="auto">
                            <a:xfrm>
                              <a:off x="7002"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1" name="Line 1868"/>
                          <wps:cNvCnPr/>
                          <wps:spPr bwMode="auto">
                            <a:xfrm>
                              <a:off x="7202"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72" name="Rectangle 1869"/>
                          <wps:cNvSpPr>
                            <a:spLocks noChangeArrowheads="1"/>
                          </wps:cNvSpPr>
                          <wps:spPr bwMode="auto">
                            <a:xfrm>
                              <a:off x="7202"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3" name="Line 1870"/>
                          <wps:cNvCnPr/>
                          <wps:spPr bwMode="auto">
                            <a:xfrm>
                              <a:off x="7245"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74" name="Rectangle 1871"/>
                          <wps:cNvSpPr>
                            <a:spLocks noChangeArrowheads="1"/>
                          </wps:cNvSpPr>
                          <wps:spPr bwMode="auto">
                            <a:xfrm>
                              <a:off x="7245"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 name="Line 1872"/>
                          <wps:cNvCnPr/>
                          <wps:spPr bwMode="auto">
                            <a:xfrm>
                              <a:off x="7431"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76" name="Rectangle 1873"/>
                          <wps:cNvSpPr>
                            <a:spLocks noChangeArrowheads="1"/>
                          </wps:cNvSpPr>
                          <wps:spPr bwMode="auto">
                            <a:xfrm>
                              <a:off x="7431"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7" name="Line 1874"/>
                          <wps:cNvCnPr/>
                          <wps:spPr bwMode="auto">
                            <a:xfrm>
                              <a:off x="7632"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78" name="Rectangle 1875"/>
                          <wps:cNvSpPr>
                            <a:spLocks noChangeArrowheads="1"/>
                          </wps:cNvSpPr>
                          <wps:spPr bwMode="auto">
                            <a:xfrm>
                              <a:off x="7632"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9" name="Line 1876"/>
                          <wps:cNvCnPr/>
                          <wps:spPr bwMode="auto">
                            <a:xfrm>
                              <a:off x="7804"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0" name="Rectangle 1877"/>
                          <wps:cNvSpPr>
                            <a:spLocks noChangeArrowheads="1"/>
                          </wps:cNvSpPr>
                          <wps:spPr bwMode="auto">
                            <a:xfrm>
                              <a:off x="7804" y="13853"/>
                              <a:ext cx="14"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 name="Line 1878"/>
                          <wps:cNvCnPr/>
                          <wps:spPr bwMode="auto">
                            <a:xfrm>
                              <a:off x="7961"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2" name="Rectangle 1879"/>
                          <wps:cNvSpPr>
                            <a:spLocks noChangeArrowheads="1"/>
                          </wps:cNvSpPr>
                          <wps:spPr bwMode="auto">
                            <a:xfrm>
                              <a:off x="7961"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 name="Line 1880"/>
                          <wps:cNvCnPr/>
                          <wps:spPr bwMode="auto">
                            <a:xfrm>
                              <a:off x="8147" y="13853"/>
                              <a:ext cx="1" cy="4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4" name="Rectangle 1881"/>
                          <wps:cNvSpPr>
                            <a:spLocks noChangeArrowheads="1"/>
                          </wps:cNvSpPr>
                          <wps:spPr bwMode="auto">
                            <a:xfrm>
                              <a:off x="8147" y="13853"/>
                              <a:ext cx="15"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Line 1882"/>
                          <wps:cNvCnPr/>
                          <wps:spPr bwMode="auto">
                            <a:xfrm>
                              <a:off x="8305"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6" name="Rectangle 1883"/>
                          <wps:cNvSpPr>
                            <a:spLocks noChangeArrowheads="1"/>
                          </wps:cNvSpPr>
                          <wps:spPr bwMode="auto">
                            <a:xfrm>
                              <a:off x="8305" y="12191"/>
                              <a:ext cx="14"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7" name="Line 1884"/>
                          <wps:cNvCnPr/>
                          <wps:spPr bwMode="auto">
                            <a:xfrm>
                              <a:off x="8462"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8" name="Rectangle 1885"/>
                          <wps:cNvSpPr>
                            <a:spLocks noChangeArrowheads="1"/>
                          </wps:cNvSpPr>
                          <wps:spPr bwMode="auto">
                            <a:xfrm>
                              <a:off x="8462" y="12191"/>
                              <a:ext cx="15"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9" name="Line 1886"/>
                          <wps:cNvCnPr/>
                          <wps:spPr bwMode="auto">
                            <a:xfrm>
                              <a:off x="8663"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90" name="Rectangle 1887"/>
                          <wps:cNvSpPr>
                            <a:spLocks noChangeArrowheads="1"/>
                          </wps:cNvSpPr>
                          <wps:spPr bwMode="auto">
                            <a:xfrm>
                              <a:off x="8663" y="12191"/>
                              <a:ext cx="14"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 name="Line 1888"/>
                          <wps:cNvCnPr/>
                          <wps:spPr bwMode="auto">
                            <a:xfrm>
                              <a:off x="8820"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92" name="Rectangle 1889"/>
                          <wps:cNvSpPr>
                            <a:spLocks noChangeArrowheads="1"/>
                          </wps:cNvSpPr>
                          <wps:spPr bwMode="auto">
                            <a:xfrm>
                              <a:off x="8820" y="12191"/>
                              <a:ext cx="15"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3" name="Line 1890"/>
                          <wps:cNvCnPr/>
                          <wps:spPr bwMode="auto">
                            <a:xfrm>
                              <a:off x="8978"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94" name="Rectangle 1891"/>
                          <wps:cNvSpPr>
                            <a:spLocks noChangeArrowheads="1"/>
                          </wps:cNvSpPr>
                          <wps:spPr bwMode="auto">
                            <a:xfrm>
                              <a:off x="8978" y="12191"/>
                              <a:ext cx="14"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5" name="Line 1892"/>
                          <wps:cNvCnPr/>
                          <wps:spPr bwMode="auto">
                            <a:xfrm>
                              <a:off x="9135" y="12191"/>
                              <a:ext cx="1" cy="214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96" name="Rectangle 1893"/>
                          <wps:cNvSpPr>
                            <a:spLocks noChangeArrowheads="1"/>
                          </wps:cNvSpPr>
                          <wps:spPr bwMode="auto">
                            <a:xfrm>
                              <a:off x="9135" y="12191"/>
                              <a:ext cx="15" cy="216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7" name="Line 1894"/>
                          <wps:cNvCnPr/>
                          <wps:spPr bwMode="auto">
                            <a:xfrm>
                              <a:off x="9336" y="12005"/>
                              <a:ext cx="1" cy="23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98" name="Rectangle 1895"/>
                          <wps:cNvSpPr>
                            <a:spLocks noChangeArrowheads="1"/>
                          </wps:cNvSpPr>
                          <wps:spPr bwMode="auto">
                            <a:xfrm>
                              <a:off x="9336" y="12005"/>
                              <a:ext cx="14" cy="234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9" name="Line 1896"/>
                          <wps:cNvCnPr/>
                          <wps:spPr bwMode="auto">
                            <a:xfrm>
                              <a:off x="0" y="0"/>
                              <a:ext cx="935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0" name="Rectangle 1897"/>
                          <wps:cNvSpPr>
                            <a:spLocks noChangeArrowheads="1"/>
                          </wps:cNvSpPr>
                          <wps:spPr bwMode="auto">
                            <a:xfrm>
                              <a:off x="0" y="0"/>
                              <a:ext cx="936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1" name="Line 1898"/>
                          <wps:cNvCnPr/>
                          <wps:spPr bwMode="auto">
                            <a:xfrm>
                              <a:off x="0" y="272"/>
                              <a:ext cx="935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2" name="Rectangle 1899"/>
                          <wps:cNvSpPr>
                            <a:spLocks noChangeArrowheads="1"/>
                          </wps:cNvSpPr>
                          <wps:spPr bwMode="auto">
                            <a:xfrm>
                              <a:off x="0" y="272"/>
                              <a:ext cx="936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 name="Line 1900"/>
                          <wps:cNvCnPr/>
                          <wps:spPr bwMode="auto">
                            <a:xfrm>
                              <a:off x="0" y="544"/>
                              <a:ext cx="935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4" name="Rectangle 1901"/>
                          <wps:cNvSpPr>
                            <a:spLocks noChangeArrowheads="1"/>
                          </wps:cNvSpPr>
                          <wps:spPr bwMode="auto">
                            <a:xfrm>
                              <a:off x="0" y="544"/>
                              <a:ext cx="936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 name="Line 1902"/>
                          <wps:cNvCnPr/>
                          <wps:spPr bwMode="auto">
                            <a:xfrm>
                              <a:off x="0" y="817"/>
                              <a:ext cx="935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6" name="Rectangle 1903"/>
                          <wps:cNvSpPr>
                            <a:spLocks noChangeArrowheads="1"/>
                          </wps:cNvSpPr>
                          <wps:spPr bwMode="auto">
                            <a:xfrm>
                              <a:off x="0" y="817"/>
                              <a:ext cx="936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 name="Line 1904"/>
                          <wps:cNvCnPr/>
                          <wps:spPr bwMode="auto">
                            <a:xfrm>
                              <a:off x="0" y="1060"/>
                              <a:ext cx="935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8" name="Rectangle 1905"/>
                          <wps:cNvSpPr>
                            <a:spLocks noChangeArrowheads="1"/>
                          </wps:cNvSpPr>
                          <wps:spPr bwMode="auto">
                            <a:xfrm>
                              <a:off x="0" y="1060"/>
                              <a:ext cx="936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9" name="Line 1906"/>
                          <wps:cNvCnPr/>
                          <wps:spPr bwMode="auto">
                            <a:xfrm>
                              <a:off x="0" y="1304"/>
                              <a:ext cx="935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10" name="Rectangle 1907"/>
                          <wps:cNvSpPr>
                            <a:spLocks noChangeArrowheads="1"/>
                          </wps:cNvSpPr>
                          <wps:spPr bwMode="auto">
                            <a:xfrm>
                              <a:off x="0" y="1304"/>
                              <a:ext cx="936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 name="Line 1908"/>
                          <wps:cNvCnPr/>
                          <wps:spPr bwMode="auto">
                            <a:xfrm>
                              <a:off x="0" y="1504"/>
                              <a:ext cx="935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12" name="Rectangle 1909"/>
                          <wps:cNvSpPr>
                            <a:spLocks noChangeArrowheads="1"/>
                          </wps:cNvSpPr>
                          <wps:spPr bwMode="auto">
                            <a:xfrm>
                              <a:off x="0" y="1504"/>
                              <a:ext cx="936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3" name="Line 1910"/>
                          <wps:cNvCnPr/>
                          <wps:spPr bwMode="auto">
                            <a:xfrm>
                              <a:off x="0" y="1705"/>
                              <a:ext cx="935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14" name="Rectangle 1911"/>
                          <wps:cNvSpPr>
                            <a:spLocks noChangeArrowheads="1"/>
                          </wps:cNvSpPr>
                          <wps:spPr bwMode="auto">
                            <a:xfrm>
                              <a:off x="0" y="1705"/>
                              <a:ext cx="936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5" name="Line 1912"/>
                          <wps:cNvCnPr/>
                          <wps:spPr bwMode="auto">
                            <a:xfrm>
                              <a:off x="9350" y="190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16" name="Rectangle 1913"/>
                          <wps:cNvSpPr>
                            <a:spLocks noChangeArrowheads="1"/>
                          </wps:cNvSpPr>
                          <wps:spPr bwMode="auto">
                            <a:xfrm>
                              <a:off x="9350" y="1905"/>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7" name="Line 1914"/>
                          <wps:cNvCnPr/>
                          <wps:spPr bwMode="auto">
                            <a:xfrm>
                              <a:off x="9350" y="21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18" name="Rectangle 1915"/>
                          <wps:cNvSpPr>
                            <a:spLocks noChangeArrowheads="1"/>
                          </wps:cNvSpPr>
                          <wps:spPr bwMode="auto">
                            <a:xfrm>
                              <a:off x="9350" y="2163"/>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9" name="Line 1916"/>
                          <wps:cNvCnPr/>
                          <wps:spPr bwMode="auto">
                            <a:xfrm>
                              <a:off x="9350" y="2407"/>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0" name="Rectangle 1917"/>
                          <wps:cNvSpPr>
                            <a:spLocks noChangeArrowheads="1"/>
                          </wps:cNvSpPr>
                          <wps:spPr bwMode="auto">
                            <a:xfrm>
                              <a:off x="9350" y="2407"/>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1" name="Line 1918"/>
                          <wps:cNvCnPr/>
                          <wps:spPr bwMode="auto">
                            <a:xfrm>
                              <a:off x="9350" y="259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2" name="Rectangle 1919"/>
                          <wps:cNvSpPr>
                            <a:spLocks noChangeArrowheads="1"/>
                          </wps:cNvSpPr>
                          <wps:spPr bwMode="auto">
                            <a:xfrm>
                              <a:off x="9350" y="2593"/>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3" name="Line 1920"/>
                          <wps:cNvCnPr/>
                          <wps:spPr bwMode="auto">
                            <a:xfrm>
                              <a:off x="9350" y="2836"/>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4" name="Rectangle 1921"/>
                          <wps:cNvSpPr>
                            <a:spLocks noChangeArrowheads="1"/>
                          </wps:cNvSpPr>
                          <wps:spPr bwMode="auto">
                            <a:xfrm>
                              <a:off x="9350" y="2836"/>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 name="Line 1922"/>
                          <wps:cNvCnPr/>
                          <wps:spPr bwMode="auto">
                            <a:xfrm>
                              <a:off x="9350" y="302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6" name="Rectangle 1923"/>
                          <wps:cNvSpPr>
                            <a:spLocks noChangeArrowheads="1"/>
                          </wps:cNvSpPr>
                          <wps:spPr bwMode="auto">
                            <a:xfrm>
                              <a:off x="9350" y="3023"/>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 name="Line 1924"/>
                          <wps:cNvCnPr/>
                          <wps:spPr bwMode="auto">
                            <a:xfrm>
                              <a:off x="9350" y="3266"/>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8" name="Rectangle 1925"/>
                          <wps:cNvSpPr>
                            <a:spLocks noChangeArrowheads="1"/>
                          </wps:cNvSpPr>
                          <wps:spPr bwMode="auto">
                            <a:xfrm>
                              <a:off x="9350" y="3266"/>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9" name="Line 1926"/>
                          <wps:cNvCnPr/>
                          <wps:spPr bwMode="auto">
                            <a:xfrm>
                              <a:off x="9350" y="3452"/>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30" name="Rectangle 1927"/>
                          <wps:cNvSpPr>
                            <a:spLocks noChangeArrowheads="1"/>
                          </wps:cNvSpPr>
                          <wps:spPr bwMode="auto">
                            <a:xfrm>
                              <a:off x="9350" y="3452"/>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1" name="Line 1928"/>
                          <wps:cNvCnPr/>
                          <wps:spPr bwMode="auto">
                            <a:xfrm>
                              <a:off x="9350" y="3696"/>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32" name="Rectangle 1929"/>
                          <wps:cNvSpPr>
                            <a:spLocks noChangeArrowheads="1"/>
                          </wps:cNvSpPr>
                          <wps:spPr bwMode="auto">
                            <a:xfrm>
                              <a:off x="9350" y="3696"/>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 name="Line 1930"/>
                          <wps:cNvCnPr/>
                          <wps:spPr bwMode="auto">
                            <a:xfrm>
                              <a:off x="9350" y="3882"/>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34" name="Rectangle 1931"/>
                          <wps:cNvSpPr>
                            <a:spLocks noChangeArrowheads="1"/>
                          </wps:cNvSpPr>
                          <wps:spPr bwMode="auto">
                            <a:xfrm>
                              <a:off x="9350" y="3882"/>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935" name="Line 1933"/>
                        <wps:cNvCnPr/>
                        <wps:spPr bwMode="auto">
                          <a:xfrm>
                            <a:off x="5937250" y="26200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36" name="Rectangle 1934"/>
                        <wps:cNvSpPr>
                          <a:spLocks noChangeArrowheads="1"/>
                        </wps:cNvSpPr>
                        <wps:spPr bwMode="auto">
                          <a:xfrm>
                            <a:off x="5937250" y="262001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7" name="Line 1935"/>
                        <wps:cNvCnPr/>
                        <wps:spPr bwMode="auto">
                          <a:xfrm>
                            <a:off x="5937250" y="27381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38" name="Rectangle 1936"/>
                        <wps:cNvSpPr>
                          <a:spLocks noChangeArrowheads="1"/>
                        </wps:cNvSpPr>
                        <wps:spPr bwMode="auto">
                          <a:xfrm>
                            <a:off x="5937250" y="273812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9" name="Line 1937"/>
                        <wps:cNvCnPr/>
                        <wps:spPr bwMode="auto">
                          <a:xfrm>
                            <a:off x="5937250" y="27927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0" name="Rectangle 1938"/>
                        <wps:cNvSpPr>
                          <a:spLocks noChangeArrowheads="1"/>
                        </wps:cNvSpPr>
                        <wps:spPr bwMode="auto">
                          <a:xfrm>
                            <a:off x="5937250" y="279273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1" name="Line 1939"/>
                        <wps:cNvCnPr/>
                        <wps:spPr bwMode="auto">
                          <a:xfrm>
                            <a:off x="5937250" y="29476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2" name="Rectangle 1940"/>
                        <wps:cNvSpPr>
                          <a:spLocks noChangeArrowheads="1"/>
                        </wps:cNvSpPr>
                        <wps:spPr bwMode="auto">
                          <a:xfrm>
                            <a:off x="5937250" y="294767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3" name="Line 1941"/>
                        <wps:cNvCnPr/>
                        <wps:spPr bwMode="auto">
                          <a:xfrm>
                            <a:off x="5937250" y="31019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4" name="Rectangle 1942"/>
                        <wps:cNvSpPr>
                          <a:spLocks noChangeArrowheads="1"/>
                        </wps:cNvSpPr>
                        <wps:spPr bwMode="auto">
                          <a:xfrm>
                            <a:off x="5937250" y="310197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5" name="Line 1943"/>
                        <wps:cNvCnPr/>
                        <wps:spPr bwMode="auto">
                          <a:xfrm>
                            <a:off x="5937250" y="32842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6" name="Rectangle 1944"/>
                        <wps:cNvSpPr>
                          <a:spLocks noChangeArrowheads="1"/>
                        </wps:cNvSpPr>
                        <wps:spPr bwMode="auto">
                          <a:xfrm>
                            <a:off x="5937250" y="328422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7" name="Line 1945"/>
                        <wps:cNvCnPr/>
                        <wps:spPr bwMode="auto">
                          <a:xfrm>
                            <a:off x="5937250" y="3438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8" name="Rectangle 1946"/>
                        <wps:cNvSpPr>
                          <a:spLocks noChangeArrowheads="1"/>
                        </wps:cNvSpPr>
                        <wps:spPr bwMode="auto">
                          <a:xfrm>
                            <a:off x="5937250" y="343852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 name="Line 1947"/>
                        <wps:cNvCnPr/>
                        <wps:spPr bwMode="auto">
                          <a:xfrm>
                            <a:off x="5937250" y="35934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50" name="Rectangle 1948"/>
                        <wps:cNvSpPr>
                          <a:spLocks noChangeArrowheads="1"/>
                        </wps:cNvSpPr>
                        <wps:spPr bwMode="auto">
                          <a:xfrm>
                            <a:off x="5937250" y="359346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1" name="Line 1949"/>
                        <wps:cNvCnPr/>
                        <wps:spPr bwMode="auto">
                          <a:xfrm>
                            <a:off x="5937250" y="37566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52" name="Rectangle 1950"/>
                        <wps:cNvSpPr>
                          <a:spLocks noChangeArrowheads="1"/>
                        </wps:cNvSpPr>
                        <wps:spPr bwMode="auto">
                          <a:xfrm>
                            <a:off x="5937250" y="375666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3" name="Line 1951"/>
                        <wps:cNvCnPr/>
                        <wps:spPr bwMode="auto">
                          <a:xfrm>
                            <a:off x="5937250" y="39204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54" name="Rectangle 1952"/>
                        <wps:cNvSpPr>
                          <a:spLocks noChangeArrowheads="1"/>
                        </wps:cNvSpPr>
                        <wps:spPr bwMode="auto">
                          <a:xfrm>
                            <a:off x="5937250" y="392049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5" name="Line 1953"/>
                        <wps:cNvCnPr/>
                        <wps:spPr bwMode="auto">
                          <a:xfrm>
                            <a:off x="0" y="4075430"/>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56" name="Rectangle 1954"/>
                        <wps:cNvSpPr>
                          <a:spLocks noChangeArrowheads="1"/>
                        </wps:cNvSpPr>
                        <wps:spPr bwMode="auto">
                          <a:xfrm>
                            <a:off x="0" y="4075430"/>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7" name="Line 1955"/>
                        <wps:cNvCnPr/>
                        <wps:spPr bwMode="auto">
                          <a:xfrm>
                            <a:off x="5937250" y="42297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58" name="Rectangle 1956"/>
                        <wps:cNvSpPr>
                          <a:spLocks noChangeArrowheads="1"/>
                        </wps:cNvSpPr>
                        <wps:spPr bwMode="auto">
                          <a:xfrm>
                            <a:off x="5937250" y="422973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9" name="Line 1957"/>
                        <wps:cNvCnPr/>
                        <wps:spPr bwMode="auto">
                          <a:xfrm>
                            <a:off x="5937250" y="45662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0" name="Rectangle 1958"/>
                        <wps:cNvSpPr>
                          <a:spLocks noChangeArrowheads="1"/>
                        </wps:cNvSpPr>
                        <wps:spPr bwMode="auto">
                          <a:xfrm>
                            <a:off x="5937250" y="456628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 name="Line 1959"/>
                        <wps:cNvCnPr/>
                        <wps:spPr bwMode="auto">
                          <a:xfrm>
                            <a:off x="5937250" y="50761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2" name="Rectangle 1960"/>
                        <wps:cNvSpPr>
                          <a:spLocks noChangeArrowheads="1"/>
                        </wps:cNvSpPr>
                        <wps:spPr bwMode="auto">
                          <a:xfrm>
                            <a:off x="5937250" y="50761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3" name="Line 1961"/>
                        <wps:cNvCnPr/>
                        <wps:spPr bwMode="auto">
                          <a:xfrm>
                            <a:off x="5937250" y="52489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4" name="Rectangle 1962"/>
                        <wps:cNvSpPr>
                          <a:spLocks noChangeArrowheads="1"/>
                        </wps:cNvSpPr>
                        <wps:spPr bwMode="auto">
                          <a:xfrm>
                            <a:off x="5937250" y="524891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 name="Line 1963"/>
                        <wps:cNvCnPr/>
                        <wps:spPr bwMode="auto">
                          <a:xfrm>
                            <a:off x="5937250" y="54032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6" name="Rectangle 1964"/>
                        <wps:cNvSpPr>
                          <a:spLocks noChangeArrowheads="1"/>
                        </wps:cNvSpPr>
                        <wps:spPr bwMode="auto">
                          <a:xfrm>
                            <a:off x="5937250" y="540321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7" name="Line 1965"/>
                        <wps:cNvCnPr/>
                        <wps:spPr bwMode="auto">
                          <a:xfrm>
                            <a:off x="5937250" y="55581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8" name="Rectangle 1966"/>
                        <wps:cNvSpPr>
                          <a:spLocks noChangeArrowheads="1"/>
                        </wps:cNvSpPr>
                        <wps:spPr bwMode="auto">
                          <a:xfrm>
                            <a:off x="5937250" y="555815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9" name="Line 1967"/>
                        <wps:cNvCnPr/>
                        <wps:spPr bwMode="auto">
                          <a:xfrm>
                            <a:off x="5937250" y="57130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70" name="Rectangle 1968"/>
                        <wps:cNvSpPr>
                          <a:spLocks noChangeArrowheads="1"/>
                        </wps:cNvSpPr>
                        <wps:spPr bwMode="auto">
                          <a:xfrm>
                            <a:off x="5937250" y="571309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 name="Line 1969"/>
                        <wps:cNvCnPr/>
                        <wps:spPr bwMode="auto">
                          <a:xfrm>
                            <a:off x="5937250" y="58674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72" name="Rectangle 1970"/>
                        <wps:cNvSpPr>
                          <a:spLocks noChangeArrowheads="1"/>
                        </wps:cNvSpPr>
                        <wps:spPr bwMode="auto">
                          <a:xfrm>
                            <a:off x="5937250" y="586740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3" name="Line 1971"/>
                        <wps:cNvCnPr/>
                        <wps:spPr bwMode="auto">
                          <a:xfrm>
                            <a:off x="5937250" y="60312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74" name="Rectangle 1972"/>
                        <wps:cNvSpPr>
                          <a:spLocks noChangeArrowheads="1"/>
                        </wps:cNvSpPr>
                        <wps:spPr bwMode="auto">
                          <a:xfrm>
                            <a:off x="5937250" y="603123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 name="Line 1973"/>
                        <wps:cNvCnPr/>
                        <wps:spPr bwMode="auto">
                          <a:xfrm>
                            <a:off x="5937250" y="61855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76" name="Rectangle 1974"/>
                        <wps:cNvSpPr>
                          <a:spLocks noChangeArrowheads="1"/>
                        </wps:cNvSpPr>
                        <wps:spPr bwMode="auto">
                          <a:xfrm>
                            <a:off x="5937250" y="618553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7" name="Line 1975"/>
                        <wps:cNvCnPr/>
                        <wps:spPr bwMode="auto">
                          <a:xfrm>
                            <a:off x="5937250" y="63404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78" name="Rectangle 1976"/>
                        <wps:cNvSpPr>
                          <a:spLocks noChangeArrowheads="1"/>
                        </wps:cNvSpPr>
                        <wps:spPr bwMode="auto">
                          <a:xfrm>
                            <a:off x="5937250" y="634047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9" name="Line 1977"/>
                        <wps:cNvCnPr/>
                        <wps:spPr bwMode="auto">
                          <a:xfrm>
                            <a:off x="5937250" y="64954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0" name="Rectangle 1978"/>
                        <wps:cNvSpPr>
                          <a:spLocks noChangeArrowheads="1"/>
                        </wps:cNvSpPr>
                        <wps:spPr bwMode="auto">
                          <a:xfrm>
                            <a:off x="5937250" y="649541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1" name="Line 1979"/>
                        <wps:cNvCnPr/>
                        <wps:spPr bwMode="auto">
                          <a:xfrm>
                            <a:off x="0" y="6649720"/>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2" name="Rectangle 1980"/>
                        <wps:cNvSpPr>
                          <a:spLocks noChangeArrowheads="1"/>
                        </wps:cNvSpPr>
                        <wps:spPr bwMode="auto">
                          <a:xfrm>
                            <a:off x="0" y="6649720"/>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3" name="Line 1981"/>
                        <wps:cNvCnPr/>
                        <wps:spPr bwMode="auto">
                          <a:xfrm>
                            <a:off x="5937250" y="68046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4" name="Rectangle 1982"/>
                        <wps:cNvSpPr>
                          <a:spLocks noChangeArrowheads="1"/>
                        </wps:cNvSpPr>
                        <wps:spPr bwMode="auto">
                          <a:xfrm>
                            <a:off x="5937250" y="680466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Line 1983"/>
                        <wps:cNvCnPr/>
                        <wps:spPr bwMode="auto">
                          <a:xfrm>
                            <a:off x="0" y="6922770"/>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6" name="Rectangle 1984"/>
                        <wps:cNvSpPr>
                          <a:spLocks noChangeArrowheads="1"/>
                        </wps:cNvSpPr>
                        <wps:spPr bwMode="auto">
                          <a:xfrm>
                            <a:off x="0" y="6922770"/>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 name="Line 1985"/>
                        <wps:cNvCnPr/>
                        <wps:spPr bwMode="auto">
                          <a:xfrm>
                            <a:off x="0" y="7077075"/>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8" name="Rectangle 1986"/>
                        <wps:cNvSpPr>
                          <a:spLocks noChangeArrowheads="1"/>
                        </wps:cNvSpPr>
                        <wps:spPr bwMode="auto">
                          <a:xfrm>
                            <a:off x="0" y="7077075"/>
                            <a:ext cx="594614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9" name="Line 1987"/>
                        <wps:cNvCnPr/>
                        <wps:spPr bwMode="auto">
                          <a:xfrm>
                            <a:off x="0" y="7232015"/>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90" name="Rectangle 1988"/>
                        <wps:cNvSpPr>
                          <a:spLocks noChangeArrowheads="1"/>
                        </wps:cNvSpPr>
                        <wps:spPr bwMode="auto">
                          <a:xfrm>
                            <a:off x="0" y="7232015"/>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 name="Line 1989"/>
                        <wps:cNvCnPr/>
                        <wps:spPr bwMode="auto">
                          <a:xfrm>
                            <a:off x="0" y="7459345"/>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92" name="Rectangle 1990"/>
                        <wps:cNvSpPr>
                          <a:spLocks noChangeArrowheads="1"/>
                        </wps:cNvSpPr>
                        <wps:spPr bwMode="auto">
                          <a:xfrm>
                            <a:off x="0" y="7459345"/>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3" name="Line 1991"/>
                        <wps:cNvCnPr/>
                        <wps:spPr bwMode="auto">
                          <a:xfrm>
                            <a:off x="5937250" y="76142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94" name="Rectangle 1992"/>
                        <wps:cNvSpPr>
                          <a:spLocks noChangeArrowheads="1"/>
                        </wps:cNvSpPr>
                        <wps:spPr bwMode="auto">
                          <a:xfrm>
                            <a:off x="5937250" y="761428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5" name="Line 1993"/>
                        <wps:cNvCnPr/>
                        <wps:spPr bwMode="auto">
                          <a:xfrm>
                            <a:off x="0" y="7732395"/>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96" name="Rectangle 1994"/>
                        <wps:cNvSpPr>
                          <a:spLocks noChangeArrowheads="1"/>
                        </wps:cNvSpPr>
                        <wps:spPr bwMode="auto">
                          <a:xfrm>
                            <a:off x="0" y="7732395"/>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 name="Line 1995"/>
                        <wps:cNvCnPr/>
                        <wps:spPr bwMode="auto">
                          <a:xfrm>
                            <a:off x="0" y="8014335"/>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98" name="Rectangle 1996"/>
                        <wps:cNvSpPr>
                          <a:spLocks noChangeArrowheads="1"/>
                        </wps:cNvSpPr>
                        <wps:spPr bwMode="auto">
                          <a:xfrm>
                            <a:off x="0" y="8014335"/>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9" name="Line 1997"/>
                        <wps:cNvCnPr/>
                        <wps:spPr bwMode="auto">
                          <a:xfrm>
                            <a:off x="0" y="8168640"/>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0" name="Rectangle 1998"/>
                        <wps:cNvSpPr>
                          <a:spLocks noChangeArrowheads="1"/>
                        </wps:cNvSpPr>
                        <wps:spPr bwMode="auto">
                          <a:xfrm>
                            <a:off x="0" y="8168640"/>
                            <a:ext cx="594614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1" name="Line 1999"/>
                        <wps:cNvCnPr/>
                        <wps:spPr bwMode="auto">
                          <a:xfrm>
                            <a:off x="0" y="8323580"/>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2" name="Rectangle 2000"/>
                        <wps:cNvSpPr>
                          <a:spLocks noChangeArrowheads="1"/>
                        </wps:cNvSpPr>
                        <wps:spPr bwMode="auto">
                          <a:xfrm>
                            <a:off x="0" y="8323580"/>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3" name="Line 2001"/>
                        <wps:cNvCnPr/>
                        <wps:spPr bwMode="auto">
                          <a:xfrm>
                            <a:off x="0" y="8478520"/>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4" name="Rectangle 2002"/>
                        <wps:cNvSpPr>
                          <a:spLocks noChangeArrowheads="1"/>
                        </wps:cNvSpPr>
                        <wps:spPr bwMode="auto">
                          <a:xfrm>
                            <a:off x="0" y="8478520"/>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5" name="Line 2003"/>
                        <wps:cNvCnPr/>
                        <wps:spPr bwMode="auto">
                          <a:xfrm>
                            <a:off x="0" y="8632825"/>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6" name="Rectangle 2004"/>
                        <wps:cNvSpPr>
                          <a:spLocks noChangeArrowheads="1"/>
                        </wps:cNvSpPr>
                        <wps:spPr bwMode="auto">
                          <a:xfrm>
                            <a:off x="0" y="8632825"/>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7" name="Line 2005"/>
                        <wps:cNvCnPr/>
                        <wps:spPr bwMode="auto">
                          <a:xfrm>
                            <a:off x="0" y="8787765"/>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8" name="Rectangle 2006"/>
                        <wps:cNvSpPr>
                          <a:spLocks noChangeArrowheads="1"/>
                        </wps:cNvSpPr>
                        <wps:spPr bwMode="auto">
                          <a:xfrm>
                            <a:off x="0" y="8787765"/>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Line 2007"/>
                        <wps:cNvCnPr/>
                        <wps:spPr bwMode="auto">
                          <a:xfrm>
                            <a:off x="0" y="8942070"/>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10" name="Rectangle 2008"/>
                        <wps:cNvSpPr>
                          <a:spLocks noChangeArrowheads="1"/>
                        </wps:cNvSpPr>
                        <wps:spPr bwMode="auto">
                          <a:xfrm>
                            <a:off x="0" y="8942070"/>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 name="Line 2009"/>
                        <wps:cNvCnPr/>
                        <wps:spPr bwMode="auto">
                          <a:xfrm>
                            <a:off x="0" y="9097010"/>
                            <a:ext cx="59372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12" name="Rectangle 2010"/>
                        <wps:cNvSpPr>
                          <a:spLocks noChangeArrowheads="1"/>
                        </wps:cNvSpPr>
                        <wps:spPr bwMode="auto">
                          <a:xfrm>
                            <a:off x="0" y="9097010"/>
                            <a:ext cx="594614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3" name="Rectangle 2011"/>
                        <wps:cNvSpPr>
                          <a:spLocks noChangeArrowheads="1"/>
                        </wps:cNvSpPr>
                        <wps:spPr bwMode="auto">
                          <a:xfrm>
                            <a:off x="-8890" y="-8890"/>
                            <a:ext cx="5955030" cy="2730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4" name="Rectangle 2012"/>
                        <wps:cNvSpPr>
                          <a:spLocks noChangeArrowheads="1"/>
                        </wps:cNvSpPr>
                        <wps:spPr bwMode="auto">
                          <a:xfrm>
                            <a:off x="-8890" y="-8890"/>
                            <a:ext cx="27305" cy="927862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5" name="Rectangle 2013"/>
                        <wps:cNvSpPr>
                          <a:spLocks noChangeArrowheads="1"/>
                        </wps:cNvSpPr>
                        <wps:spPr bwMode="auto">
                          <a:xfrm>
                            <a:off x="5919470" y="-8890"/>
                            <a:ext cx="26670" cy="927862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2016" o:spid="_x0000_s1026" editas="canvas" style="width:478.4pt;height:717pt;mso-position-horizontal-relative:char;mso-position-vertical-relative:line" coordsize="60756,9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">
                <v:shape id="_x0000_s1027" type="#_x0000_t75" style="position:absolute;width:60756;height:91059;visibility:visible;mso-wrap-style:square">
                  <v:fill o:detectmouseclick="t"/>
                  <v:path o:connecttype="none"/>
                </v:shape>
                <v:group id="Group 726" o:spid="_x0000_s1028" style="position:absolute;left:273;width:60483;height:88207" coordorigin="43" coordsize="9525,13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rect id="Rectangle 526" o:spid="_x0000_s1029" style="position:absolute;left:5742;top:1289;width:2704;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Унифицированная</w:t>
                          </w:r>
                          <w:proofErr w:type="spellEnd"/>
                          <w:r>
                            <w:rPr>
                              <w:color w:val="000000"/>
                              <w:sz w:val="18"/>
                              <w:szCs w:val="18"/>
                              <w:lang w:val="en-US"/>
                            </w:rPr>
                            <w:t xml:space="preserve"> </w:t>
                          </w:r>
                          <w:proofErr w:type="spellStart"/>
                          <w:r>
                            <w:rPr>
                              <w:color w:val="000000"/>
                              <w:sz w:val="18"/>
                              <w:szCs w:val="18"/>
                              <w:lang w:val="en-US"/>
                            </w:rPr>
                            <w:t>форма</w:t>
                          </w:r>
                          <w:proofErr w:type="spellEnd"/>
                          <w:r>
                            <w:rPr>
                              <w:color w:val="000000"/>
                              <w:sz w:val="18"/>
                              <w:szCs w:val="18"/>
                              <w:lang w:val="en-US"/>
                            </w:rPr>
                            <w:t xml:space="preserve"> № КС - 3</w:t>
                          </w:r>
                        </w:p>
                      </w:txbxContent>
                    </v:textbox>
                  </v:rect>
                  <v:rect id="Rectangle 527" o:spid="_x0000_s1030" style="position:absolute;left:5742;top:1490;width:3826;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556CB5" w:rsidRDefault="00556CB5">
                          <w:proofErr w:type="spellStart"/>
                          <w:r>
                            <w:rPr>
                              <w:color w:val="000000"/>
                              <w:sz w:val="18"/>
                              <w:szCs w:val="18"/>
                              <w:lang w:val="en-US"/>
                            </w:rPr>
                            <w:t>Утверждена</w:t>
                          </w:r>
                          <w:proofErr w:type="spellEnd"/>
                          <w:r>
                            <w:rPr>
                              <w:color w:val="000000"/>
                              <w:sz w:val="18"/>
                              <w:szCs w:val="18"/>
                              <w:lang w:val="en-US"/>
                            </w:rPr>
                            <w:t xml:space="preserve"> </w:t>
                          </w:r>
                          <w:proofErr w:type="spellStart"/>
                          <w:r>
                            <w:rPr>
                              <w:color w:val="000000"/>
                              <w:sz w:val="18"/>
                              <w:szCs w:val="18"/>
                              <w:lang w:val="en-US"/>
                            </w:rPr>
                            <w:t>постановлением</w:t>
                          </w:r>
                          <w:proofErr w:type="spellEnd"/>
                          <w:r>
                            <w:rPr>
                              <w:color w:val="000000"/>
                              <w:sz w:val="18"/>
                              <w:szCs w:val="18"/>
                              <w:lang w:val="en-US"/>
                            </w:rPr>
                            <w:t xml:space="preserve"> </w:t>
                          </w:r>
                          <w:proofErr w:type="spellStart"/>
                          <w:r>
                            <w:rPr>
                              <w:color w:val="000000"/>
                              <w:sz w:val="18"/>
                              <w:szCs w:val="18"/>
                              <w:lang w:val="en-US"/>
                            </w:rPr>
                            <w:t>Госкомстата</w:t>
                          </w:r>
                          <w:proofErr w:type="spellEnd"/>
                          <w:r>
                            <w:rPr>
                              <w:color w:val="000000"/>
                              <w:sz w:val="18"/>
                              <w:szCs w:val="18"/>
                              <w:lang w:val="en-US"/>
                            </w:rPr>
                            <w:t xml:space="preserve"> </w:t>
                          </w:r>
                          <w:proofErr w:type="spellStart"/>
                          <w:r>
                            <w:rPr>
                              <w:color w:val="000000"/>
                              <w:sz w:val="18"/>
                              <w:szCs w:val="18"/>
                              <w:lang w:val="en-US"/>
                            </w:rPr>
                            <w:t>России</w:t>
                          </w:r>
                          <w:proofErr w:type="spellEnd"/>
                        </w:p>
                      </w:txbxContent>
                    </v:textbox>
                  </v:rect>
                  <v:rect id="Rectangle 528" o:spid="_x0000_s1031" style="position:absolute;left:5742;top:1690;width:1376;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от</w:t>
                          </w:r>
                          <w:proofErr w:type="spellEnd"/>
                          <w:proofErr w:type="gramEnd"/>
                          <w:r>
                            <w:rPr>
                              <w:color w:val="000000"/>
                              <w:sz w:val="18"/>
                              <w:szCs w:val="18"/>
                              <w:lang w:val="en-US"/>
                            </w:rPr>
                            <w:t xml:space="preserve"> 11.11.99 № 100</w:t>
                          </w:r>
                        </w:p>
                      </w:txbxContent>
                    </v:textbox>
                  </v:rect>
                  <v:rect id="Rectangle 529" o:spid="_x0000_s1032" style="position:absolute;left:43;top:2622;width:730;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Инвестор</w:t>
                          </w:r>
                          <w:proofErr w:type="spellEnd"/>
                        </w:p>
                      </w:txbxContent>
                    </v:textbox>
                  </v:rect>
                  <v:rect id="Rectangle 530" o:spid="_x0000_s1033" style="position:absolute;left:6415;top:2622;width:74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по</w:t>
                          </w:r>
                          <w:proofErr w:type="spellEnd"/>
                          <w:proofErr w:type="gramEnd"/>
                          <w:r>
                            <w:rPr>
                              <w:color w:val="000000"/>
                              <w:sz w:val="18"/>
                              <w:szCs w:val="18"/>
                              <w:lang w:val="en-US"/>
                            </w:rPr>
                            <w:t xml:space="preserve"> ОКПО</w:t>
                          </w:r>
                        </w:p>
                      </w:txbxContent>
                    </v:textbox>
                  </v:rect>
                  <v:rect id="Rectangle 531" o:spid="_x0000_s1034" style="position:absolute;left:2907;top:2822;width:2453;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556CB5" w:rsidRDefault="00556CB5">
                          <w:r>
                            <w:rPr>
                              <w:color w:val="000000"/>
                              <w:sz w:val="16"/>
                              <w:szCs w:val="16"/>
                              <w:lang w:val="en-US"/>
                            </w:rPr>
                            <w:t>(</w:t>
                          </w:r>
                          <w:proofErr w:type="spellStart"/>
                          <w:proofErr w:type="gramStart"/>
                          <w:r>
                            <w:rPr>
                              <w:color w:val="000000"/>
                              <w:sz w:val="16"/>
                              <w:szCs w:val="16"/>
                              <w:lang w:val="en-US"/>
                            </w:rPr>
                            <w:t>организация</w:t>
                          </w:r>
                          <w:proofErr w:type="spellEnd"/>
                          <w:proofErr w:type="gramEnd"/>
                          <w:r>
                            <w:rPr>
                              <w:color w:val="000000"/>
                              <w:sz w:val="16"/>
                              <w:szCs w:val="16"/>
                              <w:lang w:val="en-US"/>
                            </w:rPr>
                            <w:t xml:space="preserve">, </w:t>
                          </w:r>
                          <w:proofErr w:type="spellStart"/>
                          <w:r>
                            <w:rPr>
                              <w:color w:val="000000"/>
                              <w:sz w:val="16"/>
                              <w:szCs w:val="16"/>
                              <w:lang w:val="en-US"/>
                            </w:rPr>
                            <w:t>адрес</w:t>
                          </w:r>
                          <w:proofErr w:type="spellEnd"/>
                          <w:r>
                            <w:rPr>
                              <w:color w:val="000000"/>
                              <w:sz w:val="16"/>
                              <w:szCs w:val="16"/>
                              <w:lang w:val="en-US"/>
                            </w:rPr>
                            <w:t xml:space="preserve">, </w:t>
                          </w:r>
                          <w:proofErr w:type="spellStart"/>
                          <w:r>
                            <w:rPr>
                              <w:color w:val="000000"/>
                              <w:sz w:val="16"/>
                              <w:szCs w:val="16"/>
                              <w:lang w:val="en-US"/>
                            </w:rPr>
                            <w:t>телефон</w:t>
                          </w:r>
                          <w:proofErr w:type="spellEnd"/>
                          <w:r>
                            <w:rPr>
                              <w:color w:val="000000"/>
                              <w:sz w:val="16"/>
                              <w:szCs w:val="16"/>
                              <w:lang w:val="en-US"/>
                            </w:rPr>
                            <w:t xml:space="preserve">, </w:t>
                          </w:r>
                          <w:proofErr w:type="spellStart"/>
                          <w:r>
                            <w:rPr>
                              <w:color w:val="000000"/>
                              <w:sz w:val="16"/>
                              <w:szCs w:val="16"/>
                              <w:lang w:val="en-US"/>
                            </w:rPr>
                            <w:t>факс</w:t>
                          </w:r>
                          <w:proofErr w:type="spellEnd"/>
                          <w:r>
                            <w:rPr>
                              <w:color w:val="000000"/>
                              <w:sz w:val="16"/>
                              <w:szCs w:val="16"/>
                              <w:lang w:val="en-US"/>
                            </w:rPr>
                            <w:t>)</w:t>
                          </w:r>
                        </w:p>
                      </w:txbxContent>
                    </v:textbox>
                  </v:rect>
                  <v:rect id="Rectangle 532" o:spid="_x0000_s1035" style="position:absolute;left:43;top:3051;width:1990;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Заказчик</w:t>
                          </w:r>
                          <w:proofErr w:type="spellEnd"/>
                          <w:r>
                            <w:rPr>
                              <w:color w:val="000000"/>
                              <w:sz w:val="18"/>
                              <w:szCs w:val="18"/>
                              <w:lang w:val="en-US"/>
                            </w:rPr>
                            <w:t xml:space="preserve">  (</w:t>
                          </w:r>
                          <w:proofErr w:type="spellStart"/>
                          <w:proofErr w:type="gramEnd"/>
                          <w:r>
                            <w:rPr>
                              <w:color w:val="000000"/>
                              <w:sz w:val="18"/>
                              <w:szCs w:val="18"/>
                              <w:lang w:val="en-US"/>
                            </w:rPr>
                            <w:t>Генподрядчик</w:t>
                          </w:r>
                          <w:proofErr w:type="spellEnd"/>
                          <w:r>
                            <w:rPr>
                              <w:color w:val="000000"/>
                              <w:sz w:val="18"/>
                              <w:szCs w:val="18"/>
                              <w:lang w:val="en-US"/>
                            </w:rPr>
                            <w:t>)</w:t>
                          </w:r>
                        </w:p>
                      </w:txbxContent>
                    </v:textbox>
                  </v:rect>
                  <v:rect id="Rectangle 533" o:spid="_x0000_s1036" style="position:absolute;left:6415;top:3051;width:74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по</w:t>
                          </w:r>
                          <w:proofErr w:type="spellEnd"/>
                          <w:proofErr w:type="gramEnd"/>
                          <w:r>
                            <w:rPr>
                              <w:color w:val="000000"/>
                              <w:sz w:val="18"/>
                              <w:szCs w:val="18"/>
                              <w:lang w:val="en-US"/>
                            </w:rPr>
                            <w:t xml:space="preserve"> ОКПО</w:t>
                          </w:r>
                        </w:p>
                      </w:txbxContent>
                    </v:textbox>
                  </v:rect>
                  <v:rect id="Rectangle 534" o:spid="_x0000_s1037" style="position:absolute;left:2907;top:3252;width:2453;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556CB5" w:rsidRDefault="00556CB5">
                          <w:r>
                            <w:rPr>
                              <w:color w:val="000000"/>
                              <w:sz w:val="16"/>
                              <w:szCs w:val="16"/>
                              <w:lang w:val="en-US"/>
                            </w:rPr>
                            <w:t>(</w:t>
                          </w:r>
                          <w:proofErr w:type="spellStart"/>
                          <w:proofErr w:type="gramStart"/>
                          <w:r>
                            <w:rPr>
                              <w:color w:val="000000"/>
                              <w:sz w:val="16"/>
                              <w:szCs w:val="16"/>
                              <w:lang w:val="en-US"/>
                            </w:rPr>
                            <w:t>организация</w:t>
                          </w:r>
                          <w:proofErr w:type="spellEnd"/>
                          <w:proofErr w:type="gramEnd"/>
                          <w:r>
                            <w:rPr>
                              <w:color w:val="000000"/>
                              <w:sz w:val="16"/>
                              <w:szCs w:val="16"/>
                              <w:lang w:val="en-US"/>
                            </w:rPr>
                            <w:t xml:space="preserve">, </w:t>
                          </w:r>
                          <w:proofErr w:type="spellStart"/>
                          <w:r>
                            <w:rPr>
                              <w:color w:val="000000"/>
                              <w:sz w:val="16"/>
                              <w:szCs w:val="16"/>
                              <w:lang w:val="en-US"/>
                            </w:rPr>
                            <w:t>адрес</w:t>
                          </w:r>
                          <w:proofErr w:type="spellEnd"/>
                          <w:r>
                            <w:rPr>
                              <w:color w:val="000000"/>
                              <w:sz w:val="16"/>
                              <w:szCs w:val="16"/>
                              <w:lang w:val="en-US"/>
                            </w:rPr>
                            <w:t xml:space="preserve">, </w:t>
                          </w:r>
                          <w:proofErr w:type="spellStart"/>
                          <w:r>
                            <w:rPr>
                              <w:color w:val="000000"/>
                              <w:sz w:val="16"/>
                              <w:szCs w:val="16"/>
                              <w:lang w:val="en-US"/>
                            </w:rPr>
                            <w:t>телефон</w:t>
                          </w:r>
                          <w:proofErr w:type="spellEnd"/>
                          <w:r>
                            <w:rPr>
                              <w:color w:val="000000"/>
                              <w:sz w:val="16"/>
                              <w:szCs w:val="16"/>
                              <w:lang w:val="en-US"/>
                            </w:rPr>
                            <w:t xml:space="preserve">, </w:t>
                          </w:r>
                          <w:proofErr w:type="spellStart"/>
                          <w:r>
                            <w:rPr>
                              <w:color w:val="000000"/>
                              <w:sz w:val="16"/>
                              <w:szCs w:val="16"/>
                              <w:lang w:val="en-US"/>
                            </w:rPr>
                            <w:t>факс</w:t>
                          </w:r>
                          <w:proofErr w:type="spellEnd"/>
                          <w:r>
                            <w:rPr>
                              <w:color w:val="000000"/>
                              <w:sz w:val="16"/>
                              <w:szCs w:val="16"/>
                              <w:lang w:val="en-US"/>
                            </w:rPr>
                            <w:t>)</w:t>
                          </w:r>
                        </w:p>
                      </w:txbxContent>
                    </v:textbox>
                  </v:rect>
                  <v:rect id="Rectangle 535" o:spid="_x0000_s1038" style="position:absolute;left:43;top:3481;width:2134;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VTL8A&#10;AADcAAAADwAAAGRycy9kb3ducmV2LnhtbERPy4rCMBTdC/MP4Q7MTtNRFK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jtVMvwAAANwAAAAPAAAAAAAAAAAAAAAAAJgCAABkcnMvZG93bnJl&#10;di54bWxQSwUGAAAAAAQABAD1AAAAhAMAAAAA&#10;" filled="f" stroked="f">
                    <v:textbox style="mso-fit-shape-to-text:t" inset="0,0,0,0">
                      <w:txbxContent>
                        <w:p w:rsidR="00556CB5" w:rsidRDefault="00556CB5">
                          <w:proofErr w:type="spellStart"/>
                          <w:r>
                            <w:rPr>
                              <w:color w:val="000000"/>
                              <w:sz w:val="18"/>
                              <w:szCs w:val="18"/>
                              <w:lang w:val="en-US"/>
                            </w:rPr>
                            <w:t>Подрядчик</w:t>
                          </w:r>
                          <w:proofErr w:type="spellEnd"/>
                          <w:r>
                            <w:rPr>
                              <w:color w:val="000000"/>
                              <w:sz w:val="18"/>
                              <w:szCs w:val="18"/>
                              <w:lang w:val="en-US"/>
                            </w:rPr>
                            <w:t xml:space="preserve"> (</w:t>
                          </w:r>
                          <w:proofErr w:type="spellStart"/>
                          <w:r>
                            <w:rPr>
                              <w:color w:val="000000"/>
                              <w:sz w:val="18"/>
                              <w:szCs w:val="18"/>
                              <w:lang w:val="en-US"/>
                            </w:rPr>
                            <w:t>Субподрядчик</w:t>
                          </w:r>
                          <w:proofErr w:type="spellEnd"/>
                          <w:r>
                            <w:rPr>
                              <w:color w:val="000000"/>
                              <w:sz w:val="18"/>
                              <w:szCs w:val="18"/>
                              <w:lang w:val="en-US"/>
                            </w:rPr>
                            <w:t>)</w:t>
                          </w:r>
                        </w:p>
                      </w:txbxContent>
                    </v:textbox>
                  </v:rect>
                  <v:rect id="Rectangle 536" o:spid="_x0000_s1039" style="position:absolute;left:6415;top:3481;width:74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по</w:t>
                          </w:r>
                          <w:proofErr w:type="spellEnd"/>
                          <w:proofErr w:type="gramEnd"/>
                          <w:r>
                            <w:rPr>
                              <w:color w:val="000000"/>
                              <w:sz w:val="18"/>
                              <w:szCs w:val="18"/>
                              <w:lang w:val="en-US"/>
                            </w:rPr>
                            <w:t xml:space="preserve"> ОКПО</w:t>
                          </w:r>
                        </w:p>
                      </w:txbxContent>
                    </v:textbox>
                  </v:rect>
                  <v:rect id="Rectangle 537" o:spid="_x0000_s1040" style="position:absolute;left:2907;top:3682;width:2453;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556CB5" w:rsidRDefault="00556CB5">
                          <w:r>
                            <w:rPr>
                              <w:color w:val="000000"/>
                              <w:sz w:val="16"/>
                              <w:szCs w:val="16"/>
                              <w:lang w:val="en-US"/>
                            </w:rPr>
                            <w:t>(</w:t>
                          </w:r>
                          <w:proofErr w:type="spellStart"/>
                          <w:proofErr w:type="gramStart"/>
                          <w:r>
                            <w:rPr>
                              <w:color w:val="000000"/>
                              <w:sz w:val="16"/>
                              <w:szCs w:val="16"/>
                              <w:lang w:val="en-US"/>
                            </w:rPr>
                            <w:t>организация</w:t>
                          </w:r>
                          <w:proofErr w:type="spellEnd"/>
                          <w:proofErr w:type="gramEnd"/>
                          <w:r>
                            <w:rPr>
                              <w:color w:val="000000"/>
                              <w:sz w:val="16"/>
                              <w:szCs w:val="16"/>
                              <w:lang w:val="en-US"/>
                            </w:rPr>
                            <w:t xml:space="preserve">, </w:t>
                          </w:r>
                          <w:proofErr w:type="spellStart"/>
                          <w:r>
                            <w:rPr>
                              <w:color w:val="000000"/>
                              <w:sz w:val="16"/>
                              <w:szCs w:val="16"/>
                              <w:lang w:val="en-US"/>
                            </w:rPr>
                            <w:t>адрес</w:t>
                          </w:r>
                          <w:proofErr w:type="spellEnd"/>
                          <w:r>
                            <w:rPr>
                              <w:color w:val="000000"/>
                              <w:sz w:val="16"/>
                              <w:szCs w:val="16"/>
                              <w:lang w:val="en-US"/>
                            </w:rPr>
                            <w:t xml:space="preserve">, </w:t>
                          </w:r>
                          <w:proofErr w:type="spellStart"/>
                          <w:r>
                            <w:rPr>
                              <w:color w:val="000000"/>
                              <w:sz w:val="16"/>
                              <w:szCs w:val="16"/>
                              <w:lang w:val="en-US"/>
                            </w:rPr>
                            <w:t>телефон</w:t>
                          </w:r>
                          <w:proofErr w:type="spellEnd"/>
                          <w:r>
                            <w:rPr>
                              <w:color w:val="000000"/>
                              <w:sz w:val="16"/>
                              <w:szCs w:val="16"/>
                              <w:lang w:val="en-US"/>
                            </w:rPr>
                            <w:t xml:space="preserve">, </w:t>
                          </w:r>
                          <w:proofErr w:type="spellStart"/>
                          <w:r>
                            <w:rPr>
                              <w:color w:val="000000"/>
                              <w:sz w:val="16"/>
                              <w:szCs w:val="16"/>
                              <w:lang w:val="en-US"/>
                            </w:rPr>
                            <w:t>факс</w:t>
                          </w:r>
                          <w:proofErr w:type="spellEnd"/>
                          <w:r>
                            <w:rPr>
                              <w:color w:val="000000"/>
                              <w:sz w:val="16"/>
                              <w:szCs w:val="16"/>
                              <w:lang w:val="en-US"/>
                            </w:rPr>
                            <w:t>)</w:t>
                          </w:r>
                        </w:p>
                      </w:txbxContent>
                    </v:textbox>
                  </v:rect>
                  <v:rect id="Rectangle 538" o:spid="_x0000_s1041" style="position:absolute;left:43;top:3911;width:643;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Стройка</w:t>
                          </w:r>
                          <w:proofErr w:type="spellEnd"/>
                        </w:p>
                      </w:txbxContent>
                    </v:textbox>
                  </v:rect>
                  <v:rect id="Rectangle 539" o:spid="_x0000_s1042" style="position:absolute;left:6415;top:3911;width:74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по</w:t>
                          </w:r>
                          <w:proofErr w:type="spellEnd"/>
                          <w:proofErr w:type="gramEnd"/>
                          <w:r>
                            <w:rPr>
                              <w:color w:val="000000"/>
                              <w:sz w:val="18"/>
                              <w:szCs w:val="18"/>
                              <w:lang w:val="en-US"/>
                            </w:rPr>
                            <w:t xml:space="preserve"> ОКПО</w:t>
                          </w:r>
                        </w:p>
                      </w:txbxContent>
                    </v:textbox>
                  </v:rect>
                  <v:rect id="Rectangle 540" o:spid="_x0000_s1043" style="position:absolute;left:2176;top:4111;width:153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556CB5" w:rsidRDefault="00556CB5">
                          <w:r>
                            <w:rPr>
                              <w:color w:val="000000"/>
                              <w:sz w:val="16"/>
                              <w:szCs w:val="16"/>
                              <w:lang w:val="en-US"/>
                            </w:rPr>
                            <w:t>(</w:t>
                          </w:r>
                          <w:proofErr w:type="spellStart"/>
                          <w:proofErr w:type="gramStart"/>
                          <w:r>
                            <w:rPr>
                              <w:color w:val="000000"/>
                              <w:sz w:val="16"/>
                              <w:szCs w:val="16"/>
                              <w:lang w:val="en-US"/>
                            </w:rPr>
                            <w:t>наименование</w:t>
                          </w:r>
                          <w:proofErr w:type="spellEnd"/>
                          <w:proofErr w:type="gramEnd"/>
                          <w:r>
                            <w:rPr>
                              <w:color w:val="000000"/>
                              <w:sz w:val="16"/>
                              <w:szCs w:val="16"/>
                              <w:lang w:val="en-US"/>
                            </w:rPr>
                            <w:t xml:space="preserve">, </w:t>
                          </w:r>
                          <w:proofErr w:type="spellStart"/>
                          <w:r>
                            <w:rPr>
                              <w:color w:val="000000"/>
                              <w:sz w:val="16"/>
                              <w:szCs w:val="16"/>
                              <w:lang w:val="en-US"/>
                            </w:rPr>
                            <w:t>адрес</w:t>
                          </w:r>
                          <w:proofErr w:type="spellEnd"/>
                          <w:r>
                            <w:rPr>
                              <w:color w:val="000000"/>
                              <w:sz w:val="16"/>
                              <w:szCs w:val="16"/>
                              <w:lang w:val="en-US"/>
                            </w:rPr>
                            <w:t>)</w:t>
                          </w:r>
                        </w:p>
                      </w:txbxContent>
                    </v:textbox>
                  </v:rect>
                  <v:rect id="Rectangle 541" o:spid="_x0000_s1044" style="position:absolute;left:4038;top:4427;width:2163;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Договор</w:t>
                          </w:r>
                          <w:proofErr w:type="spellEnd"/>
                          <w:r>
                            <w:rPr>
                              <w:color w:val="000000"/>
                              <w:sz w:val="18"/>
                              <w:szCs w:val="18"/>
                              <w:lang w:val="en-US"/>
                            </w:rPr>
                            <w:t xml:space="preserve"> </w:t>
                          </w:r>
                          <w:proofErr w:type="spellStart"/>
                          <w:r>
                            <w:rPr>
                              <w:color w:val="000000"/>
                              <w:sz w:val="18"/>
                              <w:szCs w:val="18"/>
                              <w:lang w:val="en-US"/>
                            </w:rPr>
                            <w:t>подряда</w:t>
                          </w:r>
                          <w:proofErr w:type="spellEnd"/>
                          <w:r>
                            <w:rPr>
                              <w:color w:val="000000"/>
                              <w:sz w:val="18"/>
                              <w:szCs w:val="18"/>
                              <w:lang w:val="en-US"/>
                            </w:rPr>
                            <w:t xml:space="preserve"> (</w:t>
                          </w:r>
                          <w:proofErr w:type="spellStart"/>
                          <w:r>
                            <w:rPr>
                              <w:color w:val="000000"/>
                              <w:sz w:val="18"/>
                              <w:szCs w:val="18"/>
                              <w:lang w:val="en-US"/>
                            </w:rPr>
                            <w:t>контракт</w:t>
                          </w:r>
                          <w:proofErr w:type="spellEnd"/>
                          <w:r>
                            <w:rPr>
                              <w:color w:val="000000"/>
                              <w:sz w:val="18"/>
                              <w:szCs w:val="18"/>
                              <w:lang w:val="en-US"/>
                            </w:rPr>
                            <w:t>)</w:t>
                          </w:r>
                        </w:p>
                      </w:txbxContent>
                    </v:textbox>
                  </v:rect>
                  <v:rect id="Rectangle 542" o:spid="_x0000_s1045" style="position:absolute;left:6057;top:4942;width:1079;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Вид</w:t>
                          </w:r>
                          <w:proofErr w:type="spellEnd"/>
                          <w:r>
                            <w:rPr>
                              <w:color w:val="000000"/>
                              <w:sz w:val="18"/>
                              <w:szCs w:val="18"/>
                              <w:lang w:val="en-US"/>
                            </w:rPr>
                            <w:t xml:space="preserve"> </w:t>
                          </w:r>
                          <w:proofErr w:type="spellStart"/>
                          <w:r>
                            <w:rPr>
                              <w:color w:val="000000"/>
                              <w:sz w:val="18"/>
                              <w:szCs w:val="18"/>
                              <w:lang w:val="en-US"/>
                            </w:rPr>
                            <w:t>операции</w:t>
                          </w:r>
                          <w:proofErr w:type="spellEnd"/>
                        </w:p>
                      </w:txbxContent>
                    </v:textbox>
                  </v:rect>
                  <v:rect id="Rectangle 543" o:spid="_x0000_s1046" style="position:absolute;left:1804;top:6203;width:4617;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556CB5" w:rsidRDefault="00556CB5">
                          <w:r w:rsidRPr="00E97FAD">
                            <w:rPr>
                              <w:b/>
                              <w:bCs/>
                              <w:color w:val="000000"/>
                              <w:sz w:val="18"/>
                              <w:szCs w:val="18"/>
                            </w:rPr>
                            <w:t>О СТОИМОСТИ ВЫПОЛНЕННЫХ РАБОТ И ЗАТРАТ</w:t>
                          </w:r>
                        </w:p>
                      </w:txbxContent>
                    </v:textbox>
                  </v:rect>
                  <v:rect id="Rectangle 544" o:spid="_x0000_s1047" style="position:absolute;left:7460;top:9527;width:463;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Итого</w:t>
                          </w:r>
                          <w:proofErr w:type="spellEnd"/>
                        </w:p>
                      </w:txbxContent>
                    </v:textbox>
                  </v:rect>
                  <v:rect id="Rectangle 545" o:spid="_x0000_s1048" style="position:absolute;left:6959;top:9770;width:936;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rsidR="00556CB5" w:rsidRDefault="00556CB5">
                          <w:proofErr w:type="spellStart"/>
                          <w:r>
                            <w:rPr>
                              <w:color w:val="000000"/>
                              <w:sz w:val="18"/>
                              <w:szCs w:val="18"/>
                              <w:lang w:val="en-US"/>
                            </w:rPr>
                            <w:t>Сумма</w:t>
                          </w:r>
                          <w:proofErr w:type="spellEnd"/>
                          <w:r>
                            <w:rPr>
                              <w:color w:val="000000"/>
                              <w:sz w:val="18"/>
                              <w:szCs w:val="18"/>
                              <w:lang w:val="en-US"/>
                            </w:rPr>
                            <w:t xml:space="preserve"> НДС</w:t>
                          </w:r>
                        </w:p>
                      </w:txbxContent>
                    </v:textbox>
                  </v:rect>
                  <v:rect id="Rectangle 546" o:spid="_x0000_s1049" style="position:absolute;left:6300;top:10014;width:1575;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Всего</w:t>
                          </w:r>
                          <w:proofErr w:type="spellEnd"/>
                          <w:r>
                            <w:rPr>
                              <w:color w:val="000000"/>
                              <w:sz w:val="18"/>
                              <w:szCs w:val="18"/>
                              <w:lang w:val="en-US"/>
                            </w:rPr>
                            <w:t xml:space="preserve"> с </w:t>
                          </w:r>
                          <w:proofErr w:type="spellStart"/>
                          <w:r>
                            <w:rPr>
                              <w:color w:val="000000"/>
                              <w:sz w:val="18"/>
                              <w:szCs w:val="18"/>
                              <w:lang w:val="en-US"/>
                            </w:rPr>
                            <w:t>учетом</w:t>
                          </w:r>
                          <w:proofErr w:type="spellEnd"/>
                          <w:r>
                            <w:rPr>
                              <w:color w:val="000000"/>
                              <w:sz w:val="18"/>
                              <w:szCs w:val="18"/>
                              <w:lang w:val="en-US"/>
                            </w:rPr>
                            <w:t xml:space="preserve"> НДС</w:t>
                          </w:r>
                        </w:p>
                      </w:txbxContent>
                    </v:textbox>
                  </v:rect>
                  <v:rect id="Rectangle 547" o:spid="_x0000_s1050" style="position:absolute;left:43;top:10501;width:1945;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556CB5" w:rsidRDefault="00556CB5">
                          <w:proofErr w:type="spellStart"/>
                          <w:r>
                            <w:rPr>
                              <w:color w:val="000000"/>
                              <w:sz w:val="18"/>
                              <w:szCs w:val="18"/>
                              <w:lang w:val="en-US"/>
                            </w:rPr>
                            <w:t>Заказчик</w:t>
                          </w:r>
                          <w:proofErr w:type="spellEnd"/>
                          <w:r>
                            <w:rPr>
                              <w:color w:val="000000"/>
                              <w:sz w:val="18"/>
                              <w:szCs w:val="18"/>
                              <w:lang w:val="en-US"/>
                            </w:rPr>
                            <w:t xml:space="preserve"> (</w:t>
                          </w:r>
                          <w:proofErr w:type="spellStart"/>
                          <w:r>
                            <w:rPr>
                              <w:color w:val="000000"/>
                              <w:sz w:val="18"/>
                              <w:szCs w:val="18"/>
                              <w:lang w:val="en-US"/>
                            </w:rPr>
                            <w:t>Генподрядчик</w:t>
                          </w:r>
                          <w:proofErr w:type="spellEnd"/>
                          <w:r>
                            <w:rPr>
                              <w:color w:val="000000"/>
                              <w:sz w:val="18"/>
                              <w:szCs w:val="18"/>
                              <w:lang w:val="en-US"/>
                            </w:rPr>
                            <w:t>)</w:t>
                          </w:r>
                        </w:p>
                      </w:txbxContent>
                    </v:textbox>
                  </v:rect>
                  <v:rect id="Rectangle 548" o:spid="_x0000_s1051" style="position:absolute;left:43;top:11174;width:38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556CB5" w:rsidRDefault="00556CB5">
                          <w:proofErr w:type="gramStart"/>
                          <w:r>
                            <w:rPr>
                              <w:color w:val="000000"/>
                              <w:sz w:val="18"/>
                              <w:szCs w:val="18"/>
                              <w:lang w:val="en-US"/>
                            </w:rPr>
                            <w:t>М.П.</w:t>
                          </w:r>
                          <w:proofErr w:type="gramEnd"/>
                        </w:p>
                      </w:txbxContent>
                    </v:textbox>
                  </v:rect>
                  <v:rect id="Rectangle 549" o:spid="_x0000_s1052" style="position:absolute;left:43;top:11776;width:2134;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556CB5" w:rsidRDefault="00556CB5">
                          <w:proofErr w:type="spellStart"/>
                          <w:r>
                            <w:rPr>
                              <w:color w:val="000000"/>
                              <w:sz w:val="18"/>
                              <w:szCs w:val="18"/>
                              <w:lang w:val="en-US"/>
                            </w:rPr>
                            <w:t>Подрядчик</w:t>
                          </w:r>
                          <w:proofErr w:type="spellEnd"/>
                          <w:r>
                            <w:rPr>
                              <w:color w:val="000000"/>
                              <w:sz w:val="18"/>
                              <w:szCs w:val="18"/>
                              <w:lang w:val="en-US"/>
                            </w:rPr>
                            <w:t xml:space="preserve"> (</w:t>
                          </w:r>
                          <w:proofErr w:type="spellStart"/>
                          <w:r>
                            <w:rPr>
                              <w:color w:val="000000"/>
                              <w:sz w:val="18"/>
                              <w:szCs w:val="18"/>
                              <w:lang w:val="en-US"/>
                            </w:rPr>
                            <w:t>Субподрядчик</w:t>
                          </w:r>
                          <w:proofErr w:type="spellEnd"/>
                          <w:r>
                            <w:rPr>
                              <w:color w:val="000000"/>
                              <w:sz w:val="18"/>
                              <w:szCs w:val="18"/>
                              <w:lang w:val="en-US"/>
                            </w:rPr>
                            <w:t>)</w:t>
                          </w:r>
                        </w:p>
                      </w:txbxContent>
                    </v:textbox>
                  </v:rect>
                  <v:rect id="Rectangle 550" o:spid="_x0000_s1053" style="position:absolute;left:43;top:12406;width:38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556CB5" w:rsidRDefault="00556CB5">
                          <w:proofErr w:type="gramStart"/>
                          <w:r>
                            <w:rPr>
                              <w:color w:val="000000"/>
                              <w:sz w:val="18"/>
                              <w:szCs w:val="18"/>
                              <w:lang w:val="en-US"/>
                            </w:rPr>
                            <w:t>М.П.</w:t>
                          </w:r>
                          <w:proofErr w:type="gramEnd"/>
                        </w:p>
                      </w:txbxContent>
                    </v:textbox>
                  </v:rect>
                  <v:rect id="Rectangle 551" o:spid="_x0000_s1054" style="position:absolute;left:6415;top:329;width:2527;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556CB5" w:rsidRDefault="00556CB5">
                          <w:proofErr w:type="gramStart"/>
                          <w:r>
                            <w:rPr>
                              <w:color w:val="000000"/>
                              <w:sz w:val="18"/>
                              <w:szCs w:val="18"/>
                              <w:lang w:val="en-US"/>
                            </w:rPr>
                            <w:t>к</w:t>
                          </w:r>
                          <w:proofErr w:type="gramEnd"/>
                          <w:r>
                            <w:rPr>
                              <w:color w:val="000000"/>
                              <w:sz w:val="18"/>
                              <w:szCs w:val="18"/>
                              <w:lang w:val="en-US"/>
                            </w:rPr>
                            <w:t xml:space="preserve"> </w:t>
                          </w:r>
                          <w:proofErr w:type="spellStart"/>
                          <w:r>
                            <w:rPr>
                              <w:color w:val="000000"/>
                              <w:sz w:val="18"/>
                              <w:szCs w:val="18"/>
                              <w:lang w:val="en-US"/>
                            </w:rPr>
                            <w:t>договору</w:t>
                          </w:r>
                          <w:proofErr w:type="spellEnd"/>
                          <w:r>
                            <w:rPr>
                              <w:color w:val="000000"/>
                              <w:sz w:val="18"/>
                              <w:szCs w:val="18"/>
                              <w:lang w:val="en-US"/>
                            </w:rPr>
                            <w:t xml:space="preserve"> </w:t>
                          </w:r>
                          <w:proofErr w:type="spellStart"/>
                          <w:r>
                            <w:rPr>
                              <w:color w:val="000000"/>
                              <w:sz w:val="18"/>
                              <w:szCs w:val="18"/>
                              <w:lang w:val="en-US"/>
                            </w:rPr>
                            <w:t>подряда</w:t>
                          </w:r>
                          <w:proofErr w:type="spellEnd"/>
                          <w:r>
                            <w:rPr>
                              <w:color w:val="000000"/>
                              <w:sz w:val="18"/>
                              <w:szCs w:val="18"/>
                              <w:lang w:val="en-US"/>
                            </w:rPr>
                            <w:t xml:space="preserve"> №_________</w:t>
                          </w:r>
                        </w:p>
                      </w:txbxContent>
                    </v:textbox>
                  </v:rect>
                  <v:rect id="Rectangle 552" o:spid="_x0000_s1055" style="position:absolute;left:6415;top:57;width:1280;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556CB5" w:rsidRPr="00E97FAD" w:rsidRDefault="00556CB5">
                          <w:proofErr w:type="spellStart"/>
                          <w:r>
                            <w:rPr>
                              <w:color w:val="000000"/>
                              <w:sz w:val="18"/>
                              <w:szCs w:val="18"/>
                              <w:lang w:val="en-US"/>
                            </w:rPr>
                            <w:t>Приложение</w:t>
                          </w:r>
                          <w:proofErr w:type="spellEnd"/>
                          <w:r>
                            <w:rPr>
                              <w:color w:val="000000"/>
                              <w:sz w:val="18"/>
                              <w:szCs w:val="18"/>
                              <w:lang w:val="en-US"/>
                            </w:rPr>
                            <w:t xml:space="preserve"> №</w:t>
                          </w:r>
                          <w:r>
                            <w:rPr>
                              <w:color w:val="000000"/>
                              <w:sz w:val="18"/>
                              <w:szCs w:val="18"/>
                            </w:rPr>
                            <w:t>6</w:t>
                          </w:r>
                        </w:p>
                      </w:txbxContent>
                    </v:textbox>
                  </v:rect>
                  <v:rect id="Rectangle 553" o:spid="_x0000_s1056" style="position:absolute;left:6415;top:602;width:1920;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rsidR="00556CB5" w:rsidRDefault="00556CB5">
                          <w:proofErr w:type="spellStart"/>
                          <w:proofErr w:type="gramStart"/>
                          <w:r>
                            <w:rPr>
                              <w:color w:val="000000"/>
                              <w:sz w:val="18"/>
                              <w:szCs w:val="18"/>
                              <w:lang w:val="en-US"/>
                            </w:rPr>
                            <w:t>от</w:t>
                          </w:r>
                          <w:proofErr w:type="spellEnd"/>
                          <w:proofErr w:type="gramEnd"/>
                          <w:r>
                            <w:rPr>
                              <w:color w:val="000000"/>
                              <w:sz w:val="18"/>
                              <w:szCs w:val="18"/>
                              <w:lang w:val="en-US"/>
                            </w:rPr>
                            <w:t xml:space="preserve"> "__" ________ 20___г.</w:t>
                          </w:r>
                        </w:p>
                      </w:txbxContent>
                    </v:textbox>
                  </v:rect>
                  <v:rect id="Rectangle 554" o:spid="_x0000_s1057" style="position:absolute;left:258;top:12893;width:2125;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rsidR="00556CB5" w:rsidRDefault="00556CB5">
                          <w:r>
                            <w:rPr>
                              <w:color w:val="000000"/>
                              <w:sz w:val="18"/>
                              <w:szCs w:val="18"/>
                              <w:lang w:val="en-US"/>
                            </w:rPr>
                            <w:t>ОБРАЗЕЦ СОГЛАСОВАН:</w:t>
                          </w:r>
                        </w:p>
                      </w:txbxContent>
                    </v:textbox>
                  </v:rect>
                  <v:rect id="Rectangle 555" o:spid="_x0000_s1058" style="position:absolute;left:587;top:13137;width:978;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rsidR="00556CB5" w:rsidRDefault="00556CB5">
                          <w:r>
                            <w:rPr>
                              <w:color w:val="000000"/>
                              <w:sz w:val="18"/>
                              <w:szCs w:val="18"/>
                              <w:lang w:val="en-US"/>
                            </w:rPr>
                            <w:t>ЗАКАЗЧИК:</w:t>
                          </w:r>
                        </w:p>
                      </w:txbxContent>
                    </v:textbox>
                  </v:rect>
                  <v:rect id="Rectangle 556" o:spid="_x0000_s1059" style="position:absolute;left:816;top:13624;width:126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556CB5" w:rsidRDefault="00556CB5">
                          <w:r>
                            <w:rPr>
                              <w:color w:val="000000"/>
                              <w:sz w:val="18"/>
                              <w:szCs w:val="18"/>
                              <w:lang w:val="en-US"/>
                            </w:rPr>
                            <w:t xml:space="preserve">______________ </w:t>
                          </w:r>
                        </w:p>
                      </w:txbxContent>
                    </v:textbox>
                  </v:rect>
                  <v:rect id="Rectangle 557" o:spid="_x0000_s1060" style="position:absolute;left:6100;top:13137;width:1143;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556CB5" w:rsidRDefault="00556CB5">
                          <w:r>
                            <w:rPr>
                              <w:color w:val="000000"/>
                              <w:sz w:val="18"/>
                              <w:szCs w:val="18"/>
                              <w:lang w:val="en-US"/>
                            </w:rPr>
                            <w:t>ПОДРЯДЧИК:</w:t>
                          </w:r>
                        </w:p>
                      </w:txbxContent>
                    </v:textbox>
                  </v:rect>
                  <v:rect id="Rectangle 558" o:spid="_x0000_s1061" style="position:absolute;left:6214;top:13624;width:126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556CB5" w:rsidRDefault="00556CB5">
                          <w:r>
                            <w:rPr>
                              <w:color w:val="000000"/>
                              <w:sz w:val="18"/>
                              <w:szCs w:val="18"/>
                              <w:lang w:val="en-US"/>
                            </w:rPr>
                            <w:t>______________</w:t>
                          </w:r>
                        </w:p>
                      </w:txbxContent>
                    </v:textbox>
                  </v:rect>
                  <v:rect id="Rectangle 559" o:spid="_x0000_s1062" style="position:absolute;left:8004;top:9269;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rsidR="00556CB5" w:rsidRDefault="00556CB5"/>
                      </w:txbxContent>
                    </v:textbox>
                  </v:rect>
                  <v:rect id="Rectangle 560" o:spid="_x0000_s1063" style="position:absolute;left:6658;top:9269;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rsidR="00556CB5" w:rsidRDefault="00556CB5"/>
                      </w:txbxContent>
                    </v:textbox>
                  </v:rect>
                  <v:rect id="Rectangle 561" o:spid="_x0000_s1064" style="position:absolute;left:8004;top:9527;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rsidR="00556CB5" w:rsidRDefault="00556CB5"/>
                      </w:txbxContent>
                    </v:textbox>
                  </v:rect>
                  <v:rect id="Rectangle 562" o:spid="_x0000_s1065" style="position:absolute;left:8004;top:9770;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Vz8EA&#10;AADcAAAADwAAAGRycy9kb3ducmV2LnhtbESPzYoCMRCE7wu+Q2jB25pRU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Vc/BAAAA3AAAAA8AAAAAAAAAAAAAAAAAmAIAAGRycy9kb3du&#10;cmV2LnhtbFBLBQYAAAAABAAEAPUAAACGAwAAAAA=&#10;" filled="f" stroked="f">
                    <v:textbox style="mso-fit-shape-to-text:t" inset="0,0,0,0">
                      <w:txbxContent>
                        <w:p w:rsidR="00556CB5" w:rsidRDefault="00556CB5"/>
                      </w:txbxContent>
                    </v:textbox>
                  </v:rect>
                  <v:rect id="Rectangle 563" o:spid="_x0000_s1066" style="position:absolute;left:2721;top:11976;width:83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LuMEA&#10;AADcAAAADwAAAGRycy9kb3ducmV2LnhtbESP3YrCMBSE7xd8h3AE79ZUw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y7jBAAAA3AAAAA8AAAAAAAAAAAAAAAAAmAIAAGRycy9kb3du&#10;cmV2LnhtbFBLBQYAAAAABAAEAPUAAACGAwAAAAA=&#10;" filled="f" stroked="f">
                    <v:textbox style="mso-fit-shape-to-text:t" inset="0,0,0,0">
                      <w:txbxContent>
                        <w:p w:rsidR="00556CB5" w:rsidRDefault="00556CB5">
                          <w:r>
                            <w:rPr>
                              <w:color w:val="000000"/>
                              <w:sz w:val="16"/>
                              <w:szCs w:val="16"/>
                              <w:lang w:val="en-US"/>
                            </w:rPr>
                            <w:t>(</w:t>
                          </w:r>
                          <w:proofErr w:type="spellStart"/>
                          <w:proofErr w:type="gramStart"/>
                          <w:r>
                            <w:rPr>
                              <w:color w:val="000000"/>
                              <w:sz w:val="16"/>
                              <w:szCs w:val="16"/>
                              <w:lang w:val="en-US"/>
                            </w:rPr>
                            <w:t>должность</w:t>
                          </w:r>
                          <w:proofErr w:type="spellEnd"/>
                          <w:proofErr w:type="gramEnd"/>
                          <w:r>
                            <w:rPr>
                              <w:color w:val="000000"/>
                              <w:sz w:val="16"/>
                              <w:szCs w:val="16"/>
                              <w:lang w:val="en-US"/>
                            </w:rPr>
                            <w:t>)</w:t>
                          </w:r>
                        </w:p>
                      </w:txbxContent>
                    </v:textbox>
                  </v:rect>
                  <v:rect id="Rectangle 564" o:spid="_x0000_s1067" style="position:absolute;left:4797;top:11976;width:66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uI8IA&#10;AADcAAAADwAAAGRycy9kb3ducmV2LnhtbESPzYoCMRCE74LvEFrYm2YUd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4jwgAAANwAAAAPAAAAAAAAAAAAAAAAAJgCAABkcnMvZG93&#10;bnJldi54bWxQSwUGAAAAAAQABAD1AAAAhwMAAAAA&#10;" filled="f" stroked="f">
                    <v:textbox style="mso-fit-shape-to-text:t" inset="0,0,0,0">
                      <w:txbxContent>
                        <w:p w:rsidR="00556CB5" w:rsidRDefault="00556CB5">
                          <w:r>
                            <w:rPr>
                              <w:color w:val="000000"/>
                              <w:sz w:val="16"/>
                              <w:szCs w:val="16"/>
                              <w:lang w:val="en-US"/>
                            </w:rPr>
                            <w:t>(</w:t>
                          </w:r>
                          <w:proofErr w:type="spellStart"/>
                          <w:proofErr w:type="gramStart"/>
                          <w:r>
                            <w:rPr>
                              <w:color w:val="000000"/>
                              <w:sz w:val="16"/>
                              <w:szCs w:val="16"/>
                              <w:lang w:val="en-US"/>
                            </w:rPr>
                            <w:t>подпись</w:t>
                          </w:r>
                          <w:proofErr w:type="spellEnd"/>
                          <w:proofErr w:type="gramEnd"/>
                          <w:r>
                            <w:rPr>
                              <w:color w:val="000000"/>
                              <w:sz w:val="16"/>
                              <w:szCs w:val="16"/>
                              <w:lang w:val="en-US"/>
                            </w:rPr>
                            <w:t>)</w:t>
                          </w:r>
                        </w:p>
                      </w:txbxContent>
                    </v:textbox>
                  </v:rect>
                  <v:rect id="Rectangle 565" o:spid="_x0000_s1068" style="position:absolute;left:6988;top:11976;width:164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556CB5" w:rsidRDefault="00556CB5">
                          <w:r>
                            <w:rPr>
                              <w:color w:val="000000"/>
                              <w:sz w:val="16"/>
                              <w:szCs w:val="16"/>
                              <w:lang w:val="en-US"/>
                            </w:rPr>
                            <w:t>(</w:t>
                          </w:r>
                          <w:proofErr w:type="spellStart"/>
                          <w:proofErr w:type="gramStart"/>
                          <w:r>
                            <w:rPr>
                              <w:color w:val="000000"/>
                              <w:sz w:val="16"/>
                              <w:szCs w:val="16"/>
                              <w:lang w:val="en-US"/>
                            </w:rPr>
                            <w:t>расшифровка</w:t>
                          </w:r>
                          <w:proofErr w:type="spellEnd"/>
                          <w:proofErr w:type="gramEnd"/>
                          <w:r>
                            <w:rPr>
                              <w:color w:val="000000"/>
                              <w:sz w:val="16"/>
                              <w:szCs w:val="16"/>
                              <w:lang w:val="en-US"/>
                            </w:rPr>
                            <w:t xml:space="preserve"> </w:t>
                          </w:r>
                          <w:proofErr w:type="spellStart"/>
                          <w:r>
                            <w:rPr>
                              <w:color w:val="000000"/>
                              <w:sz w:val="16"/>
                              <w:szCs w:val="16"/>
                              <w:lang w:val="en-US"/>
                            </w:rPr>
                            <w:t>подписи</w:t>
                          </w:r>
                          <w:proofErr w:type="spellEnd"/>
                          <w:r>
                            <w:rPr>
                              <w:color w:val="000000"/>
                              <w:sz w:val="16"/>
                              <w:szCs w:val="16"/>
                              <w:lang w:val="en-US"/>
                            </w:rPr>
                            <w:t>)</w:t>
                          </w:r>
                        </w:p>
                      </w:txbxContent>
                    </v:textbox>
                  </v:rect>
                  <v:rect id="Rectangle 566" o:spid="_x0000_s1069" style="position:absolute;left:8004;top:10028;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556CB5" w:rsidRDefault="00556CB5"/>
                      </w:txbxContent>
                    </v:textbox>
                  </v:rect>
                  <v:rect id="Rectangle 567" o:spid="_x0000_s1070" style="position:absolute;left:2721;top:10701;width:83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556CB5" w:rsidRDefault="00556CB5">
                          <w:r>
                            <w:rPr>
                              <w:color w:val="000000"/>
                              <w:sz w:val="16"/>
                              <w:szCs w:val="16"/>
                              <w:lang w:val="en-US"/>
                            </w:rPr>
                            <w:t>(</w:t>
                          </w:r>
                          <w:proofErr w:type="spellStart"/>
                          <w:proofErr w:type="gramStart"/>
                          <w:r>
                            <w:rPr>
                              <w:color w:val="000000"/>
                              <w:sz w:val="16"/>
                              <w:szCs w:val="16"/>
                              <w:lang w:val="en-US"/>
                            </w:rPr>
                            <w:t>должность</w:t>
                          </w:r>
                          <w:proofErr w:type="spellEnd"/>
                          <w:proofErr w:type="gramEnd"/>
                          <w:r>
                            <w:rPr>
                              <w:color w:val="000000"/>
                              <w:sz w:val="16"/>
                              <w:szCs w:val="16"/>
                              <w:lang w:val="en-US"/>
                            </w:rPr>
                            <w:t>)</w:t>
                          </w:r>
                        </w:p>
                      </w:txbxContent>
                    </v:textbox>
                  </v:rect>
                  <v:rect id="Rectangle 568" o:spid="_x0000_s1071" style="position:absolute;left:4797;top:10701;width:66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556CB5" w:rsidRDefault="00556CB5">
                          <w:r>
                            <w:rPr>
                              <w:color w:val="000000"/>
                              <w:sz w:val="16"/>
                              <w:szCs w:val="16"/>
                              <w:lang w:val="en-US"/>
                            </w:rPr>
                            <w:t>(</w:t>
                          </w:r>
                          <w:proofErr w:type="spellStart"/>
                          <w:proofErr w:type="gramStart"/>
                          <w:r>
                            <w:rPr>
                              <w:color w:val="000000"/>
                              <w:sz w:val="16"/>
                              <w:szCs w:val="16"/>
                              <w:lang w:val="en-US"/>
                            </w:rPr>
                            <w:t>подпись</w:t>
                          </w:r>
                          <w:proofErr w:type="spellEnd"/>
                          <w:proofErr w:type="gramEnd"/>
                          <w:r>
                            <w:rPr>
                              <w:color w:val="000000"/>
                              <w:sz w:val="16"/>
                              <w:szCs w:val="16"/>
                              <w:lang w:val="en-US"/>
                            </w:rPr>
                            <w:t>)</w:t>
                          </w:r>
                        </w:p>
                      </w:txbxContent>
                    </v:textbox>
                  </v:rect>
                  <v:rect id="Rectangle 569" o:spid="_x0000_s1072" style="position:absolute;left:6988;top:10701;width:164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556CB5" w:rsidRDefault="00556CB5">
                          <w:r>
                            <w:rPr>
                              <w:color w:val="000000"/>
                              <w:sz w:val="16"/>
                              <w:szCs w:val="16"/>
                              <w:lang w:val="en-US"/>
                            </w:rPr>
                            <w:t>(</w:t>
                          </w:r>
                          <w:proofErr w:type="spellStart"/>
                          <w:proofErr w:type="gramStart"/>
                          <w:r>
                            <w:rPr>
                              <w:color w:val="000000"/>
                              <w:sz w:val="16"/>
                              <w:szCs w:val="16"/>
                              <w:lang w:val="en-US"/>
                            </w:rPr>
                            <w:t>расшифровка</w:t>
                          </w:r>
                          <w:proofErr w:type="spellEnd"/>
                          <w:proofErr w:type="gramEnd"/>
                          <w:r>
                            <w:rPr>
                              <w:color w:val="000000"/>
                              <w:sz w:val="16"/>
                              <w:szCs w:val="16"/>
                              <w:lang w:val="en-US"/>
                            </w:rPr>
                            <w:t xml:space="preserve"> </w:t>
                          </w:r>
                          <w:proofErr w:type="spellStart"/>
                          <w:r>
                            <w:rPr>
                              <w:color w:val="000000"/>
                              <w:sz w:val="16"/>
                              <w:szCs w:val="16"/>
                              <w:lang w:val="en-US"/>
                            </w:rPr>
                            <w:t>подписи</w:t>
                          </w:r>
                          <w:proofErr w:type="spellEnd"/>
                          <w:r>
                            <w:rPr>
                              <w:color w:val="000000"/>
                              <w:sz w:val="16"/>
                              <w:szCs w:val="16"/>
                              <w:lang w:val="en-US"/>
                            </w:rPr>
                            <w:t>)</w:t>
                          </w:r>
                        </w:p>
                      </w:txbxContent>
                    </v:textbox>
                  </v:rect>
                  <v:rect id="Rectangle 570" o:spid="_x0000_s1073" style="position:absolute;left:2305;top:1051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556CB5" w:rsidRDefault="00556CB5"/>
                      </w:txbxContent>
                    </v:textbox>
                  </v:rect>
                  <v:rect id="Rectangle 571" o:spid="_x0000_s1074" style="position:absolute;left:4596;top:9283;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556CB5" w:rsidRDefault="00556CB5"/>
                      </w:txbxContent>
                    </v:textbox>
                  </v:rect>
                  <v:rect id="Rectangle 572" o:spid="_x0000_s1075" style="position:absolute;left:5370;top:9283;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sIA&#10;AADcAAAADwAAAGRycy9kb3ducmV2LnhtbESPzYoCMRCE74LvEFrwphkFf5g1igiCLl4c9wGaSc8P&#10;Jp0hyTqzb79ZWPBYVNVX1O4wWCNe5EPrWMFinoEgLp1uuVbw9TjPtiBCRNZoHJOCHwpw2I9HO8y1&#10;6/lOryLWIkE45KigibHLpQxlQxbD3HXEyauctxiT9LXUHvsEt0Yus2wtLbacFhrs6NRQ+Sy+rQL5&#10;KM79tjA+c5/L6maul3tFTqnpZDh+gIg0xHf4v33RClab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MSwgAAANwAAAAPAAAAAAAAAAAAAAAAAJgCAABkcnMvZG93&#10;bnJldi54bWxQSwUGAAAAAAQABAD1AAAAhwMAAAAA&#10;" filled="f" stroked="f">
                    <v:textbox style="mso-fit-shape-to-text:t" inset="0,0,0,0">
                      <w:txbxContent>
                        <w:p w:rsidR="00556CB5" w:rsidRDefault="00556CB5"/>
                      </w:txbxContent>
                    </v:textbox>
                  </v:rect>
                  <v:rect id="Rectangle 573" o:spid="_x0000_s1076" style="position:absolute;left:43;top:9283;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ZcIA&#10;AADcAAAADwAAAGRycy9kb3ducmV2LnhtbESPzYoCMRCE74LvEFrYm2YUd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11lwgAAANwAAAAPAAAAAAAAAAAAAAAAAJgCAABkcnMvZG93&#10;bnJldi54bWxQSwUGAAAAAAQABAD1AAAAhwMAAAAA&#10;" filled="f" stroked="f">
                    <v:textbox style="mso-fit-shape-to-text:t" inset="0,0,0,0">
                      <w:txbxContent>
                        <w:p w:rsidR="00556CB5" w:rsidRDefault="00556CB5"/>
                      </w:txbxContent>
                    </v:textbox>
                  </v:rect>
                  <v:rect id="Rectangle 574" o:spid="_x0000_s1077" style="position:absolute;left:788;top:9283;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556CB5" w:rsidRDefault="00556CB5"/>
                      </w:txbxContent>
                    </v:textbox>
                  </v:rect>
                  <v:rect id="Rectangle 575" o:spid="_x0000_s1078" style="position:absolute;left:7288;top:3066;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rsidR="00556CB5" w:rsidRDefault="00556CB5"/>
                      </w:txbxContent>
                    </v:textbox>
                  </v:rect>
                  <v:rect id="Rectangle 576" o:spid="_x0000_s1079" style="position:absolute;left:7288;top:2636;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556CB5" w:rsidRDefault="00556CB5"/>
                      </w:txbxContent>
                    </v:textbox>
                  </v:rect>
                  <v:rect id="Rectangle 577" o:spid="_x0000_s1080" style="position:absolute;left:258;top:8022;width:9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rsidR="00556CB5" w:rsidRDefault="00556CB5">
                          <w:r>
                            <w:rPr>
                              <w:color w:val="000000"/>
                              <w:sz w:val="18"/>
                              <w:szCs w:val="18"/>
                              <w:lang w:val="en-US"/>
                            </w:rPr>
                            <w:t>1</w:t>
                          </w:r>
                        </w:p>
                      </w:txbxContent>
                    </v:textbox>
                  </v:rect>
                  <v:rect id="Rectangle 578" o:spid="_x0000_s1081" style="position:absolute;left:2534;top:8022;width:9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rsidR="00556CB5" w:rsidRDefault="00556CB5">
                          <w:r>
                            <w:rPr>
                              <w:color w:val="000000"/>
                              <w:sz w:val="18"/>
                              <w:szCs w:val="18"/>
                              <w:lang w:val="en-US"/>
                            </w:rPr>
                            <w:t>2</w:t>
                          </w:r>
                        </w:p>
                      </w:txbxContent>
                    </v:textbox>
                  </v:rect>
                  <v:rect id="Rectangle 579" o:spid="_x0000_s1082" style="position:absolute;left:4911;top:8022;width:9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rsidR="00556CB5" w:rsidRDefault="00556CB5">
                          <w:r>
                            <w:rPr>
                              <w:color w:val="000000"/>
                              <w:sz w:val="18"/>
                              <w:szCs w:val="18"/>
                              <w:lang w:val="en-US"/>
                            </w:rPr>
                            <w:t>3</w:t>
                          </w:r>
                        </w:p>
                      </w:txbxContent>
                    </v:textbox>
                  </v:rect>
                  <v:rect id="Rectangle 580" o:spid="_x0000_s1083" style="position:absolute;left:5942;top:8022;width:9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rsidR="00556CB5" w:rsidRDefault="00556CB5">
                          <w:r>
                            <w:rPr>
                              <w:color w:val="000000"/>
                              <w:sz w:val="18"/>
                              <w:szCs w:val="18"/>
                              <w:lang w:val="en-US"/>
                            </w:rPr>
                            <w:t>4</w:t>
                          </w:r>
                        </w:p>
                      </w:txbxContent>
                    </v:textbox>
                  </v:rect>
                  <v:line id="Line 581" o:spid="_x0000_s1084" style="position:absolute;visibility:visible;mso-wrap-style:square" from="7260,2177" to="7331,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XEXMYAAADcAAAADwAAAGRycy9kb3ducmV2LnhtbESPQWsCMRSE70L/Q3iF3jRbUZHVKKUi&#10;aunB2lLw9tg8d5duXpYkza7/vikIHoeZ+YZZrnvTiEjO15YVPI8yEMSF1TWXCr4+t8M5CB+QNTaW&#10;ScGVPKxXD4Ml5tp2/EHxFEqRIOxzVFCF0OZS+qIig35kW+LkXawzGJJ0pdQOuwQ3jRxn2UwarDkt&#10;VNjSa0XFz+nXKBjH2WaPh/d43r1NNt3Rxe9wvSj19Ni/LEAE6sM9fGvvtYLpfAL/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FxFzGAAAA3AAAAA8AAAAAAAAA&#10;AAAAAAAAoQIAAGRycy9kb3ducmV2LnhtbFBLBQYAAAAABAAEAPkAAACUAwAAAAA=&#10;" strokecolor="green" strokeweight="0"/>
                  <v:rect id="Rectangle 582" o:spid="_x0000_s1085" style="position:absolute;left:7260;top:2177;width: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W08YA&#10;AADcAAAADwAAAGRycy9kb3ducmV2LnhtbESPQWvCQBSE7wX/w/KEXkQ3lkZCdBURA+1JtIp4e2Sf&#10;STT7NmRXTf313UKhx2FmvmFmi87U4k6tqywrGI8iEMS51RUXCvZf2TAB4TyyxtoyKfgmB4t572WG&#10;qbYP3tJ95wsRIOxSVFB636RSurwkg25kG+LgnW1r0AfZFlK3+AhwU8u3KJpIgxWHhRIbWpWUX3c3&#10;o6BKsoOPk/fNc519Xsz6ODgd+abUa79bTkF46vx/+K/9oRXESQy/Z8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pW08YAAADcAAAADwAAAAAAAAAAAAAAAACYAgAAZHJz&#10;L2Rvd25yZXYueG1sUEsFBgAAAAAEAAQA9QAAAIsDAAAAAA==&#10;" fillcolor="green" stroked="f"/>
                  <v:line id="Line 583" o:spid="_x0000_s1086" style="position:absolute;visibility:visible;mso-wrap-style:square" from="7260,2192" to="7317,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sMYAAADcAAAADwAAAGRycy9kb3ducmV2LnhtbESPQWsCMRSE74X+h/AKvdWs0i6yGkUq&#10;pVY8tLYI3h6b5+7i5mVJ0uz6741Q6HGYmW+Y+XIwrYjkfGNZwXiUgSAurW64UvDz/fY0BeEDssbW&#10;Mim4kIfl4v5ujoW2PX9R3IdKJAj7AhXUIXSFlL6syaAf2Y44eSfrDIYkXSW1wz7BTSsnWZZLgw2n&#10;hRo7eq2pPO9/jYJJzNcb/NjF4/v2ed1/ungIl5NSjw/DagYi0BD+w3/tjVbwMs3hdiYd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b/7DGAAAA3AAAAA8AAAAAAAAA&#10;AAAAAAAAoQIAAGRycy9kb3ducmV2LnhtbFBLBQYAAAAABAAEAPkAAACUAwAAAAA=&#10;" strokecolor="green" strokeweight="0"/>
                  <v:rect id="Rectangle 584" o:spid="_x0000_s1087" style="position:absolute;left:7260;top:2192;width: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tP8cA&#10;AADcAAAADwAAAGRycy9kb3ducmV2LnhtbESPT2vCQBTE74LfYXmFXkQ3LVpDmo2UYqCexD9Fentk&#10;X5PU7NuQXTX66bsFocdhZn7DpIveNOJMnastK3iaRCCIC6trLhXsd/k4BuE8ssbGMim4koNFNhyk&#10;mGh74Q2dt74UAcIuQQWV920ipSsqMugmtiUO3rftDPogu1LqDi8Bbhr5HEUv0mDNYaHClt4rKo7b&#10;k1FQx/mnn8XT9W2Zr37M8jD6OvBJqceH/u0VhKfe/4fv7Q+tYBbP4e9MO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0bT/HAAAA3AAAAA8AAAAAAAAAAAAAAAAAmAIAAGRy&#10;cy9kb3ducmV2LnhtbFBLBQYAAAAABAAEAPUAAACMAwAAAAA=&#10;" fillcolor="green" stroked="f"/>
                  <v:line id="Line 585" o:spid="_x0000_s1088" style="position:absolute;visibility:visible;mso-wrap-style:square" from="7260,2206" to="7303,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jOWcMAAADcAAAADwAAAGRycy9kb3ducmV2LnhtbERPz2vCMBS+D/wfwhvspulkilSjDGXM&#10;iQfnRPD2aJ5tWfNSkiyt/705CDt+fL8Xq940IpLztWUFr6MMBHFhdc2lgtPPx3AGwgdkjY1lUnAj&#10;D6vl4GmBubYdf1M8hlKkEPY5KqhCaHMpfVGRQT+yLXHirtYZDAm6UmqHXQo3jRxn2VQarDk1VNjS&#10;uqLi9/hnFIzjdLPFr328fO7eNt3BxXO4XZV6ee7f5yAC9eFf/HBvtYLJLK1NZ9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IzlnDAAAA3AAAAA8AAAAAAAAAAAAA&#10;AAAAoQIAAGRycy9kb3ducmV2LnhtbFBLBQYAAAAABAAEAPkAAACRAwAAAAA=&#10;" strokecolor="green" strokeweight="0"/>
                  <v:rect id="Rectangle 586" o:spid="_x0000_s1089" style="position:absolute;left:7260;top:2206;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c1sYA&#10;AADcAAAADwAAAGRycy9kb3ducmV2LnhtbESPT2vCQBTE74V+h+UJXopulCoxdRURA/ZU/Id4e2Rf&#10;k9js25BdNe2nd4WCx2FmfsNM562pxJUaV1pWMOhHIIgzq0vOFex3aS8G4TyyxsoyKfglB/PZ68sU&#10;E21vvKHr1uciQNglqKDwvk6kdFlBBl3f1sTB+7aNQR9kk0vd4C3ATSWHUTSWBksOCwXWtCwo+9le&#10;jIIyTg9+FL9//a3Sz7NZHd9OR74o1e20iw8Qnlr/DP+311rBKJ7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dc1sYAAADcAAAADwAAAAAAAAAAAAAAAACYAgAAZHJz&#10;L2Rvd25yZXYueG1sUEsFBgAAAAAEAAQA9QAAAIsDAAAAAA==&#10;" fillcolor="green" stroked="f"/>
                  <v:line id="Line 587" o:spid="_x0000_s1090" style="position:absolute;visibility:visible;mso-wrap-style:square" from="7260,2220" to="7288,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dUgsMAAADcAAAADwAAAGRycy9kb3ducmV2LnhtbERPz2vCMBS+D/wfwhN203QyxXVGGYpM&#10;xYNzY7Dbo3m2Zc1LSbK0/vfmIOz48f1erHrTiEjO15YVPI0zEMSF1TWXCr4+t6M5CB+QNTaWScGV&#10;PKyWg4cF5tp2/EHxHEqRQtjnqKAKoc2l9EVFBv3YtsSJu1hnMCToSqkddincNHKSZTNpsObUUGFL&#10;64qK3/OfUTCJs80O98f483543nQnF7/D9aLU47B/ewURqA//4rt7pxVMX9L8dCYdAb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nVILDAAAA3AAAAA8AAAAAAAAAAAAA&#10;AAAAoQIAAGRycy9kb3ducmV2LnhtbFBLBQYAAAAABAAEAPkAAACRAwAAAAA=&#10;" strokecolor="green" strokeweight="0"/>
                  <v:rect id="Rectangle 588" o:spid="_x0000_s1091" style="position:absolute;left:7260;top:2220;width:2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jGDccA&#10;AADcAAAADwAAAGRycy9kb3ducmV2LnhtbESPT2vCQBTE7wW/w/IEL0U3lioxuooUA3oq9Q/i7ZF9&#10;JtHs25BdNfXTdwuFHoeZ+Q0zW7SmEndqXGlZwXAQgSDOrC45V7Dfpf0YhPPIGivLpOCbHCzmnZcZ&#10;Jto++IvuW5+LAGGXoILC+zqR0mUFGXQDWxMH72wbgz7IJpe6wUeAm0q+RdFYGiw5LBRY00dB2XV7&#10;MwrKOD34Ufz++Vylm4tZHV9PR74p1eu2yykIT63/D/+111rBaDKE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Ixg3HAAAA3AAAAA8AAAAAAAAAAAAAAAAAmAIAAGRy&#10;cy9kb3ducmV2LnhtbFBLBQYAAAAABAAEAPUAAACMAwAAAAA=&#10;" fillcolor="green" stroked="f"/>
                  <v:line id="Line 589" o:spid="_x0000_s1092" style="position:absolute;visibility:visible;mso-wrap-style:square" from="7260,2235" to="7274,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bscAAADcAAAADwAAAGRycy9kb3ducmV2LnhtbESPT0sDMRTE74LfITzBm826aGnXpkUs&#10;Yls82D8UvD02r7uLm5clidntt28KgsdhZn7DzBaDaUUk5xvLCh5HGQji0uqGKwWH/fvDBIQPyBpb&#10;y6TgTB4W89ubGRba9ryluAuVSBD2BSqoQ+gKKX1Zk0E/sh1x8k7WGQxJukpqh32Cm1bmWTaWBhtO&#10;CzV29FZT+bP7NQryOF6ucP0Zvz82T8v+y8VjOJ+Uur8bXl9ABBrCf/ivvdIKnqc5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W9uxwAAANwAAAAPAAAAAAAA&#10;AAAAAAAAAKECAABkcnMvZG93bnJldi54bWxQSwUGAAAAAAQABAD5AAAAlQMAAAAA&#10;" strokecolor="green" strokeweight="0"/>
                  <v:rect id="Rectangle 590" o:spid="_x0000_s1093" style="position:absolute;left:7260;top:223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94ccA&#10;AADcAAAADwAAAGRycy9kb3ducmV2LnhtbESPQWvCQBSE74X+h+UJvRTdtNYSo6uUYsCeRGsJvT2y&#10;zyRt9m3Irhr99a4geBxm5htmOu9MLQ7UusqygpdBBII4t7riQsH2O+3HIJxH1lhbJgUncjCfPT5M&#10;MdH2yGs6bHwhAoRdggpK75tESpeXZNANbEMcvJ1tDfog20LqFo8Bbmr5GkXv0mDFYaHEhj5Lyv83&#10;e6OgitMfP4rfVudF+vVnFtnzb8Z7pZ563ccEhKfO38O39lIrGI2HcD0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W/eHHAAAA3AAAAA8AAAAAAAAAAAAAAAAAmAIAAGRy&#10;cy9kb3ducmV2LnhtbFBLBQYAAAAABAAEAPUAAACMAwAAAAA=&#10;" fillcolor="green" stroked="f"/>
                  <v:rect id="Rectangle 591" o:spid="_x0000_s1094" style="position:absolute;left:8004;top:2192;width:63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Ac8IA&#10;AADcAAAADwAAAGRycy9kb3ducmV2LnhtbESP3WoCMRSE7wu+QziCdzWrWN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BzwgAAANwAAAAPAAAAAAAAAAAAAAAAAJgCAABkcnMvZG93&#10;bnJldi54bWxQSwUGAAAAAAQABAD1AAAAhwMAAAAA&#10;" filled="f" stroked="f">
                    <v:textbox style="mso-fit-shape-to-text:t" inset="0,0,0,0">
                      <w:txbxContent>
                        <w:p w:rsidR="00556CB5" w:rsidRDefault="00556CB5">
                          <w:r>
                            <w:rPr>
                              <w:color w:val="000000"/>
                              <w:sz w:val="18"/>
                              <w:szCs w:val="18"/>
                              <w:lang w:val="en-US"/>
                            </w:rPr>
                            <w:t>0322001</w:t>
                          </w:r>
                        </w:p>
                      </w:txbxContent>
                    </v:textbox>
                  </v:rect>
                  <v:rect id="Rectangle 592" o:spid="_x0000_s1095" style="position:absolute;left:8147;top:1934;width:30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Код</w:t>
                          </w:r>
                          <w:proofErr w:type="spellEnd"/>
                        </w:p>
                      </w:txbxContent>
                    </v:textbox>
                  </v:rect>
                  <v:rect id="Rectangle 593" o:spid="_x0000_s1096" style="position:absolute;left:5871;top:2192;width:1293;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7n8IA&#10;AADcAAAADwAAAGRycy9kb3ducmV2LnhtbESPzYoCMRCE74LvEFrwphkFxR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7uf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Форма</w:t>
                          </w:r>
                          <w:proofErr w:type="spellEnd"/>
                          <w:r>
                            <w:rPr>
                              <w:color w:val="000000"/>
                              <w:sz w:val="18"/>
                              <w:szCs w:val="18"/>
                              <w:lang w:val="en-US"/>
                            </w:rPr>
                            <w:t xml:space="preserve"> </w:t>
                          </w:r>
                          <w:proofErr w:type="spellStart"/>
                          <w:r>
                            <w:rPr>
                              <w:color w:val="000000"/>
                              <w:sz w:val="18"/>
                              <w:szCs w:val="18"/>
                              <w:lang w:val="en-US"/>
                            </w:rPr>
                            <w:t>по</w:t>
                          </w:r>
                          <w:proofErr w:type="spellEnd"/>
                          <w:r>
                            <w:rPr>
                              <w:color w:val="000000"/>
                              <w:sz w:val="18"/>
                              <w:szCs w:val="18"/>
                              <w:lang w:val="en-US"/>
                            </w:rPr>
                            <w:t xml:space="preserve"> ОКУД</w:t>
                          </w:r>
                        </w:p>
                      </w:txbxContent>
                    </v:textbox>
                  </v:rect>
                  <v:rect id="Rectangle 594" o:spid="_x0000_s1097" style="position:absolute;left:6887;top:4670;width:33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eBMIA&#10;AADcAAAADwAAAGRycy9kb3ducmV2LnhtbESP3WoCMRSE7wu+QziCdzWrY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4E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дата</w:t>
                          </w:r>
                          <w:proofErr w:type="spellEnd"/>
                          <w:proofErr w:type="gramEnd"/>
                        </w:p>
                      </w:txbxContent>
                    </v:textbox>
                  </v:rect>
                  <v:rect id="Rectangle 595" o:spid="_x0000_s1098" style="position:absolute;left:6701;top:4427;width:47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Kdr4A&#10;AADcAAAADwAAAGRycy9kb3ducmV2LnhtbERPy4rCMBTdC/5DuII7TUdQ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oina+AAAA3AAAAA8AAAAAAAAAAAAAAAAAmAIAAGRycy9kb3ducmV2&#10;LnhtbFBLBQYAAAAABAAEAPUAAACDAwAAAAA=&#10;" filled="f" stroked="f">
                    <v:textbox style="mso-fit-shape-to-text:t" inset="0,0,0,0">
                      <w:txbxContent>
                        <w:p w:rsidR="00556CB5" w:rsidRDefault="00556CB5">
                          <w:proofErr w:type="spellStart"/>
                          <w:proofErr w:type="gramStart"/>
                          <w:r>
                            <w:rPr>
                              <w:color w:val="000000"/>
                              <w:sz w:val="18"/>
                              <w:szCs w:val="18"/>
                              <w:lang w:val="en-US"/>
                            </w:rPr>
                            <w:t>номер</w:t>
                          </w:r>
                          <w:proofErr w:type="spellEnd"/>
                          <w:proofErr w:type="gramEnd"/>
                        </w:p>
                      </w:txbxContent>
                    </v:textbox>
                  </v:rect>
                  <v:rect id="Rectangle 596" o:spid="_x0000_s1099" style="position:absolute;left:5040;top:4183;width:2159;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Вид</w:t>
                          </w:r>
                          <w:proofErr w:type="spellEnd"/>
                          <w:r>
                            <w:rPr>
                              <w:color w:val="000000"/>
                              <w:sz w:val="18"/>
                              <w:szCs w:val="18"/>
                              <w:lang w:val="en-US"/>
                            </w:rPr>
                            <w:t xml:space="preserve"> </w:t>
                          </w:r>
                          <w:proofErr w:type="spellStart"/>
                          <w:r>
                            <w:rPr>
                              <w:color w:val="000000"/>
                              <w:sz w:val="18"/>
                              <w:szCs w:val="18"/>
                              <w:lang w:val="en-US"/>
                            </w:rPr>
                            <w:t>деятельности</w:t>
                          </w:r>
                          <w:proofErr w:type="spellEnd"/>
                          <w:r>
                            <w:rPr>
                              <w:color w:val="000000"/>
                              <w:sz w:val="18"/>
                              <w:szCs w:val="18"/>
                              <w:lang w:val="en-US"/>
                            </w:rPr>
                            <w:t xml:space="preserve"> </w:t>
                          </w:r>
                          <w:proofErr w:type="spellStart"/>
                          <w:r>
                            <w:rPr>
                              <w:color w:val="000000"/>
                              <w:sz w:val="18"/>
                              <w:szCs w:val="18"/>
                              <w:lang w:val="en-US"/>
                            </w:rPr>
                            <w:t>по</w:t>
                          </w:r>
                          <w:proofErr w:type="spellEnd"/>
                          <w:r>
                            <w:rPr>
                              <w:color w:val="000000"/>
                              <w:sz w:val="18"/>
                              <w:szCs w:val="18"/>
                              <w:lang w:val="en-US"/>
                            </w:rPr>
                            <w:t xml:space="preserve"> ОКДП</w:t>
                          </w:r>
                        </w:p>
                      </w:txbxContent>
                    </v:textbox>
                  </v:rect>
                  <v:rect id="Rectangle 597" o:spid="_x0000_s1100" style="position:absolute;left:7288;top:3911;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yi74A&#10;AADcAAAADwAAAGRycy9kb3ducmV2LnhtbERPS4oCMRDdD3iHUMLsxmRciLRGkQFBxY2tByg61R9M&#10;Kk0S7fb2ZjHg8vH+6+3orHhSiJ1nDb8zBYK48qbjRsPtuv9ZgogJ2aD1TBpeFGG7mXytsTB+4As9&#10;y9SIHMKxQA1tSn0hZaxachhnvifOXO2Dw5RhaKQJOORwZ+VcqYV02HFuaLGnv5aqe/lwGuS13A/L&#10;0gblT/P6bI+HS01e6+/puFuBSDSmj/jffTAaFirPz2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xcou+AAAA3AAAAA8AAAAAAAAAAAAAAAAAmAIAAGRycy9kb3ducmV2&#10;LnhtbFBLBQYAAAAABAAEAPUAAACDAwAAAAA=&#10;" filled="f" stroked="f">
                    <v:textbox style="mso-fit-shape-to-text:t" inset="0,0,0,0">
                      <w:txbxContent>
                        <w:p w:rsidR="00556CB5" w:rsidRDefault="00556CB5"/>
                      </w:txbxContent>
                    </v:textbox>
                  </v:rect>
                  <v:rect id="Rectangle 598" o:spid="_x0000_s1101" style="position:absolute;left:7288;top:3481;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rsidR="00556CB5" w:rsidRDefault="00556CB5"/>
                      </w:txbxContent>
                    </v:textbox>
                  </v:rect>
                  <v:rect id="Rectangle 599" o:spid="_x0000_s1102" style="position:absolute;left:7288;top:4427;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JZ8IA&#10;AADcAAAADwAAAGRycy9kb3ducmV2LnhtbESPzWrDMBCE74W+g9hCb7VUH0Jwo5gQMKSllzh5gMVa&#10;/1BpZSQ1dt++KhRyHGbmG2ZXr86KG4U4edbwWigQxJ03Ew8arpfmZQsiJmSD1jNp+KEI9f7xYYeV&#10;8Quf6damQWQIxwo1jCnNlZSxG8lhLPxMnL3eB4cpyzBIE3DJcGdlqdRGOpw4L4w403Gk7qv9dhrk&#10;pW2WbWuD8h9l/2nfT+eevNbPT+vhDUSiNd3D/+2T0bBRJ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0lnwgAAANwAAAAPAAAAAAAAAAAAAAAAAJgCAABkcnMvZG93&#10;bnJldi54bWxQSwUGAAAAAAQABAD1AAAAhwMAAAAA&#10;" filled="f" stroked="f">
                    <v:textbox style="mso-fit-shape-to-text:t" inset="0,0,0,0">
                      <w:txbxContent>
                        <w:p w:rsidR="00556CB5" w:rsidRDefault="00556CB5"/>
                      </w:txbxContent>
                    </v:textbox>
                  </v:rect>
                  <v:rect id="Rectangle 600" o:spid="_x0000_s1103" style="position:absolute;left:2305;top:3481;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rsidR="00556CB5" w:rsidRDefault="00556CB5"/>
                      </w:txbxContent>
                    </v:textbox>
                  </v:rect>
                  <v:rect id="Rectangle 601" o:spid="_x0000_s1104" style="position:absolute;left:7288;top:4183;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0iMEA&#10;AADcAAAADwAAAGRycy9kb3ducmV2LnhtbESP3WoCMRSE74W+QzhC7zRRi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dIjBAAAA3AAAAA8AAAAAAAAAAAAAAAAAmAIAAGRycy9kb3du&#10;cmV2LnhtbFBLBQYAAAAABAAEAPUAAACGAwAAAAA=&#10;" filled="f" stroked="f">
                    <v:textbox style="mso-fit-shape-to-text:t" inset="0,0,0,0">
                      <w:txbxContent>
                        <w:p w:rsidR="00556CB5" w:rsidRDefault="00556CB5"/>
                      </w:txbxContent>
                    </v:textbox>
                  </v:rect>
                  <v:rect id="Rectangle 602" o:spid="_x0000_s1105" style="position:absolute;left:43;top:8538;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RE8EA&#10;AADcAAAADwAAAGRycy9kb3ducmV2LnhtbESP3WoCMRSE74W+QzhC7zRRqM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0RPBAAAA3AAAAA8AAAAAAAAAAAAAAAAAmAIAAGRycy9kb3du&#10;cmV2LnhtbFBLBQYAAAAABAAEAPUAAACGAwAAAAA=&#10;" filled="f" stroked="f">
                    <v:textbox style="mso-fit-shape-to-text:t" inset="0,0,0,0">
                      <w:txbxContent>
                        <w:p w:rsidR="00556CB5" w:rsidRDefault="00556CB5"/>
                      </w:txbxContent>
                    </v:textbox>
                  </v:rect>
                  <v:rect id="Rectangle 603" o:spid="_x0000_s1106" style="position:absolute;left:43;top:8782;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ZMEA&#10;AADcAAAADwAAAGRycy9kb3ducmV2LnhtbESP3WoCMRSE74W+QzgF7zSpF4usRhFB0OKNax/gsDn7&#10;g8nJkqTu+vZNodDLYWa+Ybb7yVnxpBB7zxo+lgoEce1Nz62Gr/tpsQYRE7JB65k0vCjCfvc222Jp&#10;/Mg3elapFRnCsUQNXUpDKWWsO3IYl34gzl7jg8OUZWilCThmuLNypVQhHfacFzoc6NhR/ai+nQZ5&#10;r07jurJB+c9Vc7WX860hr/X8fTpsQCSa0n/4r302GgpVwO+Zf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T2TBAAAA3AAAAA8AAAAAAAAAAAAAAAAAmAIAAGRycy9kb3du&#10;cmV2LnhtbFBLBQYAAAAABAAEAPUAAACGAwAAAAA=&#10;" filled="f" stroked="f">
                    <v:textbox style="mso-fit-shape-to-text:t" inset="0,0,0,0">
                      <w:txbxContent>
                        <w:p w:rsidR="00556CB5" w:rsidRDefault="00556CB5"/>
                      </w:txbxContent>
                    </v:textbox>
                  </v:rect>
                  <v:rect id="Rectangle 604" o:spid="_x0000_s1107" style="position:absolute;left:43;top:902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q/8IA&#10;AADcAAAADwAAAGRycy9kb3ducmV2LnhtbESP3WoCMRSE74W+QzhC7zTRC5WtUUQQrPTG1Qc4bM7+&#10;0ORkSVJ3+/amUPBymJlvmO1+dFY8KMTOs4bFXIEgrrzpuNFwv51mGxAxIRu0nknDL0XY794mWyyM&#10;H/hKjzI1IkM4FqihTakvpIxVSw7j3PfE2at9cJiyDI00AYcMd1YulVpJhx3nhRZ7OrZUfZc/ToO8&#10;ladhU9qg/GVZf9nP87Umr/X7dDx8gEg0plf4v302GlZqD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Or/wgAAANwAAAAPAAAAAAAAAAAAAAAAAJgCAABkcnMvZG93&#10;bnJldi54bWxQSwUGAAAAAAQABAD1AAAAhwMAAAAA&#10;" filled="f" stroked="f">
                    <v:textbox style="mso-fit-shape-to-text:t" inset="0,0,0,0">
                      <w:txbxContent>
                        <w:p w:rsidR="00556CB5" w:rsidRDefault="00556CB5"/>
                      </w:txbxContent>
                    </v:textbox>
                  </v:rect>
                  <v:rect id="Rectangle 605" o:spid="_x0000_s1108" style="position:absolute;left:616;top:8295;width:2776;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jb4A&#10;AADcAAAADwAAAGRycy9kb3ducmV2LnhtbERPS4oCMRDdD3iHUMLsxmRciLRGkQFBxY2tByg61R9M&#10;Kk0S7fb2ZjHg8vH+6+3orHhSiJ1nDb8zBYK48qbjRsPtuv9ZgogJ2aD1TBpeFGG7mXytsTB+4As9&#10;y9SIHMKxQA1tSn0hZaxachhnvifOXO2Dw5RhaKQJOORwZ+VcqYV02HFuaLGnv5aqe/lwGuS13A/L&#10;0gblT/P6bI+HS01e6+/puFuBSDSmj/jffTAaFiqvzW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Hfo2+AAAA3AAAAA8AAAAAAAAAAAAAAAAAmAIAAGRycy9kb3ducmV2&#10;LnhtbFBLBQYAAAAABAAEAPUAAACDAwAAAAA=&#10;" filled="f" stroked="f">
                    <v:textbox style="mso-fit-shape-to-text:t" inset="0,0,0,0">
                      <w:txbxContent>
                        <w:p w:rsidR="00556CB5" w:rsidRDefault="00556CB5">
                          <w:r w:rsidRPr="00E97FAD">
                            <w:rPr>
                              <w:color w:val="000000"/>
                              <w:sz w:val="18"/>
                              <w:szCs w:val="18"/>
                            </w:rPr>
                            <w:t xml:space="preserve">Всего работ и затрат, включаемых </w:t>
                          </w:r>
                          <w:proofErr w:type="gramStart"/>
                          <w:r w:rsidRPr="00E97FAD">
                            <w:rPr>
                              <w:color w:val="000000"/>
                              <w:sz w:val="18"/>
                              <w:szCs w:val="18"/>
                            </w:rPr>
                            <w:t>в</w:t>
                          </w:r>
                          <w:proofErr w:type="gramEnd"/>
                          <w:r w:rsidRPr="00E97FAD">
                            <w:rPr>
                              <w:color w:val="000000"/>
                              <w:sz w:val="18"/>
                              <w:szCs w:val="18"/>
                            </w:rPr>
                            <w:t xml:space="preserve"> </w:t>
                          </w:r>
                        </w:p>
                      </w:txbxContent>
                    </v:textbox>
                  </v:rect>
                  <v:rect id="Rectangle 606" o:spid="_x0000_s1109" style="position:absolute;left:616;top:8538;width:1265;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bFsIA&#10;AADcAAAADwAAAGRycy9kb3ducmV2LnhtbESP3WoCMRSE7wt9h3CE3tVEL0S3RhFBUOmNqw9w2Jz9&#10;ocnJkqTu+vamUPBymJlvmPV2dFbcKcTOs4bZVIEgrrzpuNFwux4+lyBiQjZoPZOGB0XYbt7f1lgY&#10;P/CF7mVqRIZwLFBDm1JfSBmrlhzGqe+Js1f74DBlGRppAg4Z7qycK7WQDjvOCy32tG+p+il/nQZ5&#10;LQ/DsrRB+fO8/ran46Umr/XHZNx9gUg0plf4v300GhZqB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9sW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стоимость</w:t>
                          </w:r>
                          <w:proofErr w:type="spellEnd"/>
                          <w:proofErr w:type="gramEnd"/>
                          <w:r>
                            <w:rPr>
                              <w:color w:val="000000"/>
                              <w:sz w:val="18"/>
                              <w:szCs w:val="18"/>
                              <w:lang w:val="en-US"/>
                            </w:rPr>
                            <w:t xml:space="preserve"> </w:t>
                          </w:r>
                          <w:proofErr w:type="spellStart"/>
                          <w:r>
                            <w:rPr>
                              <w:color w:val="000000"/>
                              <w:sz w:val="18"/>
                              <w:szCs w:val="18"/>
                              <w:lang w:val="en-US"/>
                            </w:rPr>
                            <w:t>работ</w:t>
                          </w:r>
                          <w:proofErr w:type="spellEnd"/>
                        </w:p>
                      </w:txbxContent>
                    </v:textbox>
                  </v:rect>
                  <v:rect id="Rectangle 607" o:spid="_x0000_s1110" style="position:absolute;left:788;top:8782;width:945;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kVr8A&#10;AADcAAAADwAAAGRycy9kb3ducmV2LnhtbERPy4rCMBTdC/5DuMLsbFoXItVYRBAcmY11PuDS3D4w&#10;uSlJxta/nywGZnk470M1WyNe5MPgWEGR5SCIG6cH7hR8Py7rHYgQkTUax6TgTQGq43JxwFK7ie/0&#10;qmMnUgiHEhX0MY6llKHpyWLI3EicuNZ5izFB30ntcUrh1shNnm+lxYFTQ48jnXtqnvWPVSAf9WXa&#10;1cbn7rZpv8zn9d6SU+pjNZ/2ICLN8V/8575qBdsizU9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aORWvwAAANwAAAAPAAAAAAAAAAAAAAAAAJgCAABkcnMvZG93bnJl&#10;di54bWxQSwUGAAAAAAQABAD1AAAAhAMAAAAA&#10;" filled="f" stroked="f">
                    <v:textbox style="mso-fit-shape-to-text:t" inset="0,0,0,0">
                      <w:txbxContent>
                        <w:p w:rsidR="00556CB5" w:rsidRDefault="00556CB5">
                          <w:proofErr w:type="gramStart"/>
                          <w:r>
                            <w:rPr>
                              <w:color w:val="000000"/>
                              <w:sz w:val="18"/>
                              <w:szCs w:val="18"/>
                              <w:lang w:val="en-US"/>
                            </w:rPr>
                            <w:t>в</w:t>
                          </w:r>
                          <w:proofErr w:type="gramEnd"/>
                          <w:r>
                            <w:rPr>
                              <w:color w:val="000000"/>
                              <w:sz w:val="18"/>
                              <w:szCs w:val="18"/>
                              <w:lang w:val="en-US"/>
                            </w:rPr>
                            <w:t xml:space="preserve"> </w:t>
                          </w:r>
                          <w:proofErr w:type="spellStart"/>
                          <w:r>
                            <w:rPr>
                              <w:color w:val="000000"/>
                              <w:sz w:val="18"/>
                              <w:szCs w:val="18"/>
                              <w:lang w:val="en-US"/>
                            </w:rPr>
                            <w:t>том</w:t>
                          </w:r>
                          <w:proofErr w:type="spellEnd"/>
                          <w:r>
                            <w:rPr>
                              <w:color w:val="000000"/>
                              <w:sz w:val="18"/>
                              <w:szCs w:val="18"/>
                              <w:lang w:val="en-US"/>
                            </w:rPr>
                            <w:t xml:space="preserve"> </w:t>
                          </w:r>
                          <w:proofErr w:type="spellStart"/>
                          <w:r>
                            <w:rPr>
                              <w:color w:val="000000"/>
                              <w:sz w:val="18"/>
                              <w:szCs w:val="18"/>
                              <w:lang w:val="en-US"/>
                            </w:rPr>
                            <w:t>числе</w:t>
                          </w:r>
                          <w:proofErr w:type="spellEnd"/>
                          <w:r>
                            <w:rPr>
                              <w:color w:val="000000"/>
                              <w:sz w:val="18"/>
                              <w:szCs w:val="18"/>
                              <w:lang w:val="en-US"/>
                            </w:rPr>
                            <w:t>:</w:t>
                          </w:r>
                        </w:p>
                      </w:txbxContent>
                    </v:textbox>
                  </v:rect>
                  <v:rect id="Rectangle 608" o:spid="_x0000_s1111" style="position:absolute;left:788;top:902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BzcIA&#10;AADcAAAADwAAAGRycy9kb3ducmV2LnhtbESP3YrCMBSE7xd8h3CEvdum9UKkGkUEwZW9sfoAh+b0&#10;B5OTkkTbfXuzsODlMDPfMJvdZI14kg+9YwVFloMgrp3uuVVwux6/ViBCRNZoHJOCXwqw284+Nlhq&#10;N/KFnlVsRYJwKFFBF+NQShnqjiyGzA3EyWuctxiT9K3UHscEt0Yu8nwpLfacFjoc6NBRfa8eVoG8&#10;VsdxVRmfu/Oi+THfp0tDTqnP+bRfg4g0xXf4v33SCpZFAX9n0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HNwgAAANwAAAAPAAAAAAAAAAAAAAAAAJgCAABkcnMvZG93&#10;bnJldi54bWxQSwUGAAAAAAQABAD1AAAAhwMAAAAA&#10;" filled="f" stroked="f">
                    <v:textbox style="mso-fit-shape-to-text:t" inset="0,0,0,0">
                      <w:txbxContent>
                        <w:p w:rsidR="00556CB5" w:rsidRDefault="00556CB5"/>
                      </w:txbxContent>
                    </v:textbox>
                  </v:rect>
                  <v:rect id="Rectangle 609" o:spid="_x0000_s1112" style="position:absolute;left:7288;top:4942;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fusEA&#10;AADcAAAADwAAAGRycy9kb3ducmV2LnhtbESPzYoCMRCE74LvEFrYm2acg8hoFBEElb047gM0k54f&#10;TDpDEp3x7c3Cwh6LqvqK2u5Ha8SLfOgcK1guMhDEldMdNwp+7qf5GkSIyBqNY1LwpgD73XSyxUK7&#10;gW/0KmMjEoRDgQraGPtCylC1ZDEsXE+cvNp5izFJ30jtcUhwa2SeZStpseO00GJPx5aqR/m0CuS9&#10;PA3r0vjMXfP621zOt5qcUl+z8bABEWmM/+G/9lkrWC1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237rBAAAA3AAAAA8AAAAAAAAAAAAAAAAAmAIAAGRycy9kb3du&#10;cmV2LnhtbFBLBQYAAAAABAAEAPUAAACGAwAAAAA=&#10;" filled="f" stroked="f">
                    <v:textbox style="mso-fit-shape-to-text:t" inset="0,0,0,0">
                      <w:txbxContent>
                        <w:p w:rsidR="00556CB5" w:rsidRDefault="00556CB5"/>
                      </w:txbxContent>
                    </v:textbox>
                  </v:rect>
                  <v:rect id="Rectangle 610" o:spid="_x0000_s1113" style="position:absolute;left:8706;top:4670;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6IcEA&#10;AADcAAAADwAAAGRycy9kb3ducmV2LnhtbESPzYoCMRCE7wu+Q2jB25pRQW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6eiHBAAAA3AAAAA8AAAAAAAAAAAAAAAAAmAIAAGRycy9kb3du&#10;cmV2LnhtbFBLBQYAAAAABAAEAPUAAACGAwAAAAA=&#10;" filled="f" stroked="f">
                    <v:textbox style="mso-fit-shape-to-text:t" inset="0,0,0,0">
                      <w:txbxContent>
                        <w:p w:rsidR="00556CB5" w:rsidRDefault="00556CB5"/>
                      </w:txbxContent>
                    </v:textbox>
                  </v:rect>
                  <v:rect id="Rectangle 611" o:spid="_x0000_s1114" style="position:absolute;left:4596;top:8538;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iVcEA&#10;AADcAAAADwAAAGRycy9kb3ducmV2LnhtbESPzYoCMRCE7wu+Q2jB25pRR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4lXBAAAA3AAAAA8AAAAAAAAAAAAAAAAAmAIAAGRycy9kb3du&#10;cmV2LnhtbFBLBQYAAAAABAAEAPUAAACGAwAAAAA=&#10;" filled="f" stroked="f">
                    <v:textbox style="mso-fit-shape-to-text:t" inset="0,0,0,0">
                      <w:txbxContent>
                        <w:p w:rsidR="00556CB5" w:rsidRDefault="00556CB5"/>
                      </w:txbxContent>
                    </v:textbox>
                  </v:rect>
                  <v:rect id="Rectangle 612" o:spid="_x0000_s1115" style="position:absolute;left:7288;top:4670;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HzsEA&#10;AADcAAAADwAAAGRycy9kb3ducmV2LnhtbESPzYoCMRCE7wu+Q2jB25pRU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fR87BAAAA3AAAAA8AAAAAAAAAAAAAAAAAmAIAAGRycy9kb3du&#10;cmV2LnhtbFBLBQYAAAAABAAEAPUAAACGAwAAAAA=&#10;" filled="f" stroked="f">
                    <v:textbox style="mso-fit-shape-to-text:t" inset="0,0,0,0">
                      <w:txbxContent>
                        <w:p w:rsidR="00556CB5" w:rsidRDefault="00556CB5"/>
                      </w:txbxContent>
                    </v:textbox>
                  </v:rect>
                  <v:rect id="Rectangle 613" o:spid="_x0000_s1116" style="position:absolute;left:8004;top:4670;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ZucEA&#10;AADcAAAADwAAAGRycy9kb3ducmV2LnhtbESPzYoCMRCE74LvEFrYm2b0MMhoFBEElb047gM0k54f&#10;TDpDEp3x7c3Cwh6LqvqK2u5Ha8SLfOgcK1guMhDEldMdNwp+7qf5GkSIyBqNY1LwpgD73XSyxUK7&#10;gW/0KmMjEoRDgQraGPtCylC1ZDEsXE+cvNp5izFJ30jtcUhwa+Qqy3JpseO00GJPx5aqR/m0CuS9&#10;PA3r0vjMXVf1t7mcbzU5pb5m42EDItIY/8N/7bNWkC9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2bnBAAAA3AAAAA8AAAAAAAAAAAAAAAAAmAIAAGRycy9kb3du&#10;cmV2LnhtbFBLBQYAAAAABAAEAPUAAACGAwAAAAA=&#10;" filled="f" stroked="f">
                    <v:textbox style="mso-fit-shape-to-text:t" inset="0,0,0,0">
                      <w:txbxContent>
                        <w:p w:rsidR="00556CB5" w:rsidRDefault="00556CB5"/>
                      </w:txbxContent>
                    </v:textbox>
                  </v:rect>
                  <v:rect id="Rectangle 614" o:spid="_x0000_s1117" style="position:absolute;left:6658;top:8538;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8IsIA&#10;AADcAAAADwAAAGRycy9kb3ducmV2LnhtbESPzYoCMRCE78K+Q2jBm5PRgyu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wiwgAAANwAAAAPAAAAAAAAAAAAAAAAAJgCAABkcnMvZG93&#10;bnJldi54bWxQSwUGAAAAAAQABAD1AAAAhwMAAAAA&#10;" filled="f" stroked="f">
                    <v:textbox style="mso-fit-shape-to-text:t" inset="0,0,0,0">
                      <w:txbxContent>
                        <w:p w:rsidR="00556CB5" w:rsidRDefault="00556CB5"/>
                      </w:txbxContent>
                    </v:textbox>
                  </v:rect>
                  <v:rect id="Rectangle 615" o:spid="_x0000_s1118" style="position:absolute;left:8004;top:8538;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oUL8A&#10;AADcAAAADwAAAGRycy9kb3ducmV2LnhtbERPy4rCMBTdC/5DuMLsbFoXItVYRBAcmY11PuDS3D4w&#10;uSlJxta/nywGZnk470M1WyNe5MPgWEGR5SCIG6cH7hR8Py7rHYgQkTUax6TgTQGq43JxwFK7ie/0&#10;qmMnUgiHEhX0MY6llKHpyWLI3EicuNZ5izFB30ntcUrh1shNnm+lxYFTQ48jnXtqnvWPVSAf9WXa&#10;1cbn7rZpv8zn9d6SU+pjNZ/2ICLN8V/8575qBdsirU1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uhQvwAAANwAAAAPAAAAAAAAAAAAAAAAAJgCAABkcnMvZG93bnJl&#10;di54bWxQSwUGAAAAAAQABAD1AAAAhAMAAAAA&#10;" filled="f" stroked="f">
                    <v:textbox style="mso-fit-shape-to-text:t" inset="0,0,0,0">
                      <w:txbxContent>
                        <w:p w:rsidR="00556CB5" w:rsidRDefault="00556CB5"/>
                      </w:txbxContent>
                    </v:textbox>
                  </v:rect>
                  <v:rect id="Rectangle 616" o:spid="_x0000_s1119" style="position:absolute;left:7260;top:8022;width:9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Ny8IA&#10;AADcAAAADwAAAGRycy9kb3ducmV2LnhtbESPzYoCMRCE78K+Q2jBm5PRg7i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k3LwgAAANwAAAAPAAAAAAAAAAAAAAAAAJgCAABkcnMvZG93&#10;bnJldi54bWxQSwUGAAAAAAQABAD1AAAAhwMAAAAA&#10;" filled="f" stroked="f">
                    <v:textbox style="mso-fit-shape-to-text:t" inset="0,0,0,0">
                      <w:txbxContent>
                        <w:p w:rsidR="00556CB5" w:rsidRDefault="00556CB5">
                          <w:r>
                            <w:rPr>
                              <w:color w:val="000000"/>
                              <w:sz w:val="18"/>
                              <w:szCs w:val="18"/>
                              <w:lang w:val="en-US"/>
                            </w:rPr>
                            <w:t>5</w:t>
                          </w:r>
                        </w:p>
                      </w:txbxContent>
                    </v:textbox>
                  </v:rect>
                  <v:rect id="Rectangle 617" o:spid="_x0000_s1120" style="position:absolute;left:8620;top:8022;width:9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fit-shape-to-text:t" inset="0,0,0,0">
                      <w:txbxContent>
                        <w:p w:rsidR="00556CB5" w:rsidRDefault="00556CB5">
                          <w:r>
                            <w:rPr>
                              <w:color w:val="000000"/>
                              <w:sz w:val="18"/>
                              <w:szCs w:val="18"/>
                              <w:lang w:val="en-US"/>
                            </w:rPr>
                            <w:t>6</w:t>
                          </w:r>
                        </w:p>
                      </w:txbxContent>
                    </v:textbox>
                  </v:rect>
                  <v:rect id="Rectangle 618" o:spid="_x0000_s1121" style="position:absolute;left:5885;top:5558;width:1345;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LcMEA&#10;AADcAAAADwAAAGRycy9kb3ducmV2LnhtbESPzYoCMRCE74LvEFrYm2acg8hoFBEElb047gM0k54f&#10;TDpDEp3x7c3Cwh6LqvqK2u5Ha8SLfOgcK1guMhDEldMdNwp+7qf5GkSIyBqNY1LwpgD73XSyxUK7&#10;gW/0KmMjEoRDgQraGPtCylC1ZDEsXE+cvNp5izFJ30jtcUhwa2SeZStpseO00GJPx5aqR/m0CuS9&#10;PA3r0vjMXfP621zOt5qcUl+z8bABEWmM/+G/9lkrWOV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i3DBAAAA3AAAAA8AAAAAAAAAAAAAAAAAmAIAAGRycy9kb3du&#10;cmV2LnhtbFBLBQYAAAAABAAEAPUAAACGAwAAAAA=&#10;" filled="f" stroked="f">
                    <v:textbox style="mso-fit-shape-to-text:t" inset="0,0,0,0">
                      <w:txbxContent>
                        <w:p w:rsidR="00556CB5" w:rsidRDefault="00556CB5">
                          <w:proofErr w:type="spellStart"/>
                          <w:r>
                            <w:rPr>
                              <w:color w:val="000000"/>
                              <w:sz w:val="18"/>
                              <w:szCs w:val="18"/>
                              <w:lang w:val="en-US"/>
                            </w:rPr>
                            <w:t>Дата</w:t>
                          </w:r>
                          <w:proofErr w:type="spellEnd"/>
                          <w:r>
                            <w:rPr>
                              <w:color w:val="000000"/>
                              <w:sz w:val="18"/>
                              <w:szCs w:val="18"/>
                              <w:lang w:val="en-US"/>
                            </w:rPr>
                            <w:t xml:space="preserve"> </w:t>
                          </w:r>
                          <w:proofErr w:type="spellStart"/>
                          <w:r>
                            <w:rPr>
                              <w:color w:val="000000"/>
                              <w:sz w:val="18"/>
                              <w:szCs w:val="18"/>
                              <w:lang w:val="en-US"/>
                            </w:rPr>
                            <w:t>составления</w:t>
                          </w:r>
                          <w:proofErr w:type="spellEnd"/>
                        </w:p>
                      </w:txbxContent>
                    </v:textbox>
                  </v:rect>
                  <v:rect id="Rectangle 619" o:spid="_x0000_s1122" style="position:absolute;left:4596;top:8782;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VB8EA&#10;AADcAAAADwAAAGRycy9kb3ducmV2LnhtbESPzYoCMRCE74LvEFrYm2acg8hoFBEEV/biuA/QTHp+&#10;MOkMSXRm394Iwh6LqvqK2u5Ha8STfOgcK1guMhDEldMdNwp+b6f5GkSIyBqNY1LwRwH2u+lki4V2&#10;A1/pWcZGJAiHAhW0MfaFlKFqyWJYuJ44ebXzFmOSvpHa45Dg1sg8y1bSYsdpocWeji1V9/JhFchb&#10;eRrWpfGZu+T1j/k+X2tySn3NxsMGRKQx/oc/7bNWsMpz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aFQfBAAAA3AAAAA8AAAAAAAAAAAAAAAAAmAIAAGRycy9kb3du&#10;cmV2LnhtbFBLBQYAAAAABAAEAPUAAACGAwAAAAA=&#10;" filled="f" stroked="f">
                    <v:textbox style="mso-fit-shape-to-text:t" inset="0,0,0,0">
                      <w:txbxContent>
                        <w:p w:rsidR="00556CB5" w:rsidRDefault="00556CB5"/>
                      </w:txbxContent>
                    </v:textbox>
                  </v:rect>
                  <v:rect id="Rectangle 620" o:spid="_x0000_s1123" style="position:absolute;left:4596;top:902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fit-shape-to-text:t" inset="0,0,0,0">
                      <w:txbxContent>
                        <w:p w:rsidR="00556CB5" w:rsidRDefault="00556CB5"/>
                      </w:txbxContent>
                    </v:textbox>
                  </v:rect>
                  <v:rect id="Rectangle 621" o:spid="_x0000_s1124" style="position:absolute;left:6658;top:8782;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o6MEA&#10;AADcAAAADwAAAGRycy9kb3ducmV2LnhtbESP3YrCMBSE7xd8h3AWvFvTLSJ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OjBAAAA3AAAAA8AAAAAAAAAAAAAAAAAmAIAAGRycy9kb3du&#10;cmV2LnhtbFBLBQYAAAAABAAEAPUAAACGAwAAAAA=&#10;" filled="f" stroked="f">
                    <v:textbox style="mso-fit-shape-to-text:t" inset="0,0,0,0">
                      <w:txbxContent>
                        <w:p w:rsidR="00556CB5" w:rsidRDefault="00556CB5"/>
                      </w:txbxContent>
                    </v:textbox>
                  </v:rect>
                  <v:rect id="Rectangle 622" o:spid="_x0000_s1125" style="position:absolute;left:8806;top:5687;width:187;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Nc8EA&#10;AADcAAAADwAAAGRycy9kb3ducmV2LnhtbESP3YrCMBSE7xd8h3AWvFvTLSh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zjXPBAAAA3AAAAA8AAAAAAAAAAAAAAAAAmAIAAGRycy9kb3du&#10;cmV2LnhtbFBLBQYAAAAABAAEAPUAAACGAwAAAAA=&#10;" filled="f" stroked="f">
                    <v:textbox style="mso-fit-shape-to-text:t" inset="0,0,0,0">
                      <w:txbxContent>
                        <w:p w:rsidR="00556CB5" w:rsidRDefault="00556CB5">
                          <w:proofErr w:type="spellStart"/>
                          <w:proofErr w:type="gramStart"/>
                          <w:r>
                            <w:rPr>
                              <w:color w:val="000000"/>
                              <w:sz w:val="18"/>
                              <w:szCs w:val="18"/>
                              <w:lang w:val="en-US"/>
                            </w:rPr>
                            <w:t>по</w:t>
                          </w:r>
                          <w:proofErr w:type="spellEnd"/>
                          <w:proofErr w:type="gramEnd"/>
                        </w:p>
                      </w:txbxContent>
                    </v:textbox>
                  </v:rect>
                  <v:rect id="Rectangle 623" o:spid="_x0000_s1126" style="position:absolute;left:7675;top:594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rsidR="00556CB5" w:rsidRDefault="00556CB5"/>
                      </w:txbxContent>
                    </v:textbox>
                  </v:rect>
                  <v:rect id="Rectangle 624" o:spid="_x0000_s1127" style="position:absolute;left:8505;top:594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style="mso-fit-shape-to-text:t" inset="0,0,0,0">
                      <w:txbxContent>
                        <w:p w:rsidR="00556CB5" w:rsidRDefault="00556CB5"/>
                      </w:txbxContent>
                    </v:textbox>
                  </v:rect>
                  <v:rect id="Rectangle 625" o:spid="_x0000_s1128" style="position:absolute;left:8004;top:902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i7b8A&#10;AADcAAAADwAAAGRycy9kb3ducmV2LnhtbERPy4rCMBTdC/MP4Q6403S6EKlGGQYKHXFj9QMuze2D&#10;SW5KkrH1781CcHk47/1xtkbcyYfBsYKvdQaCuHF64E7B7VqutiBCRNZoHJOCBwU4Hj4Weyy0m/hC&#10;9zp2IoVwKFBBH+NYSBmaniyGtRuJE9c6bzEm6DupPU4p3BqZZ9lGWhw4NfQ40k9PzV/9bxXIa11O&#10;29r4zJ3y9mx+q0tLTqnl5/y9AxFpjm/xy11pBZs8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iLtvwAAANwAAAAPAAAAAAAAAAAAAAAAAJgCAABkcnMvZG93bnJl&#10;di54bWxQSwUGAAAAAAQABAD1AAAAhAMAAAAA&#10;" filled="f" stroked="f">
                    <v:textbox style="mso-fit-shape-to-text:t" inset="0,0,0,0">
                      <w:txbxContent>
                        <w:p w:rsidR="00556CB5" w:rsidRDefault="00556CB5"/>
                      </w:txbxContent>
                    </v:textbox>
                  </v:rect>
                  <v:rect id="Rectangle 626" o:spid="_x0000_s1129" style="position:absolute;left:4138;top:5558;width:1357;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документа</w:t>
                          </w:r>
                          <w:proofErr w:type="spellEnd"/>
                        </w:p>
                      </w:txbxContent>
                    </v:textbox>
                  </v:rect>
                  <v:rect id="Rectangle 627" o:spid="_x0000_s1130" style="position:absolute;left:4038;top:594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4NsAA&#10;AADcAAAADwAAAGRycy9kb3ducmV2LnhtbERPS2rDMBDdF3IHMYHuGjku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24NsAAAADcAAAADwAAAAAAAAAAAAAAAACYAgAAZHJzL2Rvd25y&#10;ZXYueG1sUEsFBgAAAAAEAAQA9QAAAIUDAAAAAA==&#10;" filled="f" stroked="f">
                    <v:textbox style="mso-fit-shape-to-text:t" inset="0,0,0,0">
                      <w:txbxContent>
                        <w:p w:rsidR="00556CB5" w:rsidRDefault="00556CB5"/>
                      </w:txbxContent>
                    </v:textbox>
                  </v:rect>
                  <v:rect id="Rectangle 628" o:spid="_x0000_s1131" style="position:absolute;left:5742;top:594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rcEA&#10;AADcAAAADwAAAGRycy9kb3ducmV2LnhtbESPzYoCMRCE7wu+Q2jB25pRQW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Ha3BAAAA3AAAAA8AAAAAAAAAAAAAAAAAmAIAAGRycy9kb3du&#10;cmV2LnhtbFBLBQYAAAAABAAEAPUAAACGAwAAAAA=&#10;" filled="f" stroked="f">
                    <v:textbox style="mso-fit-shape-to-text:t" inset="0,0,0,0">
                      <w:txbxContent>
                        <w:p w:rsidR="00556CB5" w:rsidRDefault="00556CB5"/>
                      </w:txbxContent>
                    </v:textbox>
                  </v:rect>
                  <v:rect id="Rectangle 629" o:spid="_x0000_s1132" style="position:absolute;left:6658;top:902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2sEA&#10;AADcAAAADwAAAGRycy9kb3ducmV2LnhtbESP3YrCMBSE7xd8h3AWvFvTrSB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9rBAAAA3AAAAA8AAAAAAAAAAAAAAAAAmAIAAGRycy9kb3du&#10;cmV2LnhtbFBLBQYAAAAABAAEAPUAAACGAwAAAAA=&#10;" filled="f" stroked="f">
                    <v:textbox style="mso-fit-shape-to-text:t" inset="0,0,0,0">
                      <w:txbxContent>
                        <w:p w:rsidR="00556CB5" w:rsidRDefault="00556CB5"/>
                      </w:txbxContent>
                    </v:textbox>
                  </v:rect>
                  <v:rect id="Rectangle 630" o:spid="_x0000_s1133" style="position:absolute;left:5370;top:8538;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mQcEA&#10;AADcAAAADwAAAGRycy9kb3ducmV2LnhtbESPzYoCMRCE7wu+Q2jB25pRQW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JkHBAAAA3AAAAA8AAAAAAAAAAAAAAAAAmAIAAGRycy9kb3du&#10;cmV2LnhtbFBLBQYAAAAABAAEAPUAAACGAwAAAAA=&#10;" filled="f" stroked="f">
                    <v:textbox style="mso-fit-shape-to-text:t" inset="0,0,0,0">
                      <w:txbxContent>
                        <w:p w:rsidR="00556CB5" w:rsidRDefault="00556CB5"/>
                      </w:txbxContent>
                    </v:textbox>
                  </v:rect>
                  <v:rect id="Rectangle 631" o:spid="_x0000_s1134" style="position:absolute;left:5370;top:8782;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NcIA&#10;AADcAAAADwAAAGRycy9kb3ducmV2LnhtbESPzYoCMRCE74LvEFrwphl1E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r41wgAAANwAAAAPAAAAAAAAAAAAAAAAAJgCAABkcnMvZG93&#10;bnJldi54bWxQSwUGAAAAAAQABAD1AAAAhwMAAAAA&#10;" filled="f" stroked="f">
                    <v:textbox style="mso-fit-shape-to-text:t" inset="0,0,0,0">
                      <w:txbxContent>
                        <w:p w:rsidR="00556CB5" w:rsidRDefault="00556CB5"/>
                      </w:txbxContent>
                    </v:textbox>
                  </v:rect>
                  <v:rect id="Rectangle 632" o:spid="_x0000_s1135" style="position:absolute;left:7789;top:5444;width:136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brsIA&#10;AADcAAAADwAAAGRycy9kb3ducmV2LnhtbESPzYoCMRCE74LvEFrwphmV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huu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Отчетный</w:t>
                          </w:r>
                          <w:proofErr w:type="spellEnd"/>
                          <w:r>
                            <w:rPr>
                              <w:color w:val="000000"/>
                              <w:sz w:val="18"/>
                              <w:szCs w:val="18"/>
                              <w:lang w:val="en-US"/>
                            </w:rPr>
                            <w:t xml:space="preserve"> </w:t>
                          </w:r>
                          <w:proofErr w:type="spellStart"/>
                          <w:r>
                            <w:rPr>
                              <w:color w:val="000000"/>
                              <w:sz w:val="18"/>
                              <w:szCs w:val="18"/>
                              <w:lang w:val="en-US"/>
                            </w:rPr>
                            <w:t>период</w:t>
                          </w:r>
                          <w:proofErr w:type="spellEnd"/>
                        </w:p>
                      </w:txbxContent>
                    </v:textbox>
                  </v:rect>
                  <v:rect id="Rectangle 633" o:spid="_x0000_s1136" style="position:absolute;left:8019;top:5687;width:80;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rsidR="00556CB5" w:rsidRDefault="00556CB5">
                          <w:proofErr w:type="gramStart"/>
                          <w:r>
                            <w:rPr>
                              <w:color w:val="000000"/>
                              <w:sz w:val="18"/>
                              <w:szCs w:val="18"/>
                              <w:lang w:val="en-US"/>
                            </w:rPr>
                            <w:t>с</w:t>
                          </w:r>
                          <w:proofErr w:type="gramEnd"/>
                        </w:p>
                      </w:txbxContent>
                    </v:textbox>
                  </v:rect>
                  <v:rect id="Rectangle 634" o:spid="_x0000_s1137" style="position:absolute;left:8004;top:8782;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gQsIA&#10;AADcAAAADwAAAGRycy9kb3ducmV2LnhtbESPzYoCMRCE74LvEFrYm2ZUc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CBCwgAAANwAAAAPAAAAAAAAAAAAAAAAAJgCAABkcnMvZG93&#10;bnJldi54bWxQSwUGAAAAAAQABAD1AAAAhwMAAAAA&#10;" filled="f" stroked="f">
                    <v:textbox style="mso-fit-shape-to-text:t" inset="0,0,0,0">
                      <w:txbxContent>
                        <w:p w:rsidR="00556CB5" w:rsidRDefault="00556CB5"/>
                      </w:txbxContent>
                    </v:textbox>
                  </v:rect>
                  <v:rect id="Rectangle 635" o:spid="_x0000_s1138" style="position:absolute;left:158;top:6690;width:280;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556CB5" w:rsidRDefault="00556CB5">
                          <w:proofErr w:type="spellStart"/>
                          <w:r>
                            <w:rPr>
                              <w:color w:val="000000"/>
                              <w:sz w:val="18"/>
                              <w:szCs w:val="18"/>
                              <w:lang w:val="en-US"/>
                            </w:rPr>
                            <w:t>Но</w:t>
                          </w:r>
                          <w:proofErr w:type="spellEnd"/>
                          <w:r>
                            <w:rPr>
                              <w:color w:val="000000"/>
                              <w:sz w:val="18"/>
                              <w:szCs w:val="18"/>
                              <w:lang w:val="en-US"/>
                            </w:rPr>
                            <w:t>-</w:t>
                          </w:r>
                        </w:p>
                      </w:txbxContent>
                    </v:textbox>
                  </v:rect>
                  <v:rect id="Rectangle 636" o:spid="_x0000_s1139" style="position:absolute;left:143;top:6934;width:284;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мер</w:t>
                          </w:r>
                          <w:proofErr w:type="spellEnd"/>
                          <w:proofErr w:type="gramEnd"/>
                        </w:p>
                      </w:txbxContent>
                    </v:textbox>
                  </v:rect>
                  <v:rect id="Rectangle 637" o:spid="_x0000_s1140" style="position:absolute;left:43;top:7177;width:478;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rsidR="00556CB5" w:rsidRDefault="00556CB5">
                          <w:proofErr w:type="spellStart"/>
                          <w:proofErr w:type="gramStart"/>
                          <w:r>
                            <w:rPr>
                              <w:color w:val="000000"/>
                              <w:sz w:val="18"/>
                              <w:szCs w:val="18"/>
                              <w:lang w:val="en-US"/>
                            </w:rPr>
                            <w:t>по</w:t>
                          </w:r>
                          <w:proofErr w:type="spellEnd"/>
                          <w:proofErr w:type="gramEnd"/>
                          <w:r>
                            <w:rPr>
                              <w:color w:val="000000"/>
                              <w:sz w:val="18"/>
                              <w:szCs w:val="18"/>
                              <w:lang w:val="en-US"/>
                            </w:rPr>
                            <w:t xml:space="preserve"> </w:t>
                          </w:r>
                          <w:proofErr w:type="spellStart"/>
                          <w:r>
                            <w:rPr>
                              <w:color w:val="000000"/>
                              <w:sz w:val="18"/>
                              <w:szCs w:val="18"/>
                              <w:lang w:val="en-US"/>
                            </w:rPr>
                            <w:t>по</w:t>
                          </w:r>
                          <w:proofErr w:type="spellEnd"/>
                          <w:r>
                            <w:rPr>
                              <w:color w:val="000000"/>
                              <w:sz w:val="18"/>
                              <w:szCs w:val="18"/>
                              <w:lang w:val="en-US"/>
                            </w:rPr>
                            <w:t>-</w:t>
                          </w:r>
                        </w:p>
                      </w:txbxContent>
                    </v:textbox>
                  </v:rect>
                  <v:rect id="Rectangle 638" o:spid="_x0000_s1141" style="position:absolute;left:72;top:7421;width:44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rsidR="00556CB5" w:rsidRDefault="00556CB5">
                          <w:proofErr w:type="spellStart"/>
                          <w:proofErr w:type="gramStart"/>
                          <w:r>
                            <w:rPr>
                              <w:color w:val="000000"/>
                              <w:sz w:val="18"/>
                              <w:szCs w:val="18"/>
                              <w:lang w:val="en-US"/>
                            </w:rPr>
                            <w:t>рядку</w:t>
                          </w:r>
                          <w:proofErr w:type="spellEnd"/>
                          <w:proofErr w:type="gramEnd"/>
                        </w:p>
                      </w:txbxContent>
                    </v:textbox>
                  </v:rect>
                  <v:rect id="Rectangle 639" o:spid="_x0000_s1142" style="position:absolute;left:745;top:6977;width:3496;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rsidR="00556CB5" w:rsidRDefault="00556CB5">
                          <w:proofErr w:type="spellStart"/>
                          <w:r>
                            <w:rPr>
                              <w:color w:val="000000"/>
                              <w:sz w:val="18"/>
                              <w:szCs w:val="18"/>
                              <w:lang w:val="en-US"/>
                            </w:rPr>
                            <w:t>Наименование</w:t>
                          </w:r>
                          <w:proofErr w:type="spellEnd"/>
                          <w:r>
                            <w:rPr>
                              <w:color w:val="000000"/>
                              <w:sz w:val="18"/>
                              <w:szCs w:val="18"/>
                              <w:lang w:val="en-US"/>
                            </w:rPr>
                            <w:t xml:space="preserve"> </w:t>
                          </w:r>
                          <w:proofErr w:type="spellStart"/>
                          <w:r>
                            <w:rPr>
                              <w:color w:val="000000"/>
                              <w:sz w:val="18"/>
                              <w:szCs w:val="18"/>
                              <w:lang w:val="en-US"/>
                            </w:rPr>
                            <w:t>пусковых</w:t>
                          </w:r>
                          <w:proofErr w:type="spellEnd"/>
                          <w:r>
                            <w:rPr>
                              <w:color w:val="000000"/>
                              <w:sz w:val="18"/>
                              <w:szCs w:val="18"/>
                              <w:lang w:val="en-US"/>
                            </w:rPr>
                            <w:t xml:space="preserve"> </w:t>
                          </w:r>
                          <w:proofErr w:type="spellStart"/>
                          <w:r>
                            <w:rPr>
                              <w:color w:val="000000"/>
                              <w:sz w:val="18"/>
                              <w:szCs w:val="18"/>
                              <w:lang w:val="en-US"/>
                            </w:rPr>
                            <w:t>комплексов</w:t>
                          </w:r>
                          <w:proofErr w:type="spellEnd"/>
                          <w:r>
                            <w:rPr>
                              <w:color w:val="000000"/>
                              <w:sz w:val="18"/>
                              <w:szCs w:val="18"/>
                              <w:lang w:val="en-US"/>
                            </w:rPr>
                            <w:t xml:space="preserve">, </w:t>
                          </w:r>
                          <w:proofErr w:type="spellStart"/>
                          <w:r>
                            <w:rPr>
                              <w:color w:val="000000"/>
                              <w:sz w:val="18"/>
                              <w:szCs w:val="18"/>
                              <w:lang w:val="en-US"/>
                            </w:rPr>
                            <w:t>этапов</w:t>
                          </w:r>
                          <w:proofErr w:type="spellEnd"/>
                          <w:r>
                            <w:rPr>
                              <w:color w:val="000000"/>
                              <w:sz w:val="18"/>
                              <w:szCs w:val="18"/>
                              <w:lang w:val="en-US"/>
                            </w:rPr>
                            <w:t xml:space="preserve">, </w:t>
                          </w:r>
                        </w:p>
                      </w:txbxContent>
                    </v:textbox>
                  </v:rect>
                  <v:rect id="Rectangle 640" o:spid="_x0000_s1143" style="position:absolute;left:1088;top:7220;width:286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VPMIA&#10;AADcAAAADwAAAGRycy9kb3ducmV2LnhtbESPzYoCMRCE74LvEFrwphl1E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VU8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объектов</w:t>
                          </w:r>
                          <w:proofErr w:type="spellEnd"/>
                          <w:proofErr w:type="gramEnd"/>
                          <w:r>
                            <w:rPr>
                              <w:color w:val="000000"/>
                              <w:sz w:val="18"/>
                              <w:szCs w:val="18"/>
                              <w:lang w:val="en-US"/>
                            </w:rPr>
                            <w:t xml:space="preserve">, </w:t>
                          </w:r>
                          <w:proofErr w:type="spellStart"/>
                          <w:r>
                            <w:rPr>
                              <w:color w:val="000000"/>
                              <w:sz w:val="18"/>
                              <w:szCs w:val="18"/>
                              <w:lang w:val="en-US"/>
                            </w:rPr>
                            <w:t>видов</w:t>
                          </w:r>
                          <w:proofErr w:type="spellEnd"/>
                          <w:r>
                            <w:rPr>
                              <w:color w:val="000000"/>
                              <w:sz w:val="18"/>
                              <w:szCs w:val="18"/>
                              <w:lang w:val="en-US"/>
                            </w:rPr>
                            <w:t xml:space="preserve"> </w:t>
                          </w:r>
                          <w:proofErr w:type="spellStart"/>
                          <w:r>
                            <w:rPr>
                              <w:color w:val="000000"/>
                              <w:sz w:val="18"/>
                              <w:szCs w:val="18"/>
                              <w:lang w:val="en-US"/>
                            </w:rPr>
                            <w:t>выполненных</w:t>
                          </w:r>
                          <w:proofErr w:type="spellEnd"/>
                          <w:r>
                            <w:rPr>
                              <w:color w:val="000000"/>
                              <w:sz w:val="18"/>
                              <w:szCs w:val="18"/>
                              <w:lang w:val="en-US"/>
                            </w:rPr>
                            <w:t xml:space="preserve"> </w:t>
                          </w:r>
                          <w:proofErr w:type="spellStart"/>
                          <w:r>
                            <w:rPr>
                              <w:color w:val="000000"/>
                              <w:sz w:val="18"/>
                              <w:szCs w:val="18"/>
                              <w:lang w:val="en-US"/>
                            </w:rPr>
                            <w:t>работ</w:t>
                          </w:r>
                          <w:proofErr w:type="spellEnd"/>
                          <w:r>
                            <w:rPr>
                              <w:color w:val="000000"/>
                              <w:sz w:val="18"/>
                              <w:szCs w:val="18"/>
                              <w:lang w:val="en-US"/>
                            </w:rPr>
                            <w:t xml:space="preserve">, </w:t>
                          </w:r>
                        </w:p>
                      </w:txbxContent>
                    </v:textbox>
                  </v:rect>
                  <v:rect id="Rectangle 641" o:spid="_x0000_s1144" style="position:absolute;left:1704;top:7464;width:164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556CB5" w:rsidRDefault="00556CB5">
                          <w:proofErr w:type="spellStart"/>
                          <w:proofErr w:type="gramStart"/>
                          <w:r>
                            <w:rPr>
                              <w:color w:val="000000"/>
                              <w:sz w:val="18"/>
                              <w:szCs w:val="18"/>
                              <w:lang w:val="en-US"/>
                            </w:rPr>
                            <w:t>оборудования</w:t>
                          </w:r>
                          <w:proofErr w:type="spellEnd"/>
                          <w:proofErr w:type="gramEnd"/>
                          <w:r>
                            <w:rPr>
                              <w:color w:val="000000"/>
                              <w:sz w:val="18"/>
                              <w:szCs w:val="18"/>
                              <w:lang w:val="en-US"/>
                            </w:rPr>
                            <w:t xml:space="preserve">, </w:t>
                          </w:r>
                          <w:proofErr w:type="spellStart"/>
                          <w:r>
                            <w:rPr>
                              <w:color w:val="000000"/>
                              <w:sz w:val="18"/>
                              <w:szCs w:val="18"/>
                              <w:lang w:val="en-US"/>
                            </w:rPr>
                            <w:t>затрат</w:t>
                          </w:r>
                          <w:proofErr w:type="spellEnd"/>
                        </w:p>
                      </w:txbxContent>
                    </v:textbox>
                  </v:rect>
                  <v:rect id="Rectangle 642" o:spid="_x0000_s1145" style="position:absolute;left:4797;top:7220;width:30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556CB5" w:rsidRDefault="00556CB5">
                          <w:proofErr w:type="spellStart"/>
                          <w:r>
                            <w:rPr>
                              <w:color w:val="000000"/>
                              <w:sz w:val="18"/>
                              <w:szCs w:val="18"/>
                              <w:lang w:val="en-US"/>
                            </w:rPr>
                            <w:t>Код</w:t>
                          </w:r>
                          <w:proofErr w:type="spellEnd"/>
                        </w:p>
                      </w:txbxContent>
                    </v:textbox>
                  </v:rect>
                  <v:rect id="Rectangle 643" o:spid="_x0000_s1146" style="position:absolute;left:5728;top:6690;width:312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556CB5" w:rsidRDefault="00556CB5">
                          <w:r w:rsidRPr="00E97FAD">
                            <w:rPr>
                              <w:color w:val="000000"/>
                              <w:sz w:val="18"/>
                              <w:szCs w:val="18"/>
                            </w:rPr>
                            <w:t>Стоимость выполненных работ и затрат,</w:t>
                          </w:r>
                        </w:p>
                      </w:txbxContent>
                    </v:textbox>
                  </v:rect>
                  <v:rect id="Rectangle 644" o:spid="_x0000_s1147" style="position:absolute;left:7159;top:6934;width:317;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руб</w:t>
                          </w:r>
                          <w:proofErr w:type="spellEnd"/>
                          <w:proofErr w:type="gramEnd"/>
                          <w:r>
                            <w:rPr>
                              <w:color w:val="000000"/>
                              <w:sz w:val="18"/>
                              <w:szCs w:val="18"/>
                              <w:lang w:val="en-US"/>
                            </w:rPr>
                            <w:t>.</w:t>
                          </w:r>
                        </w:p>
                      </w:txbxContent>
                    </v:textbox>
                  </v:rect>
                  <v:rect id="Rectangle 645" o:spid="_x0000_s1148" style="position:absolute;left:5642;top:7249;width:64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HTcAA&#10;AADcAAAADwAAAGRycy9kb3ducmV2LnhtbERPS2rDMBDdF3IHMYHuGjmm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3HTcAAAADcAAAADwAAAAAAAAAAAAAAAACYAgAAZHJzL2Rvd25y&#10;ZXYueG1sUEsFBgAAAAAEAAQA9QAAAIUDAAAAAA==&#10;" filled="f" stroked="f">
                    <v:textbox style="mso-fit-shape-to-text:t" inset="0,0,0,0">
                      <w:txbxContent>
                        <w:p w:rsidR="00556CB5" w:rsidRDefault="00556CB5">
                          <w:proofErr w:type="gramStart"/>
                          <w:r>
                            <w:rPr>
                              <w:color w:val="000000"/>
                              <w:sz w:val="18"/>
                              <w:szCs w:val="18"/>
                              <w:lang w:val="en-US"/>
                            </w:rPr>
                            <w:t>с</w:t>
                          </w:r>
                          <w:proofErr w:type="gramEnd"/>
                          <w:r>
                            <w:rPr>
                              <w:color w:val="000000"/>
                              <w:sz w:val="18"/>
                              <w:szCs w:val="18"/>
                              <w:lang w:val="en-US"/>
                            </w:rPr>
                            <w:t xml:space="preserve"> </w:t>
                          </w:r>
                          <w:proofErr w:type="spellStart"/>
                          <w:r>
                            <w:rPr>
                              <w:color w:val="000000"/>
                              <w:sz w:val="18"/>
                              <w:szCs w:val="18"/>
                              <w:lang w:val="en-US"/>
                            </w:rPr>
                            <w:t>начала</w:t>
                          </w:r>
                          <w:proofErr w:type="spellEnd"/>
                          <w:r>
                            <w:rPr>
                              <w:color w:val="000000"/>
                              <w:sz w:val="18"/>
                              <w:szCs w:val="18"/>
                              <w:lang w:val="en-US"/>
                            </w:rPr>
                            <w:t xml:space="preserve"> </w:t>
                          </w:r>
                        </w:p>
                      </w:txbxContent>
                    </v:textbox>
                  </v:rect>
                  <v:rect id="Rectangle 646" o:spid="_x0000_s1149" style="position:absolute;left:5513;top:7492;width:889;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1sIA&#10;AADcAAAADwAAAGRycy9kb3ducmV2LnhtbESPzYoCMRCE74LvEFrwphlF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WLW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проведения</w:t>
                          </w:r>
                          <w:proofErr w:type="spellEnd"/>
                          <w:proofErr w:type="gramEnd"/>
                          <w:r>
                            <w:rPr>
                              <w:color w:val="000000"/>
                              <w:sz w:val="18"/>
                              <w:szCs w:val="18"/>
                              <w:lang w:val="en-US"/>
                            </w:rPr>
                            <w:t xml:space="preserve"> </w:t>
                          </w:r>
                        </w:p>
                      </w:txbxContent>
                    </v:textbox>
                  </v:rect>
                  <v:rect id="Rectangle 647" o:spid="_x0000_s1150" style="position:absolute;left:5756;top:7736;width:43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rsidR="00556CB5" w:rsidRDefault="00556CB5">
                          <w:proofErr w:type="spellStart"/>
                          <w:proofErr w:type="gramStart"/>
                          <w:r>
                            <w:rPr>
                              <w:color w:val="000000"/>
                              <w:sz w:val="18"/>
                              <w:szCs w:val="18"/>
                              <w:lang w:val="en-US"/>
                            </w:rPr>
                            <w:t>работ</w:t>
                          </w:r>
                          <w:proofErr w:type="spellEnd"/>
                          <w:proofErr w:type="gramEnd"/>
                        </w:p>
                      </w:txbxContent>
                    </v:textbox>
                  </v:rect>
                  <v:rect id="Rectangle 648" o:spid="_x0000_s1151" style="position:absolute;left:6758;top:7492;width:102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rsidR="00556CB5" w:rsidRDefault="00556CB5">
                          <w:proofErr w:type="gramStart"/>
                          <w:r>
                            <w:rPr>
                              <w:color w:val="000000"/>
                              <w:sz w:val="18"/>
                              <w:szCs w:val="18"/>
                              <w:lang w:val="en-US"/>
                            </w:rPr>
                            <w:t>с</w:t>
                          </w:r>
                          <w:proofErr w:type="gramEnd"/>
                          <w:r>
                            <w:rPr>
                              <w:color w:val="000000"/>
                              <w:sz w:val="18"/>
                              <w:szCs w:val="18"/>
                              <w:lang w:val="en-US"/>
                            </w:rPr>
                            <w:t xml:space="preserve"> </w:t>
                          </w:r>
                          <w:proofErr w:type="spellStart"/>
                          <w:r>
                            <w:rPr>
                              <w:color w:val="000000"/>
                              <w:sz w:val="18"/>
                              <w:szCs w:val="18"/>
                              <w:lang w:val="en-US"/>
                            </w:rPr>
                            <w:t>начала</w:t>
                          </w:r>
                          <w:proofErr w:type="spellEnd"/>
                          <w:r>
                            <w:rPr>
                              <w:color w:val="000000"/>
                              <w:sz w:val="18"/>
                              <w:szCs w:val="18"/>
                              <w:lang w:val="en-US"/>
                            </w:rPr>
                            <w:t xml:space="preserve"> </w:t>
                          </w:r>
                          <w:proofErr w:type="spellStart"/>
                          <w:r>
                            <w:rPr>
                              <w:color w:val="000000"/>
                              <w:sz w:val="18"/>
                              <w:szCs w:val="18"/>
                              <w:lang w:val="en-US"/>
                            </w:rPr>
                            <w:t>года</w:t>
                          </w:r>
                          <w:proofErr w:type="spellEnd"/>
                        </w:p>
                      </w:txbxContent>
                    </v:textbox>
                  </v:rect>
                  <v:rect id="Rectangle 649" o:spid="_x0000_s1152" style="position:absolute;left:8090;top:7249;width:109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556CB5" w:rsidRDefault="00556CB5">
                          <w:proofErr w:type="gramStart"/>
                          <w:r>
                            <w:rPr>
                              <w:color w:val="000000"/>
                              <w:sz w:val="18"/>
                              <w:szCs w:val="18"/>
                              <w:lang w:val="en-US"/>
                            </w:rPr>
                            <w:t>в</w:t>
                          </w:r>
                          <w:proofErr w:type="gramEnd"/>
                          <w:r>
                            <w:rPr>
                              <w:color w:val="000000"/>
                              <w:sz w:val="18"/>
                              <w:szCs w:val="18"/>
                              <w:lang w:val="en-US"/>
                            </w:rPr>
                            <w:t xml:space="preserve"> </w:t>
                          </w:r>
                          <w:proofErr w:type="spellStart"/>
                          <w:r>
                            <w:rPr>
                              <w:color w:val="000000"/>
                              <w:sz w:val="18"/>
                              <w:szCs w:val="18"/>
                              <w:lang w:val="en-US"/>
                            </w:rPr>
                            <w:t>том</w:t>
                          </w:r>
                          <w:proofErr w:type="spellEnd"/>
                          <w:r>
                            <w:rPr>
                              <w:color w:val="000000"/>
                              <w:sz w:val="18"/>
                              <w:szCs w:val="18"/>
                              <w:lang w:val="en-US"/>
                            </w:rPr>
                            <w:t xml:space="preserve"> </w:t>
                          </w:r>
                          <w:proofErr w:type="spellStart"/>
                          <w:r>
                            <w:rPr>
                              <w:color w:val="000000"/>
                              <w:sz w:val="18"/>
                              <w:szCs w:val="18"/>
                              <w:lang w:val="en-US"/>
                            </w:rPr>
                            <w:t>числе</w:t>
                          </w:r>
                          <w:proofErr w:type="spellEnd"/>
                          <w:r>
                            <w:rPr>
                              <w:color w:val="000000"/>
                              <w:sz w:val="18"/>
                              <w:szCs w:val="18"/>
                              <w:lang w:val="en-US"/>
                            </w:rPr>
                            <w:t xml:space="preserve"> </w:t>
                          </w:r>
                          <w:proofErr w:type="spellStart"/>
                          <w:r>
                            <w:rPr>
                              <w:color w:val="000000"/>
                              <w:sz w:val="18"/>
                              <w:szCs w:val="18"/>
                              <w:lang w:val="en-US"/>
                            </w:rPr>
                            <w:t>за</w:t>
                          </w:r>
                          <w:proofErr w:type="spellEnd"/>
                          <w:r>
                            <w:rPr>
                              <w:color w:val="000000"/>
                              <w:sz w:val="18"/>
                              <w:szCs w:val="18"/>
                              <w:lang w:val="en-US"/>
                            </w:rPr>
                            <w:t xml:space="preserve"> </w:t>
                          </w:r>
                        </w:p>
                      </w:txbxContent>
                    </v:textbox>
                  </v:rect>
                  <v:rect id="Rectangle 650" o:spid="_x0000_s1153" style="position:absolute;left:8276;top:7492;width:732;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отчетный</w:t>
                          </w:r>
                          <w:proofErr w:type="spellEnd"/>
                          <w:proofErr w:type="gramEnd"/>
                          <w:r>
                            <w:rPr>
                              <w:color w:val="000000"/>
                              <w:sz w:val="18"/>
                              <w:szCs w:val="18"/>
                              <w:lang w:val="en-US"/>
                            </w:rPr>
                            <w:t xml:space="preserve"> </w:t>
                          </w:r>
                        </w:p>
                      </w:txbxContent>
                    </v:textbox>
                  </v:rect>
                  <v:rect id="Rectangle 651" o:spid="_x0000_s1154" style="position:absolute;left:8376;top:7736;width:545;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556CB5" w:rsidRDefault="00556CB5">
                          <w:proofErr w:type="spellStart"/>
                          <w:proofErr w:type="gramStart"/>
                          <w:r>
                            <w:rPr>
                              <w:color w:val="000000"/>
                              <w:sz w:val="18"/>
                              <w:szCs w:val="18"/>
                              <w:lang w:val="en-US"/>
                            </w:rPr>
                            <w:t>период</w:t>
                          </w:r>
                          <w:proofErr w:type="spellEnd"/>
                          <w:proofErr w:type="gramEnd"/>
                        </w:p>
                      </w:txbxContent>
                    </v:textbox>
                  </v:rect>
                  <v:rect id="Rectangle 652" o:spid="_x0000_s1155" style="position:absolute;left:4224;top:10501;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DsEA&#10;AADcAAAADwAAAGRycy9kb3ducmV2LnhtbESPzYoCMRCE7wu+Q2jB25pRU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g7BAAAA3AAAAA8AAAAAAAAAAAAAAAAAmAIAAGRycy9kb3du&#10;cmV2LnhtbFBLBQYAAAAABAAEAPUAAACGAwAAAAA=&#10;" filled="f" stroked="f">
                    <v:textbox style="mso-fit-shape-to-text:t" inset="0,0,0,0">
                      <w:txbxContent>
                        <w:p w:rsidR="00556CB5" w:rsidRDefault="00556CB5"/>
                      </w:txbxContent>
                    </v:textbox>
                  </v:rect>
                  <v:rect id="Rectangle 653" o:spid="_x0000_s1156" style="position:absolute;left:6300;top:10501;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556CB5" w:rsidRDefault="00556CB5"/>
                      </w:txbxContent>
                    </v:textbox>
                  </v:rect>
                  <v:rect id="Rectangle 654" o:spid="_x0000_s1157" style="position:absolute;left:2305;top:11776;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556CB5" w:rsidRDefault="00556CB5"/>
                      </w:txbxContent>
                    </v:textbox>
                  </v:rect>
                  <v:rect id="Rectangle 655" o:spid="_x0000_s1158" style="position:absolute;left:4224;top:11776;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556CB5" w:rsidRDefault="00556CB5"/>
                      </w:txbxContent>
                    </v:textbox>
                  </v:rect>
                  <v:rect id="Rectangle 656" o:spid="_x0000_s1159" style="position:absolute;left:6300;top:11776;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556CB5" w:rsidRDefault="00556CB5"/>
                      </w:txbxContent>
                    </v:textbox>
                  </v:rect>
                  <v:rect id="Rectangle 657" o:spid="_x0000_s1160" style="position:absolute;left:873;top:2622;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XK70A&#10;AADcAAAADwAAAGRycy9kb3ducmV2LnhtbERPy4rCMBTdD/gP4QruxlQXRapRRBBU3FjnAy7N7QOT&#10;m5JEW//eLIRZHs57sxutES/yoXOsYDHPQBBXTnfcKPi7H39XIEJE1mgck4I3BdhtJz8bLLQb+Eav&#10;MjYihXAoUEEbY19IGaqWLIa564kTVztvMSboG6k9DincGrnMslxa7Dg1tNjToaXqUT6tAnkvj8Oq&#10;ND5zl2V9NefTrSan1Gw67tcgIo3xX/x1n7SCPE/z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6XK70AAADcAAAADwAAAAAAAAAAAAAAAACYAgAAZHJzL2Rvd25yZXYu&#10;eG1sUEsFBgAAAAAEAAQA9QAAAIIDAAAAAA==&#10;" filled="f" stroked="f">
                    <v:textbox style="mso-fit-shape-to-text:t" inset="0,0,0,0">
                      <w:txbxContent>
                        <w:p w:rsidR="00556CB5" w:rsidRDefault="00556CB5"/>
                      </w:txbxContent>
                    </v:textbox>
                  </v:rect>
                  <v:rect id="Rectangle 658" o:spid="_x0000_s1161" style="position:absolute;left:2176;top:3051;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556CB5" w:rsidRDefault="00556CB5"/>
                      </w:txbxContent>
                    </v:textbox>
                  </v:rect>
                  <v:rect id="Rectangle 659" o:spid="_x0000_s1162" style="position:absolute;left:788;top:3911;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556CB5" w:rsidRDefault="00556CB5"/>
                      </w:txbxContent>
                    </v:textbox>
                  </v:rect>
                  <v:rect id="Rectangle 660" o:spid="_x0000_s1163" style="position:absolute;left:5370;top:9025;width:109;height: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556CB5" w:rsidRDefault="00556CB5"/>
                      </w:txbxContent>
                    </v:textbox>
                  </v:rect>
                  <v:rect id="Rectangle 661" o:spid="_x0000_s1164" style="position:absolute;left:2993;top:5945;width:891;height: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556CB5" w:rsidRDefault="00556CB5">
                          <w:r>
                            <w:rPr>
                              <w:b/>
                              <w:bCs/>
                              <w:color w:val="000000"/>
                              <w:sz w:val="18"/>
                              <w:szCs w:val="18"/>
                              <w:lang w:val="en-US"/>
                            </w:rPr>
                            <w:t>СПРАВКА</w:t>
                          </w:r>
                        </w:p>
                      </w:txbxContent>
                    </v:textbox>
                  </v:rect>
                  <v:line id="Line 662" o:spid="_x0000_s1165" style="position:absolute;visibility:visible;mso-wrap-style:square" from="6615,0" to="66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XI48YAAADcAAAADwAAAGRycy9kb3ducmV2LnhtbESPT2vCQBTE74V+h+UVvEjdaGkIqRsp&#10;EcGDhxotvb5mX/On2bchu2r67buC4HGYmd8wy9VoOnGmwTWWFcxnEQji0uqGKwXHw+Y5AeE8ssbO&#10;Min4Iwer7PFhiam2F97TufCVCBB2KSqove9TKV1Zk0E3sz1x8H7sYNAHOVRSD3gJcNPJRRTF0mDD&#10;YaHGnvKayt/iZBRMv5LpC34WbT6vFjm1H7vv9d4pNXka399AeBr9PXxrb7WCOH6F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yOPGAAAA3AAAAA8AAAAAAAAA&#10;AAAAAAAAoQIAAGRycy9kb3ducmV2LnhtbFBLBQYAAAAABAAEAPkAAACUAwAAAAA=&#10;" strokecolor="#dadcdd" strokeweight="0"/>
                  <v:rect id="Rectangle 663" o:spid="_x0000_s1166" style="position:absolute;left:66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tR8QA&#10;AADcAAAADwAAAGRycy9kb3ducmV2LnhtbESPQWsCMRSE70L/Q3gFb5q1h7RsjWILFaFQUKv0+Ni8&#10;boKbl2UTdfffN4LQ4zAz3zDzZe8bcaEuusAaZtMCBHEVjONaw/f+Y/ICIiZkg01g0jBQhOXiYTTH&#10;0oQrb+myS7XIEI4larAptaWUsbLkMU5DS5y939B5TFl2tTQdXjPcN/KpKJT06DgvWGzp3VJ12p29&#10;hs/h6A7KzPDwc/wa7PP6zfliq/X4sV+9gkjUp//wvb0xGpRScDu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7UfEAAAA3AAAAA8AAAAAAAAAAAAAAAAAmAIAAGRycy9k&#10;b3ducmV2LnhtbFBLBQYAAAAABAAEAPUAAACJAwAAAAA=&#10;" fillcolor="#dadcdd" stroked="f"/>
                  <v:line id="Line 664" o:spid="_x0000_s1167" style="position:absolute;visibility:visible;mso-wrap-style:square" from="6801,0" to="68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vzD8YAAADcAAAADwAAAGRycy9kb3ducmV2LnhtbESPT2vCQBTE70K/w/IKvUjdaCGG1I2U&#10;lEIPPdSo9PqafeaP2bchu9X47V2h4HGYmd8wq/VoOnGiwTWWFcxnEQji0uqGKwW77cdzAsJ5ZI2d&#10;ZVJwIQfr7GGywlTbM2/oVPhKBAi7FBXU3veplK6syaCb2Z44eAc7GPRBDpXUA54D3HRyEUWxNNhw&#10;WKixp7ym8lj8GQXTn2T6gvuizefVIqf2++v3feOUenoc315BeBr9Pfzf/tQK4ngJtzPhCM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L8w/GAAAA3AAAAA8AAAAAAAAA&#10;AAAAAAAAoQIAAGRycy9kb3ducmV2LnhtbFBLBQYAAAAABAAEAPkAAACUAwAAAAA=&#10;" strokecolor="#dadcdd" strokeweight="0"/>
                  <v:rect id="Rectangle 665" o:spid="_x0000_s1168" style="position:absolute;left:680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crsEA&#10;AADcAAAADwAAAGRycy9kb3ducmV2LnhtbERPyWrDMBC9B/IPYgK9JXJ6cItrOSSBlEChkJUeB2tq&#10;iVojYymJ/ffVodDj4+3lanCtuFMfrGcFy0UGgrj22nKj4HzazV9BhIissfVMCkYKsKqmkxIL7R98&#10;oPsxNiKFcChQgYmxK6QMtSGHYeE74sR9+95hTLBvpO7xkcJdK5+zLJcOLacGgx1tDdU/x5tT8DFe&#10;7SXXS7x8XT9H8/K+sS47KPU0G9ZvICIN8V/8595rBXme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D3K7BAAAA3AAAAA8AAAAAAAAAAAAAAAAAmAIAAGRycy9kb3du&#10;cmV2LnhtbFBLBQYAAAAABAAEAPUAAACGAwAAAAA=&#10;" fillcolor="#dadcdd" stroked="f"/>
                  <v:line id="Line 666" o:spid="_x0000_s1169" style="position:absolute;visibility:visible;mso-wrap-style:square" from="7002,0" to="70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jC5sUAAADcAAAADwAAAGRycy9kb3ducmV2LnhtbESPQWvCQBSE7wX/w/IEL6IbFYKmriIR&#10;wYMHTSteX7OvSWz2bciumv77bkHwOMzMN8xy3Zla3Kl1lWUFk3EEgji3uuJCwefHbjQH4Tyyxtoy&#10;KfglB+tV722JibYPPtE984UIEHYJKii9bxIpXV6SQTe2DXHwvm1r0AfZFlK3+AhwU8tpFMXSYMVh&#10;ocSG0pLyn+xmFAwv8+EMz9k1nRTTlK7Hw9f25JQa9LvNOwhPnX+Fn+29VhDHC/g/E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jC5sUAAADcAAAADwAAAAAAAAAA&#10;AAAAAAChAgAAZHJzL2Rvd25yZXYueG1sUEsFBgAAAAAEAAQA+QAAAJMDAAAAAA==&#10;" strokecolor="#dadcdd" strokeweight="0"/>
                  <v:rect id="Rectangle 667" o:spid="_x0000_s1170" style="position:absolute;left:70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GdcEA&#10;AADcAAAADwAAAGRycy9kb3ducmV2LnhtbERPy4rCMBTdD/gP4QruxtRZ1KEaRYURYWDAJy4vzbUJ&#10;Njelidr+/WQxMMvDec+XnavFk9pgPSuYjDMQxKXXlisFp+PX+yeIEJE11p5JQU8BlovB2xwL7V+8&#10;p+chViKFcChQgYmxKaQMpSGHYewb4sTdfOswJthWUrf4SuGulh9ZlkuHllODwYY2hsr74eEUfPcX&#10;e871BM/Xy09vptu1ddleqdGwW81AROriv/jPvdMK8mm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sRnXBAAAA3AAAAA8AAAAAAAAAAAAAAAAAmAIAAGRycy9kb3du&#10;cmV2LnhtbFBLBQYAAAAABAAEAPUAAACGAwAAAAA=&#10;" fillcolor="#dadcdd" stroked="f"/>
                  <v:line id="Line 668" o:spid="_x0000_s1171" style="position:absolute;visibility:visible;mso-wrap-style:square" from="7202,0" to="72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dYPcYAAADcAAAADwAAAGRycy9kb3ducmV2LnhtbESPT2vCQBTE70K/w/IKXkQ3UbAhdSMl&#10;RejBg6YtXl+zr/nT7NuQ3Wr67buC4HGYmd8wm+1oOnGmwTWWFcSLCARxaXXDlYKP9908AeE8ssbO&#10;Min4Iwfb7GGywVTbCx/pXPhKBAi7FBXU3veplK6syaBb2J44eN92MOiDHCqpB7wEuOnkMorW0mDD&#10;YaHGnvKayp/i1yiYnZLZCj+LNo+rZU7tYf/1enRKTR/Hl2cQnkZ/D9/ab1rB+im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3WD3GAAAA3AAAAA8AAAAAAAAA&#10;AAAAAAAAoQIAAGRycy9kb3ducmV2LnhtbFBLBQYAAAAABAAEAPkAAACUAwAAAAA=&#10;" strokecolor="#dadcdd" strokeweight="0"/>
                  <v:rect id="Rectangle 669" o:spid="_x0000_s1172" style="position:absolute;left:72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9mcQA&#10;AADcAAAADwAAAGRycy9kb3ducmV2LnhtbESPT2sCMRTE74LfITyhN83qYZXVKFVoEQoF/9LjY/O6&#10;Cd28LJuou9++KRQ8DjPzG2a16Vwt7tQG61nBdJKBIC69tlwpOJ/exgsQISJrrD2Tgp4CbNbDwQoL&#10;7R98oPsxViJBOBSowMTYFFKG0pDDMPENcfK+feswJtlWUrf4SHBXy1mW5dKh5bRgsKGdofLneHMK&#10;PvqrveR6ipev62dv5u9b67KDUi+j7nUJIlIXn+H/9l4ryOc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fZnEAAAA3AAAAA8AAAAAAAAAAAAAAAAAmAIAAGRycy9k&#10;b3ducmV2LnhtbFBLBQYAAAAABAAEAPUAAACJAwAAAAA=&#10;" fillcolor="#dadcdd" stroked="f"/>
                  <v:line id="Line 670" o:spid="_x0000_s1173" style="position:absolute;visibility:visible;mso-wrap-style:square" from="7245,0" to="72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j0cYAAADcAAAADwAAAGRycy9kb3ducmV2LnhtbESPT2vCQBTE70K/w/KEXqRuVFBJXUNJ&#10;KfTQg6YWr8/sa/6YfRuy2yT99l1B6HGYmd8wu2Q0jeipc5VlBYt5BII4t7riQsHp8+1pC8J5ZI2N&#10;ZVLwSw6S/cNkh7G2Ax+pz3whAoRdjApK79tYSpeXZNDNbUscvG/bGfRBdoXUHQ4Bbhq5jKK1NFhx&#10;WCixpbSk/Jr9GAWz83a2wq+sThfFMqX68HF5PTqlHqfjyzMIT6P/D9/b71rBerOC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pY9HGAAAA3AAAAA8AAAAAAAAA&#10;AAAAAAAAoQIAAGRycy9kb3ducmV2LnhtbFBLBQYAAAAABAAEAPkAAACUAwAAAAA=&#10;" strokecolor="#dadcdd" strokeweight="0"/>
                  <v:rect id="Rectangle 671" o:spid="_x0000_s1174" style="position:absolute;left:724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AdsUA&#10;AADcAAAADwAAAGRycy9kb3ducmV2LnhtbESPUWvCMBSF3wf7D+EOfJupQ6p0RpnChiAI6ip7vDR3&#10;TVhzU5pM239vBgMfD+ec73AWq9414kJdsJ4VTMYZCOLKa8u1gs/T+/McRIjIGhvPpGCgAKvl48MC&#10;C+2vfKDLMdYiQTgUqMDE2BZShsqQwzD2LXHyvn3nMCbZ1VJ3eE1w18iXLMulQ8tpwWBLG0PVz/HX&#10;KdgNZ1vmeoLl13k/mNnH2rrsoNToqX97BRGpj/fwf3urFeSzK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0B2xQAAANwAAAAPAAAAAAAAAAAAAAAAAJgCAABkcnMv&#10;ZG93bnJldi54bWxQSwUGAAAAAAQABAD1AAAAigMAAAAA&#10;" fillcolor="#dadcdd" stroked="f"/>
                  <v:line id="Line 672" o:spid="_x0000_s1175" style="position:absolute;visibility:visible;mso-wrap-style:square" from="7431,0" to="74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ePsYAAADcAAAADwAAAGRycy9kb3ducmV2LnhtbESPT2vCQBTE74V+h+UVvIhuVKoSs0pJ&#10;ETx4qGnF6zP7mj/Nvg3ZVeO37wqFHoeZ+Q2TbHrTiCt1rrKsYDKOQBDnVldcKPj63I6WIJxH1thY&#10;JgV3crBZPz8lGGt74wNdM1+IAGEXo4LS+zaW0uUlGXRj2xIH79t2Bn2QXSF1h7cAN42cRtFcGqw4&#10;LJTYUlpS/pNdjILhaTmc4TGr00kxTan+2J/fD06pwUv/tgLhqff/4b/2TiuYL17h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MXj7GAAAA3AAAAA8AAAAAAAAA&#10;AAAAAAAAoQIAAGRycy9kb3ducmV2LnhtbFBLBQYAAAAABAAEAPkAAACUAwAAAAA=&#10;" strokecolor="#dadcdd" strokeweight="0"/>
                  <v:rect id="Rectangle 673" o:spid="_x0000_s1176" style="position:absolute;left:74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7msQA&#10;AADcAAAADwAAAGRycy9kb3ducmV2LnhtbESPQWsCMRSE7wX/Q3hCbzVrD2tZjaKCRSgI2ioeH5vn&#10;Jrh5WTZRd/+9KRR6HGbmG2a26Fwt7tQG61nBeJSBIC69tlwp+PnevH2ACBFZY+2ZFPQUYDEfvMyw&#10;0P7Be7ofYiUShEOBCkyMTSFlKA05DCPfECfv4luHMcm2krrFR4K7Wr5nWS4dWk4LBhtaGyqvh5tT&#10;8NWf7DHXYzyeT7veTD5X1mV7pV6H3XIKIlIX/8N/7a1WkE9y+D2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e5rEAAAA3AAAAA8AAAAAAAAAAAAAAAAAmAIAAGRycy9k&#10;b3ducmV2LnhtbFBLBQYAAAAABAAEAPUAAACJAwAAAAA=&#10;" fillcolor="#dadcdd" stroked="f"/>
                  <v:line id="Line 674" o:spid="_x0000_s1177" style="position:absolute;visibility:visible;mso-wrap-style:square" from="7632,0" to="76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l0sUAAADcAAAADwAAAGRycy9kb3ducmV2LnhtbESPQYvCMBSE74L/ITzBi2iqgko1ytJF&#10;8OBB6y5en83btm7zUpqo3X+/EQSPw8x8w6w2ranEnRpXWlYwHkUgiDOrS84VfJ22wwUI55E1VpZJ&#10;wR852Ky7nRXG2j74SPfU5yJA2MWooPC+jqV0WUEG3cjWxMH7sY1BH2STS93gI8BNJSdRNJMGSw4L&#10;BdaUFJT9pjejYHBeDKb4nV6TcT5J6HrYXz6PTql+r/1YgvDU+nf41d5pBbP5HJ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Jl0sUAAADcAAAADwAAAAAAAAAA&#10;AAAAAAChAgAAZHJzL2Rvd25yZXYueG1sUEsFBgAAAAAEAAQA+QAAAJMDAAAAAA==&#10;" strokecolor="#dadcdd" strokeweight="0"/>
                  <v:rect id="Rectangle 675" o:spid="_x0000_s1178" style="position:absolute;left:763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Kc8EA&#10;AADcAAAADwAAAGRycy9kb3ducmV2LnhtbERPy4rCMBTdD/gP4QruxtRZ1KEaRYURYWDAJy4vzbUJ&#10;Njelidr+/WQxMMvDec+XnavFk9pgPSuYjDMQxKXXlisFp+PX+yeIEJE11p5JQU8BlovB2xwL7V+8&#10;p+chViKFcChQgYmxKaQMpSGHYewb4sTdfOswJthWUrf4SuGulh9ZlkuHllODwYY2hsr74eEUfPcX&#10;e871BM/Xy09vptu1ddleqdGwW81AROriv/jPvdMK8ml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aSnPBAAAA3AAAAA8AAAAAAAAAAAAAAAAAmAIAAGRycy9kb3du&#10;cmV2LnhtbFBLBQYAAAAABAAEAPUAAACGAwAAAAA=&#10;" fillcolor="#dadcdd" stroked="f"/>
                  <v:line id="Line 676" o:spid="_x0000_s1179" style="position:absolute;visibility:visible;mso-wrap-style:square" from="7804,0" to="78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UO8YAAADcAAAADwAAAGRycy9kb3ducmV2LnhtbESPT2vCQBTE70K/w/IKXqRutKA2ZhWJ&#10;FHrwoLHi9TX7zB+zb0N2q+m3dwuFHoeZ+Q2TrHvTiBt1rrKsYDKOQBDnVldcKPg8vr8sQDiPrLGx&#10;TAp+yMF69TRIMNb2zge6Zb4QAcIuRgWl920spctLMujGtiUO3sV2Bn2QXSF1h/cAN42cRtFMGqw4&#10;LJTYUlpSfs2+jYLReTF6xVNWp5NimlK9331tD06p4XO/WYLw1Pv/8F/7QyuYzd/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BVDvGAAAA3AAAAA8AAAAAAAAA&#10;AAAAAAAAoQIAAGRycy9kb3ducmV2LnhtbFBLBQYAAAAABAAEAPkAAACUAwAAAAA=&#10;" strokecolor="#dadcdd" strokeweight="0"/>
                  <v:rect id="Rectangle 677" o:spid="_x0000_s1180" style="position:absolute;left:7804;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UsEA&#10;AADcAAAADwAAAGRycy9kb3ducmV2LnhtbERPz2vCMBS+C/4P4Qm7aaqHTjqjqOAYCAN1yo6P5q0J&#10;Ni+lybT9781B8Pjx/V6sOleLG7XBelYwnWQgiEuvLVcKfk678RxEiMgaa8+koKcAq+VwsMBC+zsf&#10;6HaMlUghHApUYGJsCilDachhmPiGOHF/vnUYE2wrqVu8p3BXy1mW5dKh5dRgsKGtofJ6/HcK9v3F&#10;nnM9xfPv5bs3758b67KDUm+jbv0BIlIXX+Kn+0sryOdpfjqTj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NlLBAAAA3AAAAA8AAAAAAAAAAAAAAAAAmAIAAGRycy9kb3du&#10;cmV2LnhtbFBLBQYAAAAABAAEAPUAAACGAwAAAAA=&#10;" fillcolor="#dadcdd" stroked="f"/>
                  <v:line id="Line 678" o:spid="_x0000_s1181" style="position:absolute;visibility:visible;mso-wrap-style:square" from="7961,0" to="79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IoGsYAAADcAAAADwAAAGRycy9kb3ducmV2LnhtbESPT2vCQBTE70K/w/IKvUjdREFCdA0l&#10;peChh5pWvL5mn/nT7NuQXTX99q4geBxm5jfMOhtNJ840uMaygngWgSAurW64UvDz/fGagHAeWWNn&#10;mRT8k4Ns8zRZY6rthXd0LnwlAoRdigpq7/tUSlfWZNDNbE8cvKMdDPogh0rqAS8Bbjo5j6KlNNhw&#10;WKixp7ym8q84GQXTQzJd4L5o87ia59R+ff6+75xSL8/j2wqEp9E/wvf2VitYJjHczoQjI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iKBrGAAAA3AAAAA8AAAAAAAAA&#10;AAAAAAAAoQIAAGRycy9kb3ducmV2LnhtbFBLBQYAAAAABAAEAPkAAACUAwAAAAA=&#10;" strokecolor="#dadcdd" strokeweight="0"/>
                  <v:rect id="Rectangle 679" o:spid="_x0000_s1182" style="position:absolute;left:796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NvsQA&#10;AADcAAAADwAAAGRycy9kb3ducmV2LnhtbESPzWrDMBCE74G+g9hAb7GcHNzgWAlNoaVQCOSXHhdr&#10;a4laK2Opif32UaHQ4zAz3zDVZnCtuFIfrGcF8ywHQVx7bblRcDq+zpYgQkTW2HomBSMF2KwfJhWW&#10;2t94T9dDbESCcChRgYmxK6UMtSGHIfMdcfK+fO8wJtk3Uvd4S3DXykWeF9Kh5bRgsKMXQ/X34ccp&#10;+Bgv9lzoOZ4/L7vRPL1trcv3Sj1Oh+cViEhD/A//td+1gmK5gN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Db7EAAAA3AAAAA8AAAAAAAAAAAAAAAAAmAIAAGRycy9k&#10;b3ducmV2LnhtbFBLBQYAAAAABAAEAPUAAACJAwAAAAA=&#10;" fillcolor="#dadcdd" stroked="f"/>
                  <v:line id="Line 680" o:spid="_x0000_s1183" style="position:absolute;visibility:visible;mso-wrap-style:square" from="8147,0" to="81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wT9sQAAADcAAAADwAAAGRycy9kb3ducmV2LnhtbESPQYvCMBSE7wv+h/AEL6KpClK6RpGK&#10;4GEPWhWvb5u3bd3mpTRRu//eCMIeh5n5hlmsOlOLO7WusqxgMo5AEOdWV1woOB23oxiE88gaa8uk&#10;4I8crJa9jwUm2j74QPfMFyJA2CWooPS+SaR0eUkG3dg2xMH7sa1BH2RbSN3iI8BNLadRNJcGKw4L&#10;JTaUlpT/ZjejYHiJhzM8Z9d0UkxTuu6/vjcHp9Sg360/QXjq/H/43d5pBfN4B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vBP2xAAAANwAAAAPAAAAAAAAAAAA&#10;AAAAAKECAABkcnMvZG93bnJldi54bWxQSwUGAAAAAAQABAD5AAAAkgMAAAAA&#10;" strokecolor="#dadcdd" strokeweight="0"/>
                  <v:rect id="Rectangle 681" o:spid="_x0000_s1184" style="position:absolute;left:814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wUcQA&#10;AADcAAAADwAAAGRycy9kb3ducmV2LnhtbESP3WoCMRSE7wu+QzhC72rWIlvZGkULSqEg+EsvD5vT&#10;TejmZNlE3X37Rih4OczMN8xs0blaXKkN1rOC8SgDQVx6bblScDysX6YgQkTWWHsmBT0FWMwHTzMs&#10;tL/xjq77WIkE4VCgAhNjU0gZSkMOw8g3xMn78a3DmGRbSd3iLcFdLV+zLJcOLacFgw19GCp/9xen&#10;4Ks/21Oux3j6Pm9787ZZWZftlHoedst3EJG6+Aj/tz+1gnw6gf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MFHEAAAA3AAAAA8AAAAAAAAAAAAAAAAAmAIAAGRycy9k&#10;b3ducmV2LnhtbFBLBQYAAAAABAAEAPUAAACJAwAAAAA=&#10;" fillcolor="#dadcdd" stroked="f"/>
                  <v:line id="Line 682" o:spid="_x0000_s1185" style="position:absolute;visibility:visible;mso-wrap-style:square" from="8305,0" to="83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uGcYAAADcAAAADwAAAGRycy9kb3ducmV2LnhtbESPT2vCQBTE74V+h+UVvEjdaGkIqRsp&#10;EcGDhxotvb5mX/On2bchu2r67buC4HGYmd8wy9VoOnGmwTWWFcxnEQji0uqGKwXHw+Y5AeE8ssbO&#10;Min4Iwer7PFhiam2F97TufCVCBB2KSqove9TKV1Zk0E3sz1x8H7sYNAHOVRSD3gJcNPJRRTF0mDD&#10;YaHGnvKayt/iZBRMv5LpC34WbT6vFjm1H7vv9d4pNXka399AeBr9PXxrb7WCOHmF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ZLhnGAAAA3AAAAA8AAAAAAAAA&#10;AAAAAAAAoQIAAGRycy9kb3ducmV2LnhtbFBLBQYAAAAABAAEAPkAAACUAwAAAAA=&#10;" strokecolor="#dadcdd" strokeweight="0"/>
                  <v:rect id="Rectangle 683" o:spid="_x0000_s1186" style="position:absolute;left:830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LvcQA&#10;AADcAAAADwAAAGRycy9kb3ducmV2LnhtbESPQWsCMRSE7wX/Q3hCbzVrD1tZjaKCRSgI2ioeH5vn&#10;Jrh5WTZRd/+9KRR6HGbmG2a26Fwt7tQG61nBeJSBIC69tlwp+PnevE1AhIissfZMCnoKsJgPXmZY&#10;aP/gPd0PsRIJwqFABSbGppAylIYchpFviJN38a3DmGRbSd3iI8FdLd+zLJcOLacFgw2tDZXXw80p&#10;+OpP9pjrMR7Pp11vPj5X1mV7pV6H3XIKIlIX/8N/7a1WkE9y+D2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cC73EAAAA3AAAAA8AAAAAAAAAAAAAAAAAmAIAAGRycy9k&#10;b3ducmV2LnhtbFBLBQYAAAAABAAEAPUAAACJAwAAAAA=&#10;" fillcolor="#dadcdd" stroked="f"/>
                  <v:line id="Line 684" o:spid="_x0000_s1187" style="position:absolute;visibility:visible;mso-wrap-style:square" from="8462,0" to="84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V9cUAAADcAAAADwAAAGRycy9kb3ducmV2LnhtbESPQWvCQBSE74L/YXlCL2I2KtgQXaWk&#10;FDx4qKni9Zl9TWKzb0N21fTfd4WCx2FmvmFWm9404kadqy0rmEYxCOLC6ppLBYevj0kCwnlkjY1l&#10;UvBLDjbr4WCFqbZ33tMt96UIEHYpKqi8b1MpXVGRQRfZljh437Yz6IPsSqk7vAe4aeQsjhfSYM1h&#10;ocKWsoqKn/xqFIxPyXiOx/ySTctZRpfP3fl975R6GfVvSxCeev8M/7e3WsEieYXH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cV9cUAAADcAAAADwAAAAAAAAAA&#10;AAAAAAChAgAAZHJzL2Rvd25yZXYueG1sUEsFBgAAAAAEAAQA+QAAAJMDAAAAAA==&#10;" strokecolor="#dadcdd" strokeweight="0"/>
                  <v:rect id="Rectangle 685" o:spid="_x0000_s1188" style="position:absolute;left:846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6VMEA&#10;AADcAAAADwAAAGRycy9kb3ducmV2LnhtbERPz2vCMBS+C/4P4Qm7aaqHTjqjqOAYCAN1yo6P5q0J&#10;Ni+lybT9781B8Pjx/V6sOleLG7XBelYwnWQgiEuvLVcKfk678RxEiMgaa8+koKcAq+VwsMBC+zsf&#10;6HaMlUghHApUYGJsCilDachhmPiGOHF/vnUYE2wrqVu8p3BXy1mW5dKh5dRgsKGtofJ6/HcK9v3F&#10;nnM9xfPv5bs3758b67KDUm+jbv0BIlIXX+Kn+0sryOdpbTqTj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POlTBAAAA3AAAAA8AAAAAAAAAAAAAAAAAmAIAAGRycy9kb3du&#10;cmV2LnhtbFBLBQYAAAAABAAEAPUAAACGAwAAAAA=&#10;" fillcolor="#dadcdd" stroked="f"/>
                  <v:line id="Line 686" o:spid="_x0000_s1189" style="position:absolute;visibility:visible;mso-wrap-style:square" from="8663,0" to="86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kHMUAAADcAAAADwAAAGRycy9kb3ducmV2LnhtbESPQWvCQBSE74L/YXlCL2I2KkiMrlJS&#10;Ch481LTi9Zl9TWKzb0N21fTfd4WCx2FmvmHW29404kadqy0rmEYxCOLC6ppLBV+f75MEhPPIGhvL&#10;pOCXHGw3w8EaU23vfKBb7ksRIOxSVFB536ZSuqIigy6yLXHwvm1n0AfZlVJ3eA9w08hZHC+kwZrD&#10;QoUtZRUVP/nVKBifkvEcj/klm5azjC4f+/PbwSn1MupfVyA89f4Z/m/vtIJFsoTH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QkHMUAAADcAAAADwAAAAAAAAAA&#10;AAAAAAChAgAAZHJzL2Rvd25yZXYueG1sUEsFBgAAAAAEAAQA+QAAAJMDAAAAAA==&#10;" strokecolor="#dadcdd" strokeweight="0"/>
                  <v:rect id="Rectangle 687" o:spid="_x0000_s1190" style="position:absolute;left:866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j8EA&#10;AADcAAAADwAAAGRycy9kb3ducmV2LnhtbERPy2oCMRTdC/5DuIXuNKOLaZ0apQoWQSj4pMvL5DoJ&#10;Tm6GSdSZv28WhS4P5z1fdq4WD2qD9axgMs5AEJdeW64UnI6b0TuIEJE11p5JQU8BlovhYI6F9k/e&#10;0+MQK5FCOBSowMTYFFKG0pDDMPYNceKuvnUYE2wrqVt8pnBXy2mW5dKh5dRgsKG1ofJ2uDsFu/5i&#10;z7me4Pnn8t2bt6+VddleqdeX7vMDRKQu/ov/3FutIJ+l+elMO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goI/BAAAA3AAAAA8AAAAAAAAAAAAAAAAAmAIAAGRycy9kb3du&#10;cmV2LnhtbFBLBQYAAAAABAAEAPUAAACGAwAAAAA=&#10;" fillcolor="#dadcdd" stroked="f"/>
                  <v:line id="Line 688" o:spid="_x0000_s1191" style="position:absolute;visibility:visible;mso-wrap-style:square" from="8820,0" to="88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x8YAAADcAAAADwAAAGRycy9kb3ducmV2LnhtbESPT2vCQBTE74V+h+UVvIhuoiAxdSMl&#10;RejBg6YVr6/Z1/xp9m3IbjX99t2C4HGYmd8wm+1oOnGhwTWWFcTzCARxaXXDlYKP990sAeE8ssbO&#10;Min4JQfb7PFhg6m2Vz7SpfCVCBB2KSqove9TKV1Zk0E3tz1x8L7sYNAHOVRSD3gNcNPJRRStpMGG&#10;w0KNPeU1ld/Fj1EwPSfTJZ6KNo+rRU7tYf/5enRKTZ7Gl2cQnkZ/D9/ab1rBah3D/5lwBG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7vsfGAAAA3AAAAA8AAAAAAAAA&#10;AAAAAAAAoQIAAGRycy9kb3ducmV2LnhtbFBLBQYAAAAABAAEAPkAAACUAwAAAAA=&#10;" strokecolor="#dadcdd" strokeweight="0"/>
                  <v:rect id="Rectangle 689" o:spid="_x0000_s1192" style="position:absolute;left:8820;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bY8UA&#10;AADcAAAADwAAAGRycy9kb3ducmV2LnhtbESPQWsCMRSE70L/Q3iF3jSrh1W3RqlCiyAU1Co9Pjav&#10;m9DNy7JJdfffm4LgcZiZb5jFqnO1uFAbrGcF41EGgrj02nKl4Ov4PpyBCBFZY+2ZFPQUYLV8Giyw&#10;0P7Ke7ocYiUShEOBCkyMTSFlKA05DCPfECfvx7cOY5JtJXWL1wR3tZxkWS4dWk4LBhvaGCp/D39O&#10;wa4/21Oux3j6Pn/2Zvqxti7bK/Xy3L29gojUxUf43t5qBfl8Av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ptjxQAAANwAAAAPAAAAAAAAAAAAAAAAAJgCAABkcnMv&#10;ZG93bnJldi54bWxQSwUGAAAAAAQABAD1AAAAigMAAAAA&#10;" fillcolor="#dadcdd" stroked="f"/>
                  <v:line id="Line 690" o:spid="_x0000_s1193" style="position:absolute;visibility:visible;mso-wrap-style:square" from="8978,0" to="89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FK8UAAADcAAAADwAAAGRycy9kb3ducmV2LnhtbESPQYvCMBSE7wv+h/AWvIimKohWo0hF&#10;8OBB6y57fds827rNS2mi1n9vFgSPw8x8wyxWranEjRpXWlYwHEQgiDOrS84VfJ22/SkI55E1VpZJ&#10;wYMcrJadjwXG2t75SLfU5yJA2MWooPC+jqV0WUEG3cDWxME728agD7LJpW7wHuCmkqMomkiDJYeF&#10;AmtKCsr+0qtR0PuZ9sb4nV6SYT5K6HLY/26OTqnuZ7ueg/DU+nf41d5pBZPZGP7P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FK8UAAADcAAAADwAAAAAAAAAA&#10;AAAAAAChAgAAZHJzL2Rvd25yZXYueG1sUEsFBgAAAAAEAAQA+QAAAJMDAAAAAA==&#10;" strokecolor="#dadcdd" strokeweight="0"/>
                  <v:rect id="Rectangle 691" o:spid="_x0000_s1194" style="position:absolute;left:8978;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mjMUA&#10;AADcAAAADwAAAGRycy9kb3ducmV2LnhtbESP3WoCMRSE7wt9h3AKvatZi2x1NUpbUIRCwV+8PGyO&#10;m+DmZNmkuvv2TaHg5TAz3zCzRedqcaU2WM8KhoMMBHHpteVKwX63fBmDCBFZY+2ZFPQUYDF/fJhh&#10;of2NN3TdxkokCIcCFZgYm0LKUBpyGAa+IU7e2bcOY5JtJXWLtwR3tXzNslw6tJwWDDb0aai8bH+c&#10;gq/+aA+5HuLhdPzuzdvqw7pso9TzU/c+BRGpi/fwf3utFeSTE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6aMxQAAANwAAAAPAAAAAAAAAAAAAAAAAJgCAABkcnMv&#10;ZG93bnJldi54bWxQSwUGAAAAAAQABAD1AAAAigMAAAAA&#10;" fillcolor="#dadcdd" stroked="f"/>
                  <v:line id="Line 692" o:spid="_x0000_s1195" style="position:absolute;visibility:visible;mso-wrap-style:square" from="9135,0" to="91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4xMYAAADcAAAADwAAAGRycy9kb3ducmV2LnhtbESPQWvCQBSE74L/YXmFXkQ3Wgw2uopE&#10;Cj30oFHp9Zl9TaLZtyG71fTfuwXB4zAz3zCLVWdqcaXWVZYVjEcRCOLc6ooLBYf9x3AGwnlkjbVl&#10;UvBHDlbLfm+BibY33tE184UIEHYJKii9bxIpXV6SQTeyDXHwfmxr0AfZFlK3eAtwU8tJFMXSYMVh&#10;ocSG0pLyS/ZrFAy+Z4M3PGbndFxMUjpvv06bnVPq9aVbz0F46vwz/Gh/agXx+xT+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AuMTGAAAA3AAAAA8AAAAAAAAA&#10;AAAAAAAAoQIAAGRycy9kb3ducmV2LnhtbFBLBQYAAAAABAAEAPkAAACUAwAAAAA=&#10;" strokecolor="#dadcdd" strokeweight="0"/>
                  <v:rect id="Rectangle 693" o:spid="_x0000_s1196" style="position:absolute;left:913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YMUA&#10;AADcAAAADwAAAGRycy9kb3ducmV2LnhtbESPQWsCMRSE7wX/Q3hCbzWrh9VujaJCS6FQ0Halx8fm&#10;uQluXpZNqrv/3hSEHoeZ+YZZrnvXiAt1wXpWMJ1kIIgrry3XCr6/Xp8WIEJE1th4JgUDBVivRg9L&#10;LLS/8p4uh1iLBOFQoAITY1tIGSpDDsPEt8TJO/nOYUyyq6Xu8JrgrpGzLMulQ8tpwWBLO0PV+fDr&#10;FHwMR1vmeorlz/FzMPO3rXXZXqnHcb95ARGpj//he/tdK8ifc/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1gxQAAANwAAAAPAAAAAAAAAAAAAAAAAJgCAABkcnMv&#10;ZG93bnJldi54bWxQSwUGAAAAAAQABAD1AAAAigMAAAAA&#10;" fillcolor="#dadcdd" stroked="f"/>
                  <v:line id="Line 694" o:spid="_x0000_s1197" style="position:absolute;visibility:visible;mso-wrap-style:square" from="7202,831" to="7202,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6DKMYAAADcAAAADwAAAGRycy9kb3ducmV2LnhtbESPT2vCQBTE70K/w/IKXqRutKA2ZhWJ&#10;FHrwoLHi9TX7zB+zb0N2q+m3dwuFHoeZ+Q2TrHvTiBt1rrKsYDKOQBDnVldcKPg8vr8sQDiPrLGx&#10;TAp+yMF69TRIMNb2zge6Zb4QAcIuRgWl920spctLMujGtiUO3sV2Bn2QXSF1h/cAN42cRtFMGqw4&#10;LJTYUlpSfs2+jYLReTF6xVNWp5NimlK9331tD06p4XO/WYLw1Pv/8F/7QyuYvc3h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egyjGAAAA3AAAAA8AAAAAAAAA&#10;AAAAAAAAoQIAAGRycy9kb3ducmV2LnhtbFBLBQYAAAAABAAEAPkAAACUAwAAAAA=&#10;" strokecolor="#dadcdd" strokeweight="0"/>
                  <v:rect id="Rectangle 695" o:spid="_x0000_s1198" style="position:absolute;left:7202;top:831;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sicEA&#10;AADcAAAADwAAAGRycy9kb3ducmV2LnhtbERPy2oCMRTdC/5DuIXuNKOLaZ0apQoWQSj4pMvL5DoJ&#10;Tm6GSdSZv28WhS4P5z1fdq4WD2qD9axgMs5AEJdeW64UnI6b0TuIEJE11p5JQU8BlovhYI6F9k/e&#10;0+MQK5FCOBSowMTYFFKG0pDDMPYNceKuvnUYE2wrqVt8pnBXy2mW5dKh5dRgsKG1ofJ2uDsFu/5i&#10;z7me4Pnn8t2bt6+VddleqdeX7vMDRKQu/ov/3FutIJ+ltelMO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WrInBAAAA3AAAAA8AAAAAAAAAAAAAAAAAmAIAAGRycy9kb3du&#10;cmV2LnhtbFBLBQYAAAAABAAEAPUAAACGAwAAAAA=&#10;" fillcolor="#dadcdd" stroked="f"/>
                  <v:line id="Line 696" o:spid="_x0000_s1199" style="position:absolute;visibility:visible;mso-wrap-style:square" from="7245,831" to="7245,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2ywcUAAADcAAAADwAAAGRycy9kb3ducmV2LnhtbESPQYvCMBSE74L/ITzBi2iqgmg1ytJF&#10;8OBB6y5en83btm7zUpqo3X+/EQSPw8x8w6w2ranEnRpXWlYwHkUgiDOrS84VfJ22wzkI55E1VpZJ&#10;wR852Ky7nRXG2j74SPfU5yJA2MWooPC+jqV0WUEG3cjWxMH7sY1BH2STS93gI8BNJSdRNJMGSw4L&#10;BdaUFJT9pjejYHCeD6b4nV6TcT5J6HrYXz6PTql+r/1YgvDU+nf41d5pBbPFAp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2ywcUAAADcAAAADwAAAAAAAAAA&#10;AAAAAAChAgAAZHJzL2Rvd25yZXYueG1sUEsFBgAAAAAEAAQA+QAAAJMDAAAAAA==&#10;" strokecolor="#dadcdd" strokeweight="0"/>
                  <v:rect id="Rectangle 697" o:spid="_x0000_s1200" style="position:absolute;left:7245;top:831;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6lcEA&#10;AADcAAAADwAAAGRycy9kb3ducmV2LnhtbERPy2oCMRTdF/yHcAV3NbELldEoVWgRCoJPurxMbieh&#10;k5thkurM3zcLweXhvJfrztfiRm10gTVMxgoEcRmM40rD+fTxOgcRE7LBOjBp6CnCejV4WWJhwp0P&#10;dDumSuQQjgVqsCk1hZSxtOQxjkNDnLmf0HpMGbaVNC3ec7iv5ZtSU+nRcW6w2NDWUvl7/PMavvqr&#10;u0zNBC/f131vZ58b59VB69Gwe1+ASNSlp/jh3hkNM5Xn5zP5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LOpXBAAAA3AAAAA8AAAAAAAAAAAAAAAAAmAIAAGRycy9kb3du&#10;cmV2LnhtbFBLBQYAAAAABAAEAPUAAACGAwAAAAA=&#10;" fillcolor="#dadcdd" stroked="f"/>
                  <v:line id="Line 698" o:spid="_x0000_s1201" style="position:absolute;visibility:visible;mso-wrap-style:square" from="7431,831" to="743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k3cUAAADcAAAADwAAAGRycy9kb3ducmV2LnhtbESPQWvCQBSE70L/w/IKXkQ3UbAhukqJ&#10;CD30UNOK12f2mcRm34bsqvHfdwWhx2FmvmGW69404kqdqy0riCcRCOLC6ppLBT/f23ECwnlkjY1l&#10;UnAnB+vVy2CJqbY33tE196UIEHYpKqi8b1MpXVGRQTexLXHwTrYz6IPsSqk7vAW4aeQ0iubSYM1h&#10;ocKWsoqK3/xiFIwOyWiG+/ycxeU0o/PX53Gzc0oNX/v3BQhPvf8PP9sfWsFbF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k3cUAAADcAAAADwAAAAAAAAAA&#10;AAAAAAChAgAAZHJzL2Rvd25yZXYueG1sUEsFBgAAAAAEAAQA+QAAAJMDAAAAAA==&#10;" strokecolor="#dadcdd" strokeweight="0"/>
                  <v:rect id="Rectangle 699" o:spid="_x0000_s1202" style="position:absolute;left:7431;top:831;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BecQA&#10;AADcAAAADwAAAGRycy9kb3ducmV2LnhtbESPT2sCMRTE74V+h/AKvdVEDyqrUWyhRSgU/IvHx+a5&#10;CW5elk3U3W/fFAoeh5n5DTNfdr4WN2qjC6xhOFAgiMtgHFca9rvPtymImJAN1oFJQ08RlovnpzkW&#10;Jtx5Q7dtqkSGcCxQg02pKaSMpSWPcRAa4uydQ+sxZdlW0rR4z3Bfy5FSY+nRcV6w2NCHpfKyvXoN&#10;3/3RHcZmiIfT8ae3k69359VG69eXbjUDkahLj/B/e200TNQI/s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AXnEAAAA3AAAAA8AAAAAAAAAAAAAAAAAmAIAAGRycy9k&#10;b3ducmV2LnhtbFBLBQYAAAAABAAEAPUAAACJAwAAAAA=&#10;" fillcolor="#dadcdd" stroked="f"/>
                  <v:line id="Line 700" o:spid="_x0000_s1203" style="position:absolute;visibility:visible;mso-wrap-style:square" from="7632,831" to="7632,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4fMcUAAADcAAAADwAAAGRycy9kb3ducmV2LnhtbESPQYvCMBSE7wv+h/AEL6KpCrtSjSIV&#10;wcMetKt4fTZv27rNS2midv+9EQSPw8x8w8yXranEjRpXWlYwGkYgiDOrS84VHH42gykI55E1VpZJ&#10;wT85WC46H3OMtb3znm6pz0WAsItRQeF9HUvpsoIMuqGtiYP3axuDPsgml7rBe4CbSo6j6FMaLDks&#10;FFhTUlD2l16Ngv5p2p/gMb0ko3yc0GX3fV7vnVK9bruagfDU+nf41d5qBV/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4fMcUAAADcAAAADwAAAAAAAAAA&#10;AAAAAAChAgAAZHJzL2Rvd25yZXYueG1sUEsFBgAAAAAEAAQA+QAAAJMDAAAAAA==&#10;" strokecolor="#dadcdd" strokeweight="0"/>
                  <v:rect id="Rectangle 701" o:spid="_x0000_s1204" style="position:absolute;left:7632;top:831;width:14;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sQA&#10;AADcAAAADwAAAGRycy9kb3ducmV2LnhtbESPQWsCMRSE74X+h/AK3mqiiJbVKFVQCoWCtkqPj81z&#10;E7p5WTZRd/99Uyh4HGbmG2ax6nwtrtRGF1jDaKhAEJfBOK40fH1un19AxIRssA5MGnqKsFo+Piyw&#10;MOHGe7oeUiUyhGOBGmxKTSFlLC15jMPQEGfvHFqPKcu2kqbFW4b7Wo6VmkqPjvOCxYY2lsqfw8Vr&#10;eO9P7jg1Izx+nz56O9utnVd7rQdP3escRKIu3cP/7TejYaYm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JbEAAAA3AAAAA8AAAAAAAAAAAAAAAAAmAIAAGRycy9k&#10;b3ducmV2LnhtbFBLBQYAAAAABAAEAPUAAACJAwAAAAA=&#10;" fillcolor="#dadcdd" stroked="f"/>
                  <v:line id="Line 702" o:spid="_x0000_s1205" style="position:absolute;visibility:visible;mso-wrap-style:square" from="7804,831" to="7804,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si3sYAAADcAAAADwAAAGRycy9kb3ducmV2LnhtbESPT2vCQBTE74V+h+UVvIhutLSG6EYk&#10;InjooaYVr8/sa/40+zZkV02/fbcg9DjMzG+Y1XowrbhS72rLCmbTCARxYXXNpYLPj90kBuE8ssbW&#10;Min4IQfr9PFhhYm2Nz7QNfelCBB2CSqovO8SKV1RkUE3tR1x8L5sb9AH2ZdS93gLcNPKeRS9SoM1&#10;h4UKO8oqKr7zi1EwPsXjZzzmTTYr5xk172/n7cEpNXoaNksQngb/H76391rBInqBv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rIt7GAAAA3AAAAA8AAAAAAAAA&#10;AAAAAAAAoQIAAGRycy9kb3ducmV2LnhtbFBLBQYAAAAABAAEAPkAAACUAwAAAAA=&#10;" strokecolor="#dadcdd" strokeweight="0"/>
                  <v:rect id="Rectangle 703" o:spid="_x0000_s1206" style="position:absolute;left:7804;top:831;width:14;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HesQA&#10;AADcAAAADwAAAGRycy9kb3ducmV2LnhtbESPzWrDMBCE74W+g9hCb42UHJziRgltICFQKOSXHhdr&#10;Y4lYK2Mpif32VaHQ4zAz3zCzRe8bcaMuusAaxiMFgrgKxnGt4bBfvbyCiAnZYBOYNAwUYTF/fJhh&#10;acKdt3TbpVpkCMcSNdiU2lLKWFnyGEehJc7eOXQeU5ZdLU2H9wz3jZwoVUiPjvOCxZaWlqrL7uo1&#10;fA4ndyzMGI/fp6/BTtcfzqut1s9P/fsbiER9+g//tTdGw1QV8HsmHw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uB3rEAAAA3AAAAA8AAAAAAAAAAAAAAAAAmAIAAGRycy9k&#10;b3ducmV2LnhtbFBLBQYAAAAABAAEAPUAAACJAwAAAAA=&#10;" fillcolor="#dadcdd" stroked="f"/>
                  <v:line id="Line 704" o:spid="_x0000_s1207" style="position:absolute;visibility:visible;mso-wrap-style:square" from="7961,831" to="796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UZMsUAAADcAAAADwAAAGRycy9kb3ducmV2LnhtbESPQYvCMBSE7wv+h/AEL6KpLqxSjSJd&#10;FvawB62K12fzbKvNS2midv+9EQSPw8x8w8yXranEjRpXWlYwGkYgiDOrS84V7LY/gykI55E1VpZJ&#10;wT85WC46H3OMtb3zhm6pz0WAsItRQeF9HUvpsoIMuqGtiYN3so1BH2STS93gPcBNJcdR9CUNlhwW&#10;CqwpKSi7pFejoH+Y9j9xn56TUT5O6Lz+O35vnFK9bruagfDU+nf41f7VCib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UZMsUAAADcAAAADwAAAAAAAAAA&#10;AAAAAAChAgAAZHJzL2Rvd25yZXYueG1sUEsFBgAAAAAEAAQA+QAAAJMDAAAAAA==&#10;" strokecolor="#dadcdd" strokeweight="0"/>
                  <v:rect id="Rectangle 705" o:spid="_x0000_s1208" style="position:absolute;left:7961;top:831;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2k8EA&#10;AADcAAAADwAAAGRycy9kb3ducmV2LnhtbERPy2oCMRTdF/yHcAV3NbELldEoVWgRCoJPurxMbieh&#10;k5thkurM3zcLweXhvJfrztfiRm10gTVMxgoEcRmM40rD+fTxOgcRE7LBOjBp6CnCejV4WWJhwp0P&#10;dDumSuQQjgVqsCk1hZSxtOQxjkNDnLmf0HpMGbaVNC3ec7iv5ZtSU+nRcW6w2NDWUvl7/PMavvqr&#10;u0zNBC/f131vZ58b59VB69Gwe1+ASNSlp/jh3hkNM5XX5jP5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9NpPBAAAA3AAAAA8AAAAAAAAAAAAAAAAAmAIAAGRycy9kb3du&#10;cmV2LnhtbFBLBQYAAAAABAAEAPUAAACGAwAAAAA=&#10;" fillcolor="#dadcdd" stroked="f"/>
                  <v:line id="Line 706" o:spid="_x0000_s1209" style="position:absolute;visibility:visible;mso-wrap-style:square" from="8147,831" to="8147,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Yo28YAAADcAAAADwAAAGRycy9kb3ducmV2LnhtbESPT2vCQBTE74V+h+UVehHdqFBj6kYk&#10;UuihhxoVr6/Z1/xp9m3IbjV++25B8DjMzG+Y1XowrThT72rLCqaTCARxYXXNpYLD/m0cg3AeWWNr&#10;mRRcycE6fXxYYaLthXd0zn0pAoRdggoq77tESldUZNBNbEccvG/bG/RB9qXUPV4C3LRyFkUv0mDN&#10;YaHCjrKKip/81ygYneLRHI95k03LWUbN58fXdueUen4aNq8gPA3+Hr6137WCRbSE/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mKNvGAAAA3AAAAA8AAAAAAAAA&#10;AAAAAAAAoQIAAGRycy9kb3ducmV2LnhtbFBLBQYAAAAABAAEAPkAAACUAwAAAAA=&#10;" strokecolor="#dadcdd" strokeweight="0"/>
                  <v:rect id="Rectangle 707" o:spid="_x0000_s1210" style="position:absolute;left:8147;top:831;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sSMEA&#10;AADcAAAADwAAAGRycy9kb3ducmV2LnhtbERPy4rCMBTdC/5DuAOz07SzUKlGcYQZBgTBJ7O8NHea&#10;YHNTmoy2f28WgsvDeS9WnavFjdpgPSvIxxkI4tJry5WC0/FrNAMRIrLG2jMp6CnAajkcLLDQ/s57&#10;uh1iJVIIhwIVmBibQspQGnIYxr4hTtyfbx3GBNtK6hbvKdzV8iPLJtKh5dRgsKGNofJ6+HcKtv3F&#10;nic6x/PvZdeb6fenddleqfe3bj0HEamLL/HT/aMVTPM0P51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SrEjBAAAA3AAAAA8AAAAAAAAAAAAAAAAAmAIAAGRycy9kb3du&#10;cmV2LnhtbFBLBQYAAAAABAAEAPUAAACGAwAAAAA=&#10;" fillcolor="#dadcdd" stroked="f"/>
                  <v:line id="Line 708" o:spid="_x0000_s1211" style="position:absolute;visibility:visible;mso-wrap-style:square" from="8305,831" to="8305,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myAMUAAADcAAAADwAAAGRycy9kb3ducmV2LnhtbESPQWvCQBSE70L/w/IKXkQ3UbAhukqJ&#10;CD30UNOK12f2mcRm34bsqvHfdwWhx2FmvmGW69404kqdqy0riCcRCOLC6ppLBT/f23ECwnlkjY1l&#10;UnAnB+vVy2CJqbY33tE196UIEHYpKqi8b1MpXVGRQTexLXHwTrYz6IPsSqk7vAW4aeQ0iubSYM1h&#10;ocKWsoqK3/xiFIwOyWiG+/ycxeU0o/PX53Gzc0oNX/v3BQhPvf8PP9sfWsFbH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myAMUAAADcAAAADwAAAAAAAAAA&#10;AAAAAAChAgAAZHJzL2Rvd25yZXYueG1sUEsFBgAAAAAEAAQA+QAAAJMDAAAAAA==&#10;" strokecolor="#dadcdd" strokeweight="0"/>
                  <v:rect id="Rectangle 709" o:spid="_x0000_s1212" style="position:absolute;left:8305;top:831;width:14;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XpMQA&#10;AADcAAAADwAAAGRycy9kb3ducmV2LnhtbESPT2sCMRTE74LfITzBm2bXg5bVKFVoEYSCf+nxsXnd&#10;hG5elk3U3W/fFAo9DjPzG2a16VwtHtQG61lBPs1AEJdeW64UXM5vkxcQISJrrD2Tgp4CbNbDwQoL&#10;7Z98pMcpViJBOBSowMTYFFKG0pDDMPUNcfK+fOswJtlWUrf4THBXy1mWzaVDy2nBYEM7Q+X36e4U&#10;HPqbvc51jtfP20dvFu9b67KjUuNR97oEEamL/+G/9l4rWOQz+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l6TEAAAA3AAAAA8AAAAAAAAAAAAAAAAAmAIAAGRycy9k&#10;b3ducmV2LnhtbFBLBQYAAAAABAAEAPUAAACJAwAAAAA=&#10;" fillcolor="#dadcdd" stroked="f"/>
                  <v:line id="Line 710" o:spid="_x0000_s1213" style="position:absolute;visibility:visible;mso-wrap-style:square" from="8462,831" to="8462,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eJ7MUAAADcAAAADwAAAGRycy9kb3ducmV2LnhtbESPQWvCQBSE7wX/w/KEXkQ3UWhDdJWS&#10;UvDgoaaK12f2NYnNvg3ZVeO/7wqCx2FmvmEWq9404kKdqy0riCcRCOLC6ppLBbufr3ECwnlkjY1l&#10;UnAjB6vl4GWBqbZX3tIl96UIEHYpKqi8b1MpXVGRQTexLXHwfm1n0AfZlVJ3eA1w08hpFL1JgzWH&#10;hQpbyioq/vKzUTA6JKMZ7vNTFpfTjE7fm+Pn1in1Ouw/5iA89f4ZfrTXWsF7PI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eJ7MUAAADcAAAADwAAAAAAAAAA&#10;AAAAAAChAgAAZHJzL2Rvd25yZXYueG1sUEsFBgAAAAAEAAQA+QAAAJMDAAAAAA==&#10;" strokecolor="#dadcdd" strokeweight="0"/>
                  <v:rect id="Rectangle 711" o:spid="_x0000_s1214" style="position:absolute;left:8462;top:831;width: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qS8QA&#10;AADcAAAADwAAAGRycy9kb3ducmV2LnhtbESP3WoCMRSE7wt9h3AK3tXsFlFZjVKFFkEo+IuXh81x&#10;E7o5WTap7r59Uyh4OczMN8x82bla3KgN1rOCfJiBIC69tlwpOB4+XqcgQkTWWHsmBT0FWC6en+ZY&#10;aH/nHd32sRIJwqFABSbGppAylIYchqFviJN39a3DmGRbSd3iPcFdLd+ybCwdWk4LBhtaGyq/9z9O&#10;wbY/29NY53i6nL96M/lcWZftlBq8dO8zEJG6+Aj/tzdawSQfwd+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qkvEAAAA3AAAAA8AAAAAAAAAAAAAAAAAmAIAAGRycy9k&#10;b3ducmV2LnhtbFBLBQYAAAAABAAEAPUAAACJAwAAAAA=&#10;" fillcolor="#dadcdd" stroked="f"/>
                  <v:line id="Line 712" o:spid="_x0000_s1215" style="position:absolute;visibility:visible;mso-wrap-style:square" from="8663,831" to="8663,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K0A8YAAADcAAAADwAAAGRycy9kb3ducmV2LnhtbESPT2vCQBTE7wW/w/KEXqRuorSVNKuU&#10;FMGDB01ben3NPvPH7NuQ3Wr89q4g9DjMzG+YdDWYVpyod7VlBfE0AkFcWF1zqeDrc/20AOE8ssbW&#10;Mim4kIPVcvSQYqLtmfd0yn0pAoRdggoq77tESldUZNBNbUccvIPtDfog+1LqHs8Bblo5i6IXabDm&#10;sFBhR1lFxTH/MwomP4vJHL/zJovLWUbNbvv7sXdKPY6H9zcQngb/H763N1rBa/wM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ytAPGAAAA3AAAAA8AAAAAAAAA&#10;AAAAAAAAoQIAAGRycy9kb3ducmV2LnhtbFBLBQYAAAAABAAEAPkAAACUAwAAAAA=&#10;" strokecolor="#dadcdd" strokeweight="0"/>
                  <v:rect id="Rectangle 713" o:spid="_x0000_s1216" style="position:absolute;left:8663;top:831;width:14;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Rp8UA&#10;AADcAAAADwAAAGRycy9kb3ducmV2LnhtbESPQWvCQBSE70L/w/IKvekmPcQSXUUFS6FQ0Dbi8ZF9&#10;Zhezb0N2q8m/7xYKPQ4z8w2zXA+uFTfqg/WsIJ9lIIhrry03Cr4+99MXECEia2w9k4KRAqxXD5Ml&#10;ltrf+UC3Y2xEgnAoUYGJsSulDLUhh2HmO+LkXXzvMCbZN1L3eE9w18rnLCukQ8tpwWBHO0P19fjt&#10;FLyPJ1sVOsfqfPoYzfx1a112UOrpcdgsQEQa4n/4r/2mFczzAn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GnxQAAANwAAAAPAAAAAAAAAAAAAAAAAJgCAABkcnMv&#10;ZG93bnJldi54bWxQSwUGAAAAAAQABAD1AAAAigMAAAAA&#10;" fillcolor="#dadcdd" stroked="f"/>
                  <v:line id="Line 714" o:spid="_x0000_s1217" style="position:absolute;visibility:visible;mso-wrap-style:square" from="8820,831" to="8820,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yP78UAAADcAAAADwAAAGRycy9kb3ducmV2LnhtbESPQWvCQBSE74L/YXlCL6KbKKhEV5GU&#10;Qg89aFrx+sw+k2j2bchuNf57t1DwOMzMN8xq05la3Kh1lWUF8TgCQZxbXXGh4Of7Y7QA4Tyyxtoy&#10;KXiQg82631thou2d93TLfCEChF2CCkrvm0RKl5dk0I1tQxy8s20N+iDbQuoW7wFuajmJopk0WHFY&#10;KLGhtKT8mv0aBcPjYjjFQ3ZJ42KS0mX3dXrfO6XeBt12CcJT51/h//anVjCP5/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yP78UAAADcAAAADwAAAAAAAAAA&#10;AAAAAAChAgAAZHJzL2Rvd25yZXYueG1sUEsFBgAAAAAEAAQA+QAAAJMDAAAAAA==&#10;" strokecolor="#dadcdd" strokeweight="0"/>
                  <v:rect id="Rectangle 715" o:spid="_x0000_s1218" style="position:absolute;left:8820;top:831;width: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TsEA&#10;AADcAAAADwAAAGRycy9kb3ducmV2LnhtbERPy4rCMBTdC/5DuAOz07SzUKlGcYQZBgTBJ7O8NHea&#10;YHNTmoy2f28WgsvDeS9WnavFjdpgPSvIxxkI4tJry5WC0/FrNAMRIrLG2jMp6CnAajkcLLDQ/s57&#10;uh1iJVIIhwIVmBibQspQGnIYxr4hTtyfbx3GBNtK6hbvKdzV8iPLJtKh5dRgsKGNofJ6+HcKtv3F&#10;nic6x/PvZdeb6fenddleqfe3bj0HEamLL/HT/aMVTPO0Np1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koE7BAAAA3AAAAA8AAAAAAAAAAAAAAAAAmAIAAGRycy9kb3du&#10;cmV2LnhtbFBLBQYAAAAABAAEAPUAAACGAwAAAAA=&#10;" fillcolor="#dadcdd" stroked="f"/>
                  <v:line id="Line 716" o:spid="_x0000_s1219" style="position:absolute;visibility:visible;mso-wrap-style:square" from="8978,831" to="8978,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BsYAAADcAAAADwAAAGRycy9kb3ducmV2LnhtbESPT2vCQBTE74V+h+UJvUjdxEJrY1Yp&#10;KYIHDxotvT6zz/xp9m3IbjX99q4g9DjMzG+YdDmYVpypd7VlBfEkAkFcWF1zqeCwXz3PQDiPrLG1&#10;TAr+yMFy8fiQYqLthXd0zn0pAoRdggoq77tESldUZNBNbEccvJPtDfog+1LqHi8Bblo5jaJXabDm&#10;sFBhR1lFxU/+axSMv2fjF/zKmywupxk1283xc+eUehoNH3MQngb/H76311rBW/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vgbGAAAA3AAAAA8AAAAAAAAA&#10;AAAAAAAAoQIAAGRycy9kb3ducmV2LnhtbFBLBQYAAAAABAAEAPkAAACUAwAAAAA=&#10;" strokecolor="#dadcdd" strokeweight="0"/>
                  <v:rect id="Rectangle 717" o:spid="_x0000_s1220" style="position:absolute;left:8978;top:831;width:14;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m9cAA&#10;AADcAAAADwAAAGRycy9kb3ducmV2LnhtbERPy4rCMBTdC/MP4Q7MTlNdqFSjzAyMDAiCT1xemmsT&#10;bG5KE7X9e7MQXB7Oe75sXSXu1ATrWcFwkIEgLry2XCo47P/6UxAhImusPJOCjgIsFx+9OebaP3hL&#10;910sRQrhkKMCE2OdSxkKQw7DwNfEibv4xmFMsCmlbvCRwl0lR1k2lg4tpwaDNf0aKq67m1Ow7k72&#10;ONZDPJ5Pm85MVj/WZVulvj7b7xmISG18i1/uf61gMkrz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5m9cAAAADcAAAADwAAAAAAAAAAAAAAAACYAgAAZHJzL2Rvd25y&#10;ZXYueG1sUEsFBgAAAAAEAAQA9QAAAIUDAAAAAA==&#10;" fillcolor="#dadcdd" stroked="f"/>
                  <v:line id="Line 718" o:spid="_x0000_s1221" style="position:absolute;visibility:visible;mso-wrap-style:square" from="9135,831" to="9135,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V4vcYAAADcAAAADwAAAGRycy9kb3ducmV2LnhtbESPQWvCQBSE70L/w/KEXqRukoJKzEZK&#10;ROihB00tvb5mn0k0+zZkt5r+e7dQ6HGYmW+YbDOaTlxpcK1lBfE8AkFcWd1yreD4vntagXAeWWNn&#10;mRT8kINN/jDJMNX2xge6lr4WAcIuRQWN930qpasaMujmticO3skOBn2QQy31gLcAN51MomghDbYc&#10;FhrsqWioupTfRsHsczV7xo/yXMR1UtB5//a1PTilHqfjyxqEp9H/h//ar1rBMon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leL3GAAAA3AAAAA8AAAAAAAAA&#10;AAAAAAAAoQIAAGRycy9kb3ducmV2LnhtbFBLBQYAAAAABAAEAPkAAACUAwAAAAA=&#10;" strokecolor="#dadcdd" strokeweight="0"/>
                  <v:rect id="Rectangle 719" o:spid="_x0000_s1222" style="position:absolute;left:9135;top:831;width: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dGcQA&#10;AADcAAAADwAAAGRycy9kb3ducmV2LnhtbESPT2sCMRTE74V+h/CE3mrWPWhZjaIFpVAo+BePj81z&#10;E9y8LJtUd799Iwg9DjPzG2a26FwtbtQG61nBaJiBIC69tlwpOOzX7x8gQkTWWHsmBT0FWMxfX2ZY&#10;aH/nLd12sRIJwqFABSbGppAylIYchqFviJN38a3DmGRbSd3iPcFdLfMsG0uHltOCwYY+DZXX3a9T&#10;8N2f7HGsR3g8n356M9msrMu2Sr0NuuUURKQu/oef7S+tYJLn8Di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XRnEAAAA3AAAAA8AAAAAAAAAAAAAAAAAmAIAAGRycy9k&#10;b3ducmV2LnhtbFBLBQYAAAAABAAEAPUAAACJAwAAAAA=&#10;" fillcolor="#dadcdd" stroked="f"/>
                  <v:line id="Line 720" o:spid="_x0000_s1223" style="position:absolute;visibility:visible;mso-wrap-style:square" from="5885,0" to="5885,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tDUcUAAADcAAAADwAAAGRycy9kb3ducmV2LnhtbESPQWvCQBSE7wX/w/IEL6IbI7QhukpJ&#10;EXrwUFPF6zP7msRm34bsVuO/7wqCx2FmvmGW69404kKdqy0rmE0jEMSF1TWXCvbfm0kCwnlkjY1l&#10;UnAjB+vV4GWJqbZX3tEl96UIEHYpKqi8b1MpXVGRQTe1LXHwfmxn0AfZlVJ3eA1w08g4il6lwZrD&#10;QoUtZRUVv/mfUTA+JuM5HvJzNivjjM5f29PHzik1GvbvCxCeev8MP9qfWsFbPI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tDUcUAAADcAAAADwAAAAAAAAAA&#10;AAAAAAChAgAAZHJzL2Rvd25yZXYueG1sUEsFBgAAAAAEAAQA+QAAAJMDAAAAAA==&#10;" strokecolor="#dadcdd" strokeweight="0"/>
                  <v:rect id="Rectangle 721" o:spid="_x0000_s1224" style="position:absolute;left:5885;width:14;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g9sQA&#10;AADcAAAADwAAAGRycy9kb3ducmV2LnhtbESPQWsCMRSE74X+h/AEbzWriJatUaxgKRQEtUqPj81z&#10;E9y8LJtUd/+9EQSPw8x8w8wWravEhZpgPSsYDjIQxIXXlksFv/v12zuIEJE1Vp5JQUcBFvPXlxnm&#10;2l95S5ddLEWCcMhRgYmxzqUMhSGHYeBr4uSdfOMwJtmUUjd4TXBXyVGWTaRDy2nBYE0rQ8V59+8U&#10;/HRHe5joIR7+jpvOTL8+rcu2SvV77fIDRKQ2PsOP9rdWMB2N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YPbEAAAA3AAAAA8AAAAAAAAAAAAAAAAAmAIAAGRycy9k&#10;b3ducmV2LnhtbFBLBQYAAAAABAAEAPUAAACJAwAAAAA=&#10;" fillcolor="#dadcdd" stroked="f"/>
                  <v:line id="Line 722" o:spid="_x0000_s1225" style="position:absolute;visibility:visible;mso-wrap-style:square" from="6071,0" to="607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5+vsYAAADcAAAADwAAAGRycy9kb3ducmV2LnhtbESPQWvCQBSE74L/YXlCL6IbI1aJriKR&#10;Qg89aNrS6zP7TKLZtyG71fjv3YLQ4zAz3zCrTWdqcaXWVZYVTMYRCOLc6ooLBV+fb6MFCOeRNdaW&#10;ScGdHGzW/d4KE21vfKBr5gsRIOwSVFB63yRSurwkg25sG+LgnWxr0AfZFlK3eAtwU8s4il6lwYrD&#10;QokNpSXll+zXKBj+LIZT/M7O6aSIUzrvP467g1PqZdBtlyA8df4//Gy/awXzeAZ/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efr7GAAAA3AAAAA8AAAAAAAAA&#10;AAAAAAAAoQIAAGRycy9kb3ducmV2LnhtbFBLBQYAAAAABAAEAPkAAACUAwAAAAA=&#10;" strokecolor="#dadcdd" strokeweight="0"/>
                  <v:rect id="Rectangle 723" o:spid="_x0000_s1226" style="position:absolute;left:6071;width:14;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bGsQA&#10;AADcAAAADwAAAGRycy9kb3ducmV2LnhtbESPT2sCMRTE74LfITyhN83qYZXVKFVoEQoF/9LjY/O6&#10;Cd28LJuou9++KRQ8DjPzG2a16Vwt7tQG61nBdJKBIC69tlwpOJ/exgsQISJrrD2Tgp4CbNbDwQoL&#10;7R98oPsxViJBOBSowMTYFFKG0pDDMPENcfK+feswJtlWUrf4SHBXy1mW5dKh5bRgsKGdofLneHMK&#10;PvqrveR6ipev62dv5u9b67KDUi+j7nUJIlIXn+H/9l4rmM9y+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WxrEAAAA3AAAAA8AAAAAAAAAAAAAAAAAmAIAAGRycy9k&#10;b3ducmV2LnhtbFBLBQYAAAAABAAEAPUAAACJAwAAAAA=&#10;" fillcolor="#dadcdd" stroked="f"/>
                  <v:line id="Line 724" o:spid="_x0000_s1227" style="position:absolute;visibility:visible;mso-wrap-style:square" from="6257,0" to="6257,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BFUsUAAADcAAAADwAAAGRycy9kb3ducmV2LnhtbESPQWvCQBSE74L/YXlCL6IbI6hEV5GU&#10;Qg89aFrx+sw+k2j2bchuNf57t1DwOMzMN8xq05la3Kh1lWUFk3EEgji3uuJCwc/3x2gBwnlkjbVl&#10;UvAgB5t1v7fCRNs77+mW+UIECLsEFZTeN4mULi/JoBvbhjh4Z9sa9EG2hdQt3gPc1DKOopk0WHFY&#10;KLGhtKT8mv0aBcPjYjjFQ3ZJJ0Wc0mX3dXrfO6XeBt12CcJT51/h//anVjCP5/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BFUsUAAADcAAAADwAAAAAAAAAA&#10;AAAAAAChAgAAZHJzL2Rvd25yZXYueG1sUEsFBgAAAAAEAAQA+QAAAJMDAAAAAA==&#10;" strokecolor="#dadcdd" strokeweight="0"/>
                  <v:rect id="Rectangle 725" o:spid="_x0000_s1228" style="position:absolute;left:6257;width:15;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q88AA&#10;AADcAAAADwAAAGRycy9kb3ducmV2LnhtbERPy4rCMBTdC/MP4Q7MTlNdqFSjzAyMDAiCT1xemmsT&#10;bG5KE7X9e7MQXB7Oe75sXSXu1ATrWcFwkIEgLry2XCo47P/6UxAhImusPJOCjgIsFx+9OebaP3hL&#10;910sRQrhkKMCE2OdSxkKQw7DwNfEibv4xmFMsCmlbvCRwl0lR1k2lg4tpwaDNf0aKq67m1Ow7k72&#10;ONZDPJ5Pm85MVj/WZVulvj7b7xmISG18i1/uf61gMkpr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hq88AAAADcAAAADwAAAAAAAAAAAAAAAACYAgAAZHJzL2Rvd25y&#10;ZXYueG1sUEsFBgAAAAAEAAQA9QAAAIUDAAAAAA==&#10;" fillcolor="#dadcdd" stroked="f"/>
                </v:group>
                <v:group id="Group 927" o:spid="_x0000_s1229" style="position:absolute;width:59372;height:23558" coordsize="9350,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line id="Line 727" o:spid="_x0000_s1230" style="position:absolute;visibility:visible;mso-wrap-style:square" from="6372,0" to="6372,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L+8QAAADcAAAADwAAAGRycy9kb3ducmV2LnhtbERPy2rCQBTdF/oPwy10IzqJQg2pk1Ai&#10;QhddaKq4vWZu82jmTshMNf37zkLo8nDem3wyvbjS6FrLCuJFBIK4srrlWsHxczdPQDiPrLG3TAp+&#10;yUGePT5sMNX2xge6lr4WIYRdigoa74dUSlc1ZNAt7EAcuC87GvQBjrXUI95CuOnlMopepMGWQ0OD&#10;AxUNVd/lj1EwOyezFZ7KrojrZUHd/uOyPTilnp+mt1cQnib/L76737WC9SrMD2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Ev7xAAAANwAAAAPAAAAAAAAAAAA&#10;AAAAAKECAABkcnMvZG93bnJldi54bWxQSwUGAAAAAAQABAD5AAAAkgMAAAAA&#10;" strokecolor="#dadcdd" strokeweight="0"/>
                  <v:rect id="Rectangle 728" o:spid="_x0000_s1231" style="position:absolute;left:6372;width:14;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Vs8QA&#10;AADcAAAADwAAAGRycy9kb3ducmV2LnhtbESP3WoCMRSE7wt9h3AK3tXsVlBZjVKFFkEo+IuXh81x&#10;E7o5WTap7r59Uyh4OczMN8x82bla3KgN1rOCfJiBIC69tlwpOB4+XqcgQkTWWHsmBT0FWC6en+ZY&#10;aH/nHd32sRIJwqFABSbGppAylIYchqFviJN39a3DmGRbSd3iPcFdLd+ybCwdWk4LBhtaGyq/9z9O&#10;wbY/29NY53i6nL96M/lcWZftlBq8dO8zEJG6+Aj/tzdawWSU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rVbPEAAAA3AAAAA8AAAAAAAAAAAAAAAAAmAIAAGRycy9k&#10;b3ducmV2LnhtbFBLBQYAAAAABAAEAPUAAACJAwAAAAA=&#10;" fillcolor="#dadcdd" stroked="f"/>
                  <v:line id="Line 729" o:spid="_x0000_s1232" style="position:absolute;visibility:visible;mso-wrap-style:square" from="6615,831" to="6615,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5wF8UAAADcAAAADwAAAGRycy9kb3ducmV2LnhtbESPQWvCQBSE7wX/w/IEL6IbI7QhukpJ&#10;EXrwUFPF6zP7msRm34bsVuO/7wqCx2FmvmGW69404kKdqy0rmE0jEMSF1TWXCvbfm0kCwnlkjY1l&#10;UnAjB+vV4GWJqbZX3tEl96UIEHYpKqi8b1MpXVGRQTe1LXHwfmxn0AfZlVJ3eA1w08g4il6lwZrD&#10;QoUtZRUVv/mfUTA+JuM5HvJzNivjjM5f29PHzik1GvbvCxCeev8MP9qfWsHbPI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5wF8UAAADcAAAADwAAAAAAAAAA&#10;AAAAAAChAgAAZHJzL2Rvd25yZXYueG1sUEsFBgAAAAAEAAQA+QAAAJMDAAAAAA==&#10;" strokecolor="#dadcdd" strokeweight="0"/>
                  <v:rect id="Rectangle 730" o:spid="_x0000_s1233" style="position:absolute;left:6615;top:831;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uX8QA&#10;AADcAAAADwAAAGRycy9kb3ducmV2LnhtbESPQWsCMRSE70L/Q3hCb5pVQcvWKFZoKRQEtUqPj81z&#10;E9y8LJtUd/+9EQSPw8x8w8yXravEhZpgPSsYDTMQxIXXlksFv/vPwRuIEJE1Vp5JQUcBlouX3hxz&#10;7a+8pcsuliJBOOSowMRY51KGwpDDMPQ1cfJOvnEYk2xKqRu8Jrir5DjLptKh5bRgsKa1oeK8+3cK&#10;frqjPUz1CA9/x01nZl8f1mVbpV777eodRKQ2PsOP9rdWMJtM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1bl/EAAAA3AAAAA8AAAAAAAAAAAAAAAAAmAIAAGRycy9k&#10;b3ducmV2LnhtbFBLBQYAAAAABAAEAPUAAACJAwAAAAA=&#10;" fillcolor="#dadcdd" stroked="f"/>
                  <v:line id="Line 731" o:spid="_x0000_s1234" style="position:absolute;visibility:visible;mso-wrap-style:square" from="6801,831" to="680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N+MYAAADcAAAADwAAAGRycy9kb3ducmV2LnhtbESPT2vCQBTE70K/w/IKXkQ3/qGG1FVK&#10;pODBQ00Vr8/saxKbfRuyW43fvisIHoeZ+Q2zWHWmFhdqXWVZwXgUgSDOra64ULD//hzGIJxH1lhb&#10;JgU3crBavvQWmGh75R1dMl+IAGGXoILS+yaR0uUlGXQj2xAH78e2Bn2QbSF1i9cAN7WcRNGbNFhx&#10;WCixobSk/Df7MwoGx3gwxUN2TsfFJKXz1/a03jml+q/dxzsIT51/hh/tjVYwn87g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LTfjGAAAA3AAAAA8AAAAAAAAA&#10;AAAAAAAAoQIAAGRycy9kb3ducmV2LnhtbFBLBQYAAAAABAAEAPkAAACUAwAAAAA=&#10;" strokecolor="#dadcdd" strokeweight="0"/>
                  <v:rect id="Rectangle 732" o:spid="_x0000_s1235" style="position:absolute;left:6801;top:831;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TsMUA&#10;AADcAAAADwAAAGRycy9kb3ducmV2LnhtbESPW2sCMRSE3wX/QziFvmlWixe2RtFCi1AQvOLjYXO6&#10;Cd2cLJtUd/99IxT6OMzMN8xi1bpK3KgJ1rOC0TADQVx4bblUcDq+D+YgQkTWWHkmBR0FWC37vQXm&#10;2t95T7dDLEWCcMhRgYmxzqUMhSGHYehr4uR9+cZhTLIppW7wnuCukuMsm0qHltOCwZreDBXfhx+n&#10;4LO72PNUj/B8vew6M/vYWJftlXp+atevICK18T/8195qBbOXCT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FOwxQAAANwAAAAPAAAAAAAAAAAAAAAAAJgCAABkcnMv&#10;ZG93bnJldi54bWxQSwUGAAAAAAQABAD1AAAAigMAAAAA&#10;" fillcolor="#dadcdd" stroked="f"/>
                  <v:line id="Line 733" o:spid="_x0000_s1236" style="position:absolute;visibility:visible;mso-wrap-style:square" from="7002,831" to="7002,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V2FMYAAADcAAAADwAAAGRycy9kb3ducmV2LnhtbESPT2vCQBTE70K/w/KEXqRuVFBJXUNJ&#10;KfTQg6YWr8/sa/6YfRuy2yT99l1B6HGYmd8wu2Q0jeipc5VlBYt5BII4t7riQsHp8+1pC8J5ZI2N&#10;ZVLwSw6S/cNkh7G2Ax+pz3whAoRdjApK79tYSpeXZNDNbUscvG/bGfRBdoXUHQ4Bbhq5jKK1NFhx&#10;WCixpbSk/Jr9GAWz83a2wq+sThfFMqX68HF5PTqlHqfjyzMIT6P/D9/b71rBZrWG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VdhTGAAAA3AAAAA8AAAAAAAAA&#10;AAAAAAAAoQIAAGRycy9kb3ducmV2LnhtbFBLBQYAAAAABAAEAPkAAACUAwAAAAA=&#10;" strokecolor="#dadcdd" strokeweight="0"/>
                  <v:rect id="Rectangle 734" o:spid="_x0000_s1237" style="position:absolute;left:7002;top:831;width:14;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oXMUA&#10;AADcAAAADwAAAGRycy9kb3ducmV2LnhtbESPUWvCMBSF3wf7D+EOfJupE6x0RpnChiAM1FX2eGnu&#10;mrDmpjSZtv9+EQQfD+ec73AWq9414kxdsJ4VTMYZCOLKa8u1gq/j+/McRIjIGhvPpGCgAKvl48MC&#10;C+0vvKfzIdYiQTgUqMDE2BZShsqQwzD2LXHyfnznMCbZ1VJ3eElw18iXLJtJh5bTgsGWNoaq38Of&#10;U7AbTrac6QmW36fPweQfa+uyvVKjp/7tFUSkPt7Dt/ZWK8inO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mhcxQAAANwAAAAPAAAAAAAAAAAAAAAAAJgCAABkcnMv&#10;ZG93bnJldi54bWxQSwUGAAAAAAQABAD1AAAAigMAAAAA&#10;" fillcolor="#dadcdd" stroked="f"/>
                  <v:line id="Line 735" o:spid="_x0000_s1238" style="position:absolute;visibility:visible;mso-wrap-style:square" from="0,1905" to="7245,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ZH/cQAAADcAAAADwAAAGRycy9kb3ducmV2LnhtbERPy2rCQBTdF/oPwy10IzqJQg2pk1Ai&#10;QhddaKq4vWZu82jmTshMNf37zkLo8nDem3wyvbjS6FrLCuJFBIK4srrlWsHxczdPQDiPrLG3TAp+&#10;yUGePT5sMNX2xge6lr4WIYRdigoa74dUSlc1ZNAt7EAcuC87GvQBjrXUI95CuOnlMopepMGWQ0OD&#10;AxUNVd/lj1EwOyezFZ7KrojrZUHd/uOyPTilnp+mt1cQnib/L76737WC9SqsDW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kf9xAAAANwAAAAPAAAAAAAAAAAA&#10;AAAAAKECAABkcnMvZG93bnJldi54bWxQSwUGAAAAAAQABAD5AAAAkgMAAAAA&#10;" strokecolor="#dadcdd" strokeweight="0"/>
                  <v:rect id="Rectangle 736" o:spid="_x0000_s1239" style="position:absolute;top:1905;width:724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1ZtcUA&#10;AADcAAAADwAAAGRycy9kb3ducmV2LnhtbESPW2sCMRSE3wX/QziFvmnWFrxsjWILLUJB8IqPh83p&#10;JnRzsmxS3f33piD4OMzMN8x82bpKXKgJ1rOC0TADQVx4bblUcNh/DqYgQkTWWHkmBR0FWC76vTnm&#10;2l95S5ddLEWCcMhRgYmxzqUMhSGHYehr4uT9+MZhTLIppW7wmuCuki9ZNpYOLacFgzV9GCp+d39O&#10;wXd3ssexHuHxfNp0ZvL1bl22Ver5qV29gYjUxkf43l5rBZPX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Vm1xQAAANwAAAAPAAAAAAAAAAAAAAAAAJgCAABkcnMv&#10;ZG93bnJldi54bWxQSwUGAAAAAAQABAD1AAAAigMAAAAA&#10;" fillcolor="#dadcdd" stroked="f"/>
                  <v:line id="Line 737" o:spid="_x0000_s1240" style="position:absolute;visibility:visible;mso-wrap-style:square" from="7245,1719" to="7245,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4hsQAAADcAAAADwAAAGRycy9kb3ducmV2LnhtbERPTWvCQBC9F/wPywhepG4SSyupq5SU&#10;Qg891Kh4nWbHJJqdDdk1if++eyj0+Hjf6+1oGtFT52rLCuJFBIK4sLrmUsFh//G4AuE8ssbGMim4&#10;k4PtZvKwxlTbgXfU574UIYRdigoq79tUSldUZNAtbEscuLPtDPoAu1LqDocQbhqZRNGzNFhzaKiw&#10;payi4prfjIL5aTVf4jG/ZHGZZHT5/vp53zmlZtPx7RWEp9H/i//cn1rBy1OYH8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jiGxAAAANwAAAAPAAAAAAAAAAAA&#10;AAAAAKECAABkcnMvZG93bnJldi54bWxQSwUGAAAAAAQABAD5AAAAkgMAAAAA&#10;" strokecolor="#dadcdd" strokeweight="0"/>
                  <v:rect id="Rectangle 738" o:spid="_x0000_s1241" style="position:absolute;left:7245;top:1719;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mzsQA&#10;AADcAAAADwAAAGRycy9kb3ducmV2LnhtbESP3WoCMRSE7wt9h3AK3tXsFlFZjVKFFkEo+IuXh81x&#10;E7o5WTap7r59Uyh4OczMN8x82bla3KgN1rOCfJiBIC69tlwpOB4+XqcgQkTWWHsmBT0FWC6en+ZY&#10;aH/nHd32sRIJwqFABSbGppAylIYchqFviJN39a3DmGRbSd3iPcFdLd+ybCwdWk4LBhtaGyq/9z9O&#10;wbY/29NY53i6nL96M/lcWZftlBq8dO8zEJG6+Aj/tzdawWSU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tJs7EAAAA3AAAAA8AAAAAAAAAAAAAAAAAmAIAAGRycy9k&#10;b3ducmV2LnhtbFBLBQYAAAAABAAEAPUAAACJAwAAAAA=&#10;" fillcolor="#dadcdd" stroked="f"/>
                  <v:line id="Line 739" o:spid="_x0000_s1242" style="position:absolute;visibility:visible;mso-wrap-style:square" from="7260,1905" to="935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VMQAAADcAAAADwAAAGRycy9kb3ducmV2LnhtbESPT4vCMBTE7wt+h/AEb2uquF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T5UxAAAANwAAAAPAAAAAAAAAAAA&#10;AAAAAKECAABkcnMvZG93bnJldi54bWxQSwUGAAAAAAQABAD5AAAAkgMAAAAA&#10;" strokeweight="0"/>
                  <v:rect id="Rectangle 740" o:spid="_x0000_s1243" style="position:absolute;left:7260;top:1905;width:209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741" o:spid="_x0000_s1244" style="position:absolute;visibility:visible;mso-wrap-style:square" from="9336,0" to="9336,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hcYAAADcAAAADwAAAGRycy9kb3ducmV2LnhtbESPQWvCQBSE70L/w/IKXkQ3WrES3QSJ&#10;FHrwoLHS62v2mUSzb0N2q+m/dwuFHoeZ+YZZp71pxI06V1tWMJ1EIIgLq2suFXwc38ZLEM4ja2ws&#10;k4IfcpAmT4M1xtre+UC33JciQNjFqKDyvo2ldEVFBt3EtsTBO9vOoA+yK6Xu8B7gppGzKFpIgzWH&#10;hQpbyioqrvm3UTD6XI5e8JRfsmk5y+iy331tD06p4XO/WYHw1Pv/8F/7XSt4nc/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NPoXGAAAA3AAAAA8AAAAAAAAA&#10;AAAAAAAAoQIAAGRycy9kb3ducmV2LnhtbFBLBQYAAAAABAAEAPkAAACUAwAAAAA=&#10;" strokecolor="#dadcdd" strokeweight="0"/>
                  <v:rect id="Rectangle 742" o:spid="_x0000_s1245" style="position:absolute;left:9336;width:1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gzcUA&#10;AADcAAAADwAAAGRycy9kb3ducmV2LnhtbESPW2sCMRSE3wX/QziFvmlWqRe2RtFCi1AQvOLjYXO6&#10;Cd2cLJtUd/99IxT6OMzMN8xi1bpK3KgJ1rOC0TADQVx4bblUcDq+D+YgQkTWWHkmBR0FWC37vQXm&#10;2t95T7dDLEWCcMhRgYmxzqUMhSGHYehr4uR9+cZhTLIppW7wnuCukuMsm0qHltOCwZreDBXfhx+n&#10;4LO72PNUj/B8vew6M/vYWJftlXp+atevICK18T/8195qBbOXCT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iDNxQAAANwAAAAPAAAAAAAAAAAAAAAAAJgCAABkcnMv&#10;ZG93bnJldi54bWxQSwUGAAAAAAQABAD1AAAAigMAAAAA&#10;" fillcolor="#dadcdd" stroked="f"/>
                  <v:line id="Line 743" o:spid="_x0000_s1246" style="position:absolute;visibility:visible;mso-wrap-style:square" from="0,2163" to="7231,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MFacYAAADcAAAADwAAAGRycy9kb3ducmV2LnhtbESPT2vCQBTE74V+h+UVvIhu1KISs0pJ&#10;ETx4qGnF6zP7mj/Nvg3ZVeO37wqFHoeZ+Q2TbHrTiCt1rrKsYDKOQBDnVldcKPj63I6WIJxH1thY&#10;JgV3crBZPz8lGGt74wNdM1+IAGEXo4LS+zaW0uUlGXRj2xIH79t2Bn2QXSF1h7cAN42cRtFcGqw4&#10;LJTYUlpS/pNdjILhaTmc4TGr00kxTan+2J/fD06pwUv/tgLhqff/4b/2TitYvM7h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TBWnGAAAA3AAAAA8AAAAAAAAA&#10;AAAAAAAAoQIAAGRycy9kb3ducmV2LnhtbFBLBQYAAAAABAAEAPkAAACUAwAAAAA=&#10;" strokecolor="#dadcdd" strokeweight="0"/>
                  <v:rect id="Rectangle 744" o:spid="_x0000_s1247" style="position:absolute;top:2163;width:72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bIcUA&#10;AADcAAAADwAAAGRycy9kb3ducmV2LnhtbESPUWvCMBSF3wf7D+EOfJupQ6x0RpnChiAM1FX2eGnu&#10;mrDmpjSZtv9+EQQfD+ec73AWq9414kxdsJ4VTMYZCOLKa8u1gq/j+/McRIjIGhvPpGCgAKvl48MC&#10;C+0vvKfzIdYiQTgUqMDE2BZShsqQwzD2LXHyfnznMCbZ1VJ3eElw18iXLJtJh5bTgsGWNoaq38Of&#10;U7AbTrac6QmW36fPweQfa+uyvVKjp/7tFUSkPt7Dt/ZWK8inO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BshxQAAANwAAAAPAAAAAAAAAAAAAAAAAJgCAABkcnMv&#10;ZG93bnJldi54bWxQSwUGAAAAAAQABAD1AAAAigMAAAAA&#10;" fillcolor="#dadcdd" stroked="f"/>
                  <v:line id="Line 745" o:spid="_x0000_s1248" style="position:absolute;visibility:visible;mso-wrap-style:square" from="7245,1905" to="7245,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vsIAAADcAAAADwAAAGRycy9kb3ducmV2LnhtbERPz2vCMBS+C/sfwhvspmll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EJvsIAAADcAAAADwAAAAAAAAAAAAAA&#10;AAChAgAAZHJzL2Rvd25yZXYueG1sUEsFBgAAAAAEAAQA+QAAAJADAAAAAA==&#10;" strokeweight="0"/>
                  <v:rect id="Rectangle 746" o:spid="_x0000_s1249" style="position:absolute;left:7245;top:1905;width:1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rect id="Rectangle 747" o:spid="_x0000_s1250" style="position:absolute;left:7260;top:2149;width:209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v:line id="Line 748" o:spid="_x0000_s1251" style="position:absolute;visibility:visible;mso-wrap-style:square" from="9336,1920" to="9336,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2/sQAAADcAAAADwAAAGRycy9kb3ducmV2LnhtbESPT4vCMBTE7wv7HcJb8LamFdRajbIs&#10;iu5t/QceH82zDTYvpYlav71ZWPA4zMxvmNmis7W4UeuNYwVpPwFBXDhtuFRw2K8+MxA+IGusHZOC&#10;B3lYzN/fZphrd+ct3XahFBHCPkcFVQhNLqUvKrLo+64hjt7ZtRZDlG0pdYv3CLe1HCTJSFo0HBcq&#10;bOi7ouKyu1oF5ne0Hv6Mj5OjXK5DesoumbEHpXof3dcURKAuvML/7Y1WMB6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jb+xAAAANwAAAAPAAAAAAAAAAAA&#10;AAAAAKECAABkcnMvZG93bnJldi54bWxQSwUGAAAAAAQABAD5AAAAkgMAAAAA&#10;" strokeweight="0"/>
                  <v:rect id="Rectangle 749" o:spid="_x0000_s1252" style="position:absolute;left:9336;top:1920;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750" o:spid="_x0000_s1253" style="position:absolute;visibility:visible;mso-wrap-style:square" from="5885,1920" to="5885,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0wLMYAAADcAAAADwAAAGRycy9kb3ducmV2LnhtbESPQWvCQBSE70L/w/IKXkQ3KtaQukqJ&#10;FDx4qKni9Zl9TWKzb0N2q/HfdwXB4zAz3zCLVWdqcaHWVZYVjEcRCOLc6ooLBfvvz2EMwnlkjbVl&#10;UnAjB6vlS2+BibZX3tEl84UIEHYJKii9bxIpXV6SQTeyDXHwfmxr0AfZFlK3eA1wU8tJFL1JgxWH&#10;hRIbSkvKf7M/o2BwjAdTPGTndFxMUjp/bU/rnVOq/9p9vIPw1Pln+NHeaAXz2RT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9MCzGAAAA3AAAAA8AAAAAAAAA&#10;AAAAAAAAoQIAAGRycy9kb3ducmV2LnhtbFBLBQYAAAAABAAEAPkAAACUAwAAAAA=&#10;" strokecolor="#dadcdd" strokeweight="0"/>
                  <v:rect id="Rectangle 751" o:spid="_x0000_s1254" style="position:absolute;left:5885;top:1920;width:1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MTi8UA&#10;AADcAAAADwAAAGRycy9kb3ducmV2LnhtbESPW2sCMRSE3wX/QziFvmlWqRe2RtFCi1AQvOLjYXO6&#10;Cd2cLJtUd/99IxT6OMzMN8xi1bpK3KgJ1rOC0TADQVx4bblUcDq+D+YgQkTWWHkmBR0FWC37vQXm&#10;2t95T7dDLEWCcMhRgYmxzqUMhSGHYehr4uR9+cZhTLIppW7wnuCukuMsm0qHltOCwZreDBXfhx+n&#10;4LO72PNUj/B8vew6M/vYWJftlXp+atevICK18T/8195qBbPJCz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xOLxQAAANwAAAAPAAAAAAAAAAAAAAAAAJgCAABkcnMv&#10;ZG93bnJldi54bWxQSwUGAAAAAAQABAD1AAAAigMAAAAA&#10;" fillcolor="#dadcdd" stroked="f"/>
                  <v:line id="Line 752" o:spid="_x0000_s1255" style="position:absolute;visibility:visible;mso-wrap-style:square" from="6071,1920" to="6071,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Nw8YAAADcAAAADwAAAGRycy9kb3ducmV2LnhtbESPQWvCQBSE70L/w/IKXkQ3WrQS3QSJ&#10;FHrwoLHS62v2mUSzb0N2q+m/dwuFHoeZ+YZZp71pxI06V1tWMJ1EIIgLq2suFXwc38ZLEM4ja2ws&#10;k4IfcpAmT4M1xtre+UC33JciQNjFqKDyvo2ldEVFBt3EtsTBO9vOoA+yK6Xu8B7gppGzKFpIgzWH&#10;hQpbyioqrvm3UTD6XI5e8JRfsmk5y+iy331tD06p4XO/WYHw1Pv/8F/7XSt4nc/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YDcPGAAAA3AAAAA8AAAAAAAAA&#10;AAAAAAAAoQIAAGRycy9kb3ducmV2LnhtbFBLBQYAAAAABAAEAPkAAACUAwAAAAA=&#10;" strokecolor="#dadcdd" strokeweight="0"/>
                  <v:rect id="Rectangle 753" o:spid="_x0000_s1256" style="position:absolute;left:6071;top:1920;width:1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0oZ8UA&#10;AADcAAAADwAAAGRycy9kb3ducmV2LnhtbESPUWvCMBSF3wf7D+EOfJupA6t0RpnChiAI6ip7vDR3&#10;TVhzU5pM239vBgMfD+ec73AWq9414kJdsJ4VTMYZCOLKa8u1gs/T+/McRIjIGhvPpGCgAKvl48MC&#10;C+2vfKDLMdYiQTgUqMDE2BZShsqQwzD2LXHyvn3nMCbZ1VJ3eE1w18iXLMulQ8tpwWBLG0PVz/HX&#10;KdgNZ1vmeoLl13k/mNnH2rrsoNToqX97BRGpj/fwf3urFcym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ShnxQAAANwAAAAPAAAAAAAAAAAAAAAAAJgCAABkcnMv&#10;ZG93bnJldi54bWxQSwUGAAAAAAQABAD1AAAAigMAAAAA&#10;" fillcolor="#dadcdd" stroked="f"/>
                  <v:line id="Line 754" o:spid="_x0000_s1257" style="position:absolute;visibility:visible;mso-wrap-style:square" from="6257,1920" to="6257,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Y2L8YAAADcAAAADwAAAGRycy9kb3ducmV2LnhtbESPT2vCQBTE74V+h+UVvIhuVFolZpWS&#10;InjwUFPF6zP7mj/Nvg3ZVeO37wqFHoeZ+Q2TrHvTiCt1rrKsYDKOQBDnVldcKDh8bUYLEM4ja2ws&#10;k4I7OVivnp8SjLW98Z6umS9EgLCLUUHpfRtL6fKSDLqxbYmD9207gz7IrpC6w1uAm0ZOo+hNGqw4&#10;LJTYUlpS/pNdjILhaTGc4TGr00kxTan+3J0/9k6pwUv/vgThqff/4b/2ViuYv87h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GNi/GAAAA3AAAAA8AAAAAAAAA&#10;AAAAAAAAoQIAAGRycy9kb3ducmV2LnhtbFBLBQYAAAAABAAEAPkAAACUAwAAAAA=&#10;" strokecolor="#dadcdd" strokeweight="0"/>
                  <v:rect id="Rectangle 755" o:spid="_x0000_s1258" style="position:absolute;left:6257;top:1920;width:1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ZjsIA&#10;AADcAAAADwAAAGRycy9kb3ducmV2LnhtbERPW2vCMBR+H/gfwhH2NlMHU6lGUWEyGAysF3w8NMcm&#10;2JyUJmr775eHwR4/vvti1blaPKgN1rOC8SgDQVx6bblScDx8vs1AhIissfZMCnoKsFoOXhaYa//k&#10;PT2KWIkUwiFHBSbGJpcylIYchpFviBN39a3DmGBbSd3iM4W7Wr5n2UQ6tJwaDDa0NVTeirtT8N2f&#10;7Wmix3i6nH96M91trMv2Sr0Ou/UcRKQu/ov/3F9awfQj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hmOwgAAANwAAAAPAAAAAAAAAAAAAAAAAJgCAABkcnMvZG93&#10;bnJldi54bWxQSwUGAAAAAAQABAD1AAAAhwMAAAAA&#10;" fillcolor="#dadcdd" stroked="f"/>
                  <v:line id="Line 756" o:spid="_x0000_s1259" style="position:absolute;visibility:visible;mso-wrap-style:square" from="6372,1920" to="6372,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HxscAAADcAAAADwAAAGRycy9kb3ducmV2LnhtbESPT2vCQBTE7wW/w/IKvUjdqNTamFVK&#10;itBDDxqVXp/Z1/wx+zZkt5p+e1coeBxm5jdMsupNI87UucqygvEoAkGcW11xoWC/Wz/PQTiPrLGx&#10;TAr+yMFqOXhIMNb2wls6Z74QAcIuRgWl920spctLMuhGtiUO3o/tDPogu0LqDi8Bbho5iaKZNFhx&#10;WCixpbSk/JT9GgXD7/lwioesTsfFJKV683X82Dqlnh779wUIT72/h//bn1rB68s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1QfGxwAAANwAAAAPAAAAAAAA&#10;AAAAAAAAAKECAABkcnMvZG93bnJldi54bWxQSwUGAAAAAAQABAD5AAAAlQMAAAAA&#10;" strokecolor="#dadcdd" strokeweight="0"/>
                  <v:rect id="Rectangle 757" o:spid="_x0000_s1260" style="position:absolute;left:6372;top:1920;width:1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fNcEA&#10;AADcAAAADwAAAGRycy9kb3ducmV2LnhtbERPy4rCMBTdD/gP4QruxtRZ1KEaRYURYWDAJy4vzbUJ&#10;Njelidr+/WQxMMvDec+XnavFk9pgPSuYjDMQxKXXlisFp+PX+yeIEJE11p5JQU8BlovB2xwL7V+8&#10;p+chViKFcChQgYmxKaQMpSGHYewb4sTdfOswJthWUrf4SuGulh9ZlkuHllODwYY2hsr74eEUfPcX&#10;e871BM/Xy09vptu1ddleqdGwW81AROriv/jPvdMKpnm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U3zXBAAAA3AAAAA8AAAAAAAAAAAAAAAAAmAIAAGRycy9kb3du&#10;cmV2LnhtbFBLBQYAAAAABAAEAPUAAACGAwAAAAA=&#10;" fillcolor="#dadcdd" stroked="f"/>
                  <v:line id="Line 758" o:spid="_x0000_s1261" style="position:absolute;visibility:visible;mso-wrap-style:square" from="6615,1920" to="6615,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fcYAAADcAAAADwAAAGRycy9kb3ducmV2LnhtbESPT2vCQBTE70K/w/IKXkQ3UbAhdSMl&#10;RejBg6YtXl+zr/nT7NuQ3Wr67buC4HGYmd8wm+1oOnGmwTWWFcSLCARxaXXDlYKP9908AeE8ssbO&#10;Min4Iwfb7GGywVTbCx/pXPhKBAi7FBXU3veplK6syaBb2J44eN92MOiDHCqpB7wEuOnkMorW0mDD&#10;YaHGnvKayp/i1yiYnZLZCj+LNo+rZU7tYf/1enRKTR/Hl2cQnkZ/D9/ab1rB0zq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PwX3GAAAA3AAAAA8AAAAAAAAA&#10;AAAAAAAAoQIAAGRycy9kb3ducmV2LnhtbFBLBQYAAAAABAAEAPkAAACUAwAAAAA=&#10;" strokecolor="#dadcdd" strokeweight="0"/>
                  <v:rect id="Rectangle 759" o:spid="_x0000_s1262" style="position:absolute;left:6615;top:1920;width:1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k2cQA&#10;AADcAAAADwAAAGRycy9kb3ducmV2LnhtbESPT2sCMRTE74LfITyhN83qYZXVKFVoEQoF/9LjY/O6&#10;Cd28LJuou9++KRQ8DjPzG2a16Vwt7tQG61nBdJKBIC69tlwpOJ/exgsQISJrrD2Tgp4CbNbDwQoL&#10;7R98oPsxViJBOBSowMTYFFKG0pDDMPENcfK+feswJtlWUrf4SHBXy1mW5dKh5bRgsKGdofLneHMK&#10;PvqrveR6ipev62dv5u9b67KDUi+j7nUJIlIXn+H/9l4rmOc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5NnEAAAA3AAAAA8AAAAAAAAAAAAAAAAAmAIAAGRycy9k&#10;b3ducmV2LnhtbFBLBQYAAAAABAAEAPUAAACJAwAAAAA=&#10;" fillcolor="#dadcdd" stroked="f"/>
                  <v:line id="Line 760" o:spid="_x0000_s1263" style="position:absolute;visibility:visible;mso-wrap-style:square" from="6801,1920" to="6801,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6kcYAAADcAAAADwAAAGRycy9kb3ducmV2LnhtbESPT2vCQBTE70K/w/KEXqRuVFBJXUNJ&#10;KfTQg6YWr8/sa/6YfRuy2yT99l1B6HGYmd8wu2Q0jeipc5VlBYt5BII4t7riQsHp8+1pC8J5ZI2N&#10;ZVLwSw6S/cNkh7G2Ax+pz3whAoRdjApK79tYSpeXZNDNbUscvG/bGfRBdoXUHQ4Bbhq5jKK1NFhx&#10;WCixpbSk/Jr9GAWz83a2wq+sThfFMqX68HF5PTqlHqfjyzMIT6P/D9/b71rBZr2C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R+pHGAAAA3AAAAA8AAAAAAAAA&#10;AAAAAAAAoQIAAGRycy9kb3ducmV2LnhtbFBLBQYAAAAABAAEAPkAAACUAwAAAAA=&#10;" strokecolor="#dadcdd" strokeweight="0"/>
                  <v:rect id="Rectangle 761" o:spid="_x0000_s1264" style="position:absolute;left:6801;top:1920;width:1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NsUA&#10;AADcAAAADwAAAGRycy9kb3ducmV2LnhtbESPUWvCMBSF3wf7D+EOfJupQ6p0RpnChiAI6ip7vDR3&#10;TVhzU5pM239vBgMfD+ec73AWq9414kJdsJ4VTMYZCOLKa8u1gs/T+/McRIjIGhvPpGCgAKvl48MC&#10;C+2vfKDLMdYiQTgUqMDE2BZShsqQwzD2LXHyvn3nMCbZ1VJ3eE1w18iXLMulQ8tpwWBLG0PVz/HX&#10;KdgNZ1vmeoLl13k/mNnH2rrsoNToqX97BRGpj/fwf3urFczyK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9k2xQAAANwAAAAPAAAAAAAAAAAAAAAAAJgCAABkcnMv&#10;ZG93bnJldi54bWxQSwUGAAAAAAQABAD1AAAAigMAAAAA&#10;" fillcolor="#dadcdd" stroked="f"/>
                  <v:line id="Line 762" o:spid="_x0000_s1265" style="position:absolute;visibility:visible;mso-wrap-style:square" from="7002,1920" to="7002,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HfsYAAADcAAAADwAAAGRycy9kb3ducmV2LnhtbESPT2vCQBTE74V+h+UVvIhuVKoSs0pJ&#10;ETx4qGnF6zP7mj/Nvg3ZVeO37wqFHoeZ+Q2TbHrTiCt1rrKsYDKOQBDnVldcKPj63I6WIJxH1thY&#10;JgV3crBZPz8lGGt74wNdM1+IAGEXo4LS+zaW0uUlGXRj2xIH79t2Bn2QXSF1h7cAN42cRtFcGqw4&#10;LJTYUlpS/pNdjILhaTmc4TGr00kxTan+2J/fD06pwUv/tgLhqff/4b/2TitYzF/h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0x37GAAAA3AAAAA8AAAAAAAAA&#10;AAAAAAAAoQIAAGRycy9kb3ducmV2LnhtbFBLBQYAAAAABAAEAPkAAACUAwAAAAA=&#10;" strokecolor="#dadcdd" strokeweight="0"/>
                  <v:rect id="Rectangle 763" o:spid="_x0000_s1266" style="position:absolute;left:7002;top:1920;width:1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i2sQA&#10;AADcAAAADwAAAGRycy9kb3ducmV2LnhtbESPQWsCMRSE7wX/Q3hCbzVrD2tZjaKCRSgI2ioeH5vn&#10;Jrh5WTZRd/+9KRR6HGbmG2a26Fwt7tQG61nBeJSBIC69tlwp+PnevH2ACBFZY+2ZFPQUYDEfvMyw&#10;0P7Be7ofYiUShEOBCkyMTSFlKA05DCPfECfv4luHMcm2krrFR4K7Wr5nWS4dWk4LBhtaGyqvh5tT&#10;8NWf7DHXYzyeT7veTD5X1mV7pV6H3XIKIlIX/8N/7a1WMMlz+D2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x4trEAAAA3AAAAA8AAAAAAAAAAAAAAAAAmAIAAGRycy9k&#10;b3ducmV2LnhtbFBLBQYAAAAABAAEAPUAAACJAwAAAAA=&#10;" fillcolor="#dadcdd" stroked="f"/>
                  <v:line id="Line 764" o:spid="_x0000_s1267" style="position:absolute;visibility:visible;mso-wrap-style:square" from="7202,1719" to="7202,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8ksUAAADcAAAADwAAAGRycy9kb3ducmV2LnhtbESPQYvCMBSE74L/ITzBi2iqgko1ytJF&#10;8OBB6y5en83btm7zUpqo3X+/EQSPw8x8w6w2ranEnRpXWlYwHkUgiDOrS84VfJ22wwUI55E1VpZJ&#10;wR852Ky7nRXG2j74SPfU5yJA2MWooPC+jqV0WUEG3cjWxMH7sY1BH2STS93gI8BNJSdRNJMGSw4L&#10;BdaUFJT9pjejYHBeDKb4nV6TcT5J6HrYXz6PTql+r/1YgvDU+nf41d5pBfPZHJ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r8ksUAAADcAAAADwAAAAAAAAAA&#10;AAAAAAChAgAAZHJzL2Rvd25yZXYueG1sUEsFBgAAAAAEAAQA+QAAAJMDAAAAAA==&#10;" strokecolor="#dadcdd" strokeweight="0"/>
                  <v:rect id="Rectangle 765" o:spid="_x0000_s1268" style="position:absolute;left:7202;top:1719;width:1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TM8EA&#10;AADcAAAADwAAAGRycy9kb3ducmV2LnhtbERPy4rCMBTdD/gP4QruxtRZ1KEaRYURYWDAJy4vzbUJ&#10;Njelidr+/WQxMMvDec+XnavFk9pgPSuYjDMQxKXXlisFp+PX+yeIEJE11p5JQU8BlovB2xwL7V+8&#10;p+chViKFcChQgYmxKaQMpSGHYewb4sTdfOswJthWUrf4SuGulh9ZlkuHllODwYY2hsr74eEUfPcX&#10;e871BM/Xy09vptu1ddleqdGwW81AROriv/jPvdMKpnl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0zPBAAAA3AAAAA8AAAAAAAAAAAAAAAAAmAIAAGRycy9kb3du&#10;cmV2LnhtbFBLBQYAAAAABAAEAPUAAACGAwAAAAA=&#10;" fillcolor="#dadcdd" stroked="f"/>
                  <v:line id="Line 766" o:spid="_x0000_s1269" style="position:absolute;visibility:visible;mso-wrap-style:square" from="0,2407" to="723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nNe8YAAADcAAAADwAAAGRycy9kb3ducmV2LnhtbESPT2vCQBTE70K/w/IKXqRutKA2ZhWJ&#10;FHrwoLHi9TX7zB+zb0N2q+m3dwuFHoeZ+Q2TrHvTiBt1rrKsYDKOQBDnVldcKPg8vr8sQDiPrLGx&#10;TAp+yMF69TRIMNb2zge6Zb4QAcIuRgWl920spctLMujGtiUO3sV2Bn2QXSF1h/cAN42cRtFMGqw4&#10;LJTYUlpSfs2+jYLReTF6xVNWp5NimlK9331tD06p4XO/WYLw1Pv/8F/7QyuYz97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5zXvGAAAA3AAAAA8AAAAAAAAA&#10;AAAAAAAAoQIAAGRycy9kb3ducmV2LnhtbFBLBQYAAAAABAAEAPkAAACUAwAAAAA=&#10;" strokecolor="#dadcdd" strokeweight="0"/>
                  <v:rect id="Rectangle 767" o:spid="_x0000_s1270" style="position:absolute;top:2407;width:72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1J6MEA&#10;AADcAAAADwAAAGRycy9kb3ducmV2LnhtbERPy4rCMBTdD/gP4QruxtRZ2KEaRYURYWDAJy4vzbUJ&#10;Njelidr+/WQxMMvDec+XnavFk9pgPSuYjDMQxKXXlisFp+PX+yeIEJE11p5JQU8BlovB2xwL7V+8&#10;p+chViKFcChQgYmxKaQMpSGHYewb4sTdfOswJthWUrf4SuGulh9ZNpUOLacGgw1tDJX3w8Mp+O4v&#10;9jzVEzxfLz+9ybdr67K9UqNht5qBiNTFf/Gfe6cV5Hm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SejBAAAA3AAAAA8AAAAAAAAAAAAAAAAAmAIAAGRycy9kb3du&#10;cmV2LnhtbFBLBQYAAAAABAAEAPUAAACGAwAAAAA=&#10;" fillcolor="#dadcdd" stroked="f"/>
                  <v:line id="Line 768" o:spid="_x0000_s1271" style="position:absolute;visibility:visible;mso-wrap-style:square" from="7260,2407" to="9322,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dqnsQAAADcAAAADwAAAGRycy9kb3ducmV2LnhtbESPQWvCQBSE7wX/w/IK3uomQk0aXUWk&#10;Rb1Vq+DxkX1NFrNvQ3ar8d+7QsHjMDPfMLNFbxtxoc4bxwrSUQKCuHTacKXg8PP1loPwAVlj45gU&#10;3MjDYj54mWGh3ZV3dNmHSkQI+wIV1CG0hZS+rMmiH7mWOHq/rrMYouwqqTu8Rrht5DhJJtKi4bhQ&#10;Y0urmsrz/s8qMN+T9fs2O34c5ec6pKf8nBt7UGr42i+nIAL14Rn+b2+0gixL4X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qexAAAANwAAAAPAAAAAAAAAAAA&#10;AAAAAKECAABkcnMvZG93bnJldi54bWxQSwUGAAAAAAQABAD5AAAAkgMAAAAA&#10;" strokeweight="0"/>
                  <v:rect id="Rectangle 769" o:spid="_x0000_s1272" style="position:absolute;left:7260;top:2407;width:2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line id="Line 770" o:spid="_x0000_s1273" style="position:absolute;visibility:visible;mso-wrap-style:square" from="0,2593" to="7231,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hsTMYAAADcAAAADwAAAGRycy9kb3ducmV2LnhtbESPQWvCQBSE74X+h+UVvATdqNCE1FUk&#10;IvTQQxMVr6/Z1yQ2+zZkt5r++26h4HGYmW+Y1WY0nbjS4FrLCuazGARxZXXLtYLjYT9NQTiPrLGz&#10;TAp+yMFm/fiwwkzbGxd0LX0tAoRdhgoa7/tMSlc1ZNDNbE8cvE87GPRBDrXUA94C3HRyEcfP0mDL&#10;YaHBnvKGqq/y2yiIzmm0xFN5yef1IqfL+9vHrnBKTZ7G7QsIT6O/h//br1pBkiz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bEzGAAAA3AAAAA8AAAAAAAAA&#10;AAAAAAAAoQIAAGRycy9kb3ducmV2LnhtbFBLBQYAAAAABAAEAPkAAACUAwAAAAA=&#10;" strokecolor="#dadcdd" strokeweight="0"/>
                  <v:rect id="Rectangle 771" o:spid="_x0000_s1274" style="position:absolute;top:2593;width:72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68UA&#10;AADcAAAADwAAAGRycy9kb3ducmV2LnhtbESPUWvCMBSF3wf7D+EOfJupQ6x0RpnChiAM1FX2eGnu&#10;mrDmpjSZtv9+EQQfD+ec73AWq9414kxdsJ4VTMYZCOLKa8u1gq/j+/McRIjIGhvPpGCgAKvl48MC&#10;C+0vvKfzIdYiQTgUqMDE2BZShsqQwzD2LXHyfnznMCbZ1VJ3eElw18iXLJtJh5bTgsGWNoaq38Of&#10;U7AbTrac6QmW36fPweQfa+uyvVKjp/7tFUSkPt7Dt/ZWK8jzK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k/rxQAAANwAAAAPAAAAAAAAAAAAAAAAAJgCAABkcnMv&#10;ZG93bnJldi54bWxQSwUGAAAAAAQABAD1AAAAigMAAAAA&#10;" fillcolor="#dadcdd" stroked="f"/>
                  <v:line id="Line 772" o:spid="_x0000_s1275" style="position:absolute;visibility:visible;mso-wrap-style:square" from="200,0" to="200,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1Ro8YAAADcAAAADwAAAGRycy9kb3ducmV2LnhtbESPT2vCQBTE74V+h+UVvIhuVFolZpWS&#10;InjwUFPF6zP7mj/Nvg3ZVeO37wqFHoeZ+Q2TrHvTiCt1rrKsYDKOQBDnVldcKDh8bUYLEM4ja2ws&#10;k4I7OVivnp8SjLW98Z6umS9EgLCLUUHpfRtL6fKSDLqxbYmD9207gz7IrpC6w1uAm0ZOo+hNGqw4&#10;LJTYUlpS/pNdjILhaTGc4TGr00kxTan+3J0/9k6pwUv/vgThqff/4b/2ViuYz1/h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tUaPGAAAA3AAAAA8AAAAAAAAA&#10;AAAAAAAAoQIAAGRycy9kb3ducmV2LnhtbFBLBQYAAAAABAAEAPkAAACUAwAAAAA=&#10;" strokecolor="#dadcdd" strokeweight="0"/>
                  <v:rect id="Rectangle 773" o:spid="_x0000_s1276" style="position:absolute;left:200;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0B8QA&#10;AADcAAAADwAAAGRycy9kb3ducmV2LnhtbESPQWsCMRSE7wX/Q3iCt5q1h92yNYoKFkEQtFV6fGxe&#10;N6Gbl2UTdfffm0Khx2FmvmHmy9414kZdsJ4VzKYZCOLKa8u1gs+P7fMriBCRNTaeScFAAZaL0dMc&#10;S+3vfKTbKdYiQTiUqMDE2JZShsqQwzD1LXHyvn3nMCbZ1VJ3eE9w18iXLMulQ8tpwWBLG0PVz+nq&#10;FOyHiz3neobnr8thMMX72rrsqNRk3K/eQETq43/4r73TCooih9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odAfEAAAA3AAAAA8AAAAAAAAAAAAAAAAAmAIAAGRycy9k&#10;b3ducmV2LnhtbFBLBQYAAAAABAAEAPUAAACJAwAAAAA=&#10;" fillcolor="#dadcdd" stroked="f"/>
                  <v:line id="Line 774" o:spid="_x0000_s1277" style="position:absolute;visibility:visible;mso-wrap-style:square" from="387,0" to="387,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NqT8YAAADcAAAADwAAAGRycy9kb3ducmV2LnhtbESPT2vCQBTE74V+h+UVvEjdaKEJqRsp&#10;EcGDhxotvb5mX/On2bchu2r67buC4HGYmd8wy9VoOnGmwTWWFcxnEQji0uqGKwXHw+Y5AeE8ssbO&#10;Min4Iwer7PFhiam2F97TufCVCBB2KSqove9TKV1Zk0E3sz1x8H7sYNAHOVRSD3gJcNPJRRS9SoMN&#10;h4Uae8prKn+Lk1Ew/UqmL/hZtPm8WuTUfuy+13un1ORpfH8D4Wn09/CtvdUK4ji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zak/GAAAA3AAAAA8AAAAAAAAA&#10;AAAAAAAAoQIAAGRycy9kb3ducmV2LnhtbFBLBQYAAAAABAAEAPkAAACUAwAAAAA=&#10;" strokecolor="#dadcdd" strokeweight="0"/>
                  <v:rect id="Rectangle 775" o:spid="_x0000_s1278" style="position:absolute;left:387;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F7sEA&#10;AADcAAAADwAAAGRycy9kb3ducmV2LnhtbERPy4rCMBTdD/gP4QruxtRZ2KEaRYURYWDAJy4vzbUJ&#10;Njelidr+/WQxMMvDec+XnavFk9pgPSuYjDMQxKXXlisFp+PX+yeIEJE11p5JQU8BlovB2xwL7V+8&#10;p+chViKFcChQgYmxKaQMpSGHYewb4sTdfOswJthWUrf4SuGulh9ZNpUOLacGgw1tDJX3w8Mp+O4v&#10;9jzVEzxfLz+9ybdr67K9UqNht5qBiNTFf/Gfe6cV5Hl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7Re7BAAAA3AAAAA8AAAAAAAAAAAAAAAAAmAIAAGRycy9kb3du&#10;cmV2LnhtbFBLBQYAAAAABAAEAPUAAACGAwAAAAA=&#10;" fillcolor="#dadcdd" stroked="f"/>
                  <v:line id="Line 776" o:spid="_x0000_s1279" style="position:absolute;visibility:visible;mso-wrap-style:square" from="573,0" to="573,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BbpsYAAADcAAAADwAAAGRycy9kb3ducmV2LnhtbESPQWvCQBSE74L/YXmFXkQ3WjA2uopE&#10;Cj30oFHp9Zl9TaLZtyG71fTfuwXB4zAz3zCLVWdqcaXWVZYVjEcRCOLc6ooLBYf9x3AGwnlkjbVl&#10;UvBHDlbLfm+BibY33tE184UIEHYJKii9bxIpXV6SQTeyDXHwfmxr0AfZFlK3eAtwU8tJFE2lwYrD&#10;QokNpSXll+zXKBh8zwZveMzO6biYpHTefp02O6fU60u3noPw1Pln+NH+1Ari+B3+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gW6bGAAAA3AAAAA8AAAAAAAAA&#10;AAAAAAAAoQIAAGRycy9kb3ducmV2LnhtbFBLBQYAAAAABAAEAPkAAACUAwAAAAA=&#10;" strokecolor="#dadcdd" strokeweight="0"/>
                  <v:rect id="Rectangle 777" o:spid="_x0000_s1280" style="position:absolute;left:573;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5z8IA&#10;AADcAAAADwAAAGRycy9kb3ducmV2LnhtbERPz2vCMBS+C/sfwhvsZlM9WOkaZROUwWBQN2XHR/Ns&#10;gs1LaTJt//vlMNjx4/tdbUfXiRsNwXpWsMhyEMSN15ZbBV+f+/kaRIjIGjvPpGCiANvNw6zCUvs7&#10;13Q7xlakEA4lKjAx9qWUoTHkMGS+J07cxQ8OY4JDK/WA9xTuOrnM85V0aDk1GOxpZ6i5Hn+cgvfp&#10;bE8rvcDT9/ljMsXh1bq8VurpcXx5BhFpjP/iP/ebVlCs0/x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DnPwgAAANwAAAAPAAAAAAAAAAAAAAAAAJgCAABkcnMvZG93&#10;bnJldi54bWxQSwUGAAAAAAQABAD1AAAAhwMAAAAA&#10;" fillcolor="#dadcdd" stroked="f"/>
                  <v:line id="Line 778" o:spid="_x0000_s1281" style="position:absolute;visibility:visible;mso-wrap-style:square" from="745,0" to="745,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Mnh8YAAADcAAAADwAAAGRycy9kb3ducmV2LnhtbESPT2vCQBTE70K/w/KEXqRuYkFDdCMl&#10;IvTQg6aWXl+zz/wx+zZkt5p+e7dQ6HGYmd8wm+1oOnGlwTWWFcTzCARxaXXDlYLT+/4pAeE8ssbO&#10;Min4IQfb7GGywVTbGx/pWvhKBAi7FBXU3veplK6syaCb2544eGc7GPRBDpXUA94C3HRyEUVLabDh&#10;sFBjT3lN5aX4Ngpmn8nsGT+KNo+rRU7t4e1rd3RKPU7HlzUIT6P/D/+1X7WCVRLD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DJ4fGAAAA3AAAAA8AAAAAAAAA&#10;AAAAAAAAoQIAAGRycy9kb3ducmV2LnhtbFBLBQYAAAAABAAEAPkAAACUAwAAAAA=&#10;" strokecolor="#dadcdd" strokeweight="0"/>
                  <v:rect id="Rectangle 779" o:spid="_x0000_s1282" style="position:absolute;left:745;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CI8UA&#10;AADcAAAADwAAAGRycy9kb3ducmV2LnhtbESPT2sCMRTE74LfITyhN83qQWVrlLbQUigI/lnp8bF5&#10;boKbl2WT6u63bwTB4zAzv2FWm87V4kptsJ4VTCcZCOLSa8uVguPhc7wEESKyxtozKegpwGY9HKww&#10;1/7GO7ruYyUShEOOCkyMTS5lKA05DBPfECfv7FuHMcm2krrFW4K7Ws6ybC4dWk4LBhv6MFRe9n9O&#10;wU9/ssVcT7H4PW17s/h6ty7bKfUy6t5eQUTq4jP8aH9rBYvlDO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gIjxQAAANwAAAAPAAAAAAAAAAAAAAAAAJgCAABkcnMv&#10;ZG93bnJldi54bWxQSwUGAAAAAAQABAD1AAAAigMAAAAA&#10;" fillcolor="#dadcdd" stroked="f"/>
                  <v:line id="Line 780" o:spid="_x0000_s1283" style="position:absolute;visibility:visible;mso-wrap-style:square" from="0,2836" to="830,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0ca8YAAADcAAAADwAAAGRycy9kb3ducmV2LnhtbESPT2vCQBTE70K/w/IKXqRuVNCQugaJ&#10;CD30oLGl19fsM3/Mvg3Zrabf3i0UPA4z8xtmnQ6mFVfqXW1ZwWwagSAurK65VPBx2r/EIJxH1tha&#10;JgW/5CDdPI3WmGh74yNdc1+KAGGXoILK+y6R0hUVGXRT2xEH72x7gz7IvpS6x1uAm1bOo2gpDdYc&#10;FirsKKuouOQ/RsHkK54s8DNvslk5z6g5vH/vjk6p8fOwfQXhafCP8H/7TStYxQ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dHGvGAAAA3AAAAA8AAAAAAAAA&#10;AAAAAAAAoQIAAGRycy9kb3ducmV2LnhtbFBLBQYAAAAABAAEAPkAAACUAwAAAAA=&#10;" strokecolor="#dadcdd" strokeweight="0"/>
                  <v:rect id="Rectangle 781" o:spid="_x0000_s1284" style="position:absolute;top:2836;width:83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zMQA&#10;AADcAAAADwAAAGRycy9kb3ducmV2LnhtbESPQWsCMRSE74L/ITyhN81aispqFBUqhUJBq+LxsXlu&#10;gpuXZRN19983hUKPw8x8wyxWravEg5pgPSsYjzIQxIXXlksFx+/34QxEiMgaK8+koKMAq2W/t8Bc&#10;+yfv6XGIpUgQDjkqMDHWuZShMOQwjHxNnLyrbxzGJJtS6gafCe4q+ZplE+nQclowWNPWUHE73J2C&#10;z+5sTxM9xtPl/NWZ6W5jXbZX6mXQrucgIrXxP/zX/tAKprM3+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jP8zEAAAA3AAAAA8AAAAAAAAAAAAAAAAAmAIAAGRycy9k&#10;b3ducmV2LnhtbFBLBQYAAAAABAAEAPUAAACJAwAAAAA=&#10;" fillcolor="#dadcdd" stroked="f"/>
                  <v:line id="Line 782" o:spid="_x0000_s1285" style="position:absolute;visibility:visible;mso-wrap-style:square" from="830,0" to="830,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ghhMYAAADcAAAADwAAAGRycy9kb3ducmV2LnhtbESPT2vCQBTE7wW/w/KEXqRuVNqG1I2U&#10;FMGDB01ben3NPvPH7NuQ3Wr89q4g9DjMzG+Y5WowrThR72rLCmbTCARxYXXNpYKvz/VTDMJ5ZI2t&#10;ZVJwIQerdPSwxETbM+/plPtSBAi7BBVU3neJlK6oyKCb2o44eAfbG/RB9qXUPZ4D3LRyHkUv0mDN&#10;YaHCjrKKimP+ZxRMfuLJAr/zJpuV84ya3fb3Y++UehwP728gPA3+P3xvb7SC1/gZ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4IYTGAAAA3AAAAA8AAAAAAAAA&#10;AAAAAAAAoQIAAGRycy9kb3ducmV2LnhtbFBLBQYAAAAABAAEAPkAAACUAwAAAAA=&#10;" strokecolor="#dadcdd" strokeweight="0"/>
                  <v:rect id="Rectangle 783" o:spid="_x0000_s1286" style="position:absolute;left:830;width:15;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EIMQA&#10;AADcAAAADwAAAGRycy9kb3ducmV2LnhtbESPzWrDMBCE74W+g9hAb7WcHpzgWAlJoaVQKOSXHBdr&#10;Y4lYK2Opif32VaHQ4zAz3zDVanCtuFEfrGcF0ywHQVx7bblRcNi/Pc9BhIissfVMCkYKsFo+PlRY&#10;an/nLd12sREJwqFEBSbGrpQy1IYchsx3xMm7+N5hTLJvpO7xnuCulS95XkiHltOCwY5eDdXX3bdT&#10;8Dme7LHQUzyeT1+jmb1vrMu3Sj1NhvUCRKQh/of/2h9awWxe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9BCDEAAAA3AAAAA8AAAAAAAAAAAAAAAAAmAIAAGRycy9k&#10;b3ducmV2LnhtbFBLBQYAAAAABAAEAPUAAACJAwAAAAA=&#10;" fillcolor="#dadcdd" stroked="f"/>
                  <v:line id="Line 784" o:spid="_x0000_s1287" style="position:absolute;visibility:visible;mso-wrap-style:square" from="1017,0" to="1017,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YaaMYAAADcAAAADwAAAGRycy9kb3ducmV2LnhtbESPT2vCQBTE74V+h+UVvEjdaKEJqRsp&#10;EcGDhxotvb5mX/On2bchu2r67buC4HGYmd8wy9VoOnGmwTWWFcxnEQji0uqGKwXHw+Y5AeE8ssbO&#10;Min4Iwer7PFhiam2F97TufCVCBB2KSqove9TKV1Zk0E3sz1x8H7sYNAHOVRSD3gJcNPJRRS9SoMN&#10;h4Uae8prKn+Lk1Ew/UqmL/hZtPm8WuTUfuy+13un1ORpfH8D4Wn09/CtvdUK4iS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mGmjGAAAA3AAAAA8AAAAAAAAA&#10;AAAAAAAAoQIAAGRycy9kb3ducmV2LnhtbFBLBQYAAAAABAAEAPkAAACUAwAAAAA=&#10;" strokecolor="#dadcdd" strokeweight="0"/>
                  <v:rect id="Rectangle 785" o:spid="_x0000_s1288" style="position:absolute;left:1017;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41ycIA&#10;AADcAAAADwAAAGRycy9kb3ducmV2LnhtbERPz2vCMBS+C/sfwhvsZlM9WOkaZROUwWBQN2XHR/Ns&#10;gs1LaTJt//vlMNjx4/tdbUfXiRsNwXpWsMhyEMSN15ZbBV+f+/kaRIjIGjvPpGCiANvNw6zCUvs7&#10;13Q7xlakEA4lKjAx9qWUoTHkMGS+J07cxQ8OY4JDK/WA9xTuOrnM85V0aDk1GOxpZ6i5Hn+cgvfp&#10;bE8rvcDT9/ljMsXh1bq8VurpcXx5BhFpjP/iP/ebVlCs09p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jXJwgAAANwAAAAPAAAAAAAAAAAAAAAAAJgCAABkcnMvZG93&#10;bnJldi54bWxQSwUGAAAAAAQABAD1AAAAhwMAAAAA&#10;" fillcolor="#dadcdd" stroked="f"/>
                  <v:line id="Line 786" o:spid="_x0000_s1289" style="position:absolute;visibility:visible;mso-wrap-style:square" from="1203,0" to="1203,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UrgcYAAADcAAAADwAAAGRycy9kb3ducmV2LnhtbESPT2vCQBTE74V+h+UJvUjdaKFNoxsp&#10;KYIHDxotvT6zz/xp9m3IbjX99q4g9DjMzG+YxXIwrThT72rLCqaTCARxYXXNpYLDfvUcg3AeWWNr&#10;mRT8kYNl+viwwETbC+/onPtSBAi7BBVU3neJlK6oyKCb2I44eCfbG/RB9qXUPV4C3LRyFkWv0mDN&#10;YaHCjrKKip/81ygYf8fjF/zKm2xazjJqtpvj584p9TQaPuYgPA3+P3xvr7WCt/gd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1K4HGAAAA3AAAAA8AAAAAAAAA&#10;AAAAAAAAoQIAAGRycy9kb3ducmV2LnhtbFBLBQYAAAAABAAEAPkAAACUAwAAAAA=&#10;" strokecolor="#dadcdd" strokeweight="0"/>
                  <v:rect id="Rectangle 787" o:spid="_x0000_s1290" style="position:absolute;left:1203;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vEsMA&#10;AADcAAAADwAAAGRycy9kb3ducmV2LnhtbERPW2vCMBR+F/YfwhnsTVN98NI1yjZwDAaCdZY9Hpqz&#10;Jqw5KU2m7b9fHgQfP757sRtcKy7UB+tZwXyWgSCuvbbcKPg67adrECEia2w9k4KRAuy2D5MCc+2v&#10;fKRLGRuRQjjkqMDE2OVShtqQwzDzHXHifnzvMCbYN1L3eE3hrpWLLFtKh5ZTg8GO3gzVv+WfU/A5&#10;Vva81HM8f1eH0azeX63Ljko9PQ4vzyAiDfEuvrk/tILVJs1PZ9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GvEsMAAADcAAAADwAAAAAAAAAAAAAAAACYAgAAZHJzL2Rv&#10;d25yZXYueG1sUEsFBgAAAAAEAAQA9QAAAIgDAAAAAA==&#10;" fillcolor="#dadcdd" stroked="f"/>
                  <v:line id="Line 788" o:spid="_x0000_s1291" style="position:absolute;visibility:visible;mso-wrap-style:square" from="1389,0" to="1389,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qxWsYAAADcAAAADwAAAGRycy9kb3ducmV2LnhtbESPT2vCQBTE74V+h+UJvUjdxEJrY1Yp&#10;KYIHDxotvT6zz/xp9m3IbjX99q4g9DjMzG+YdDmYVpypd7VlBfEkAkFcWF1zqeCwXz3PQDiPrLG1&#10;TAr+yMFy8fiQYqLthXd0zn0pAoRdggoq77tESldUZNBNbEccvJPtDfog+1LqHi8Bblo5jaJXabDm&#10;sFBhR1lFxU/+axSMv2fjF/zKmywupxk1283xc+eUehoNH3MQngb/H76311rB23s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asVrGAAAA3AAAAA8AAAAAAAAA&#10;AAAAAAAAoQIAAGRycy9kb3ducmV2LnhtbFBLBQYAAAAABAAEAPkAAACUAwAAAAA=&#10;" strokecolor="#dadcdd" strokeweight="0"/>
                  <v:rect id="Rectangle 789" o:spid="_x0000_s1292" style="position:absolute;left:1389;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U/sQA&#10;AADcAAAADwAAAGRycy9kb3ducmV2LnhtbESPQWsCMRSE74L/ITzBm2b1oO3WKFpoEQqCWqXHx+a5&#10;CW5elk2qu/++EQoeh5n5hlmsWleJGzXBelYwGWcgiAuvLZcKvo8foxcQISJrrDyTgo4CrJb93gJz&#10;7e+8p9shliJBOOSowMRY51KGwpDDMPY1cfIuvnEYk2xKqRu8J7ir5DTLZtKh5bRgsKZ3Q8X18OsU&#10;fHVne5rpCZ5+zrvOzD831mV7pYaDdv0GIlIbn+H/9lYrmL9O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flP7EAAAA3AAAAA8AAAAAAAAAAAAAAAAAmAIAAGRycy9k&#10;b3ducmV2LnhtbFBLBQYAAAAABAAEAPUAAACJAwAAAAA=&#10;" fillcolor="#dadcdd" stroked="f"/>
                  <v:line id="Line 790" o:spid="_x0000_s1293" style="position:absolute;visibility:visible;mso-wrap-style:square" from="1575,0" to="1575,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SKtsYAAADcAAAADwAAAGRycy9kb3ducmV2LnhtbESPT2vCQBTE74V+h+UVvEjdqFBtzCoS&#10;KfTgQWPF62v2mT9m34bsVtNv7wqFHoeZ+Q2TrHrTiCt1rrKsYDyKQBDnVldcKPg6fLzOQTiPrLGx&#10;TAp+ycFq+fyUYKztjfd0zXwhAoRdjApK79tYSpeXZNCNbEscvLPtDPogu0LqDm8Bbho5iaI3abDi&#10;sFBiS2lJ+SX7MQqGp/lwisesTsfFJKV6t/3e7J1Sg5d+vQDhqff/4b/2p1Ywe5/C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irbGAAAA3AAAAA8AAAAAAAAA&#10;AAAAAAAAoQIAAGRycy9kb3ducmV2LnhtbFBLBQYAAAAABAAEAPkAAACUAwAAAAA=&#10;" strokecolor="#dadcdd" strokeweight="0"/>
                  <v:rect id="Rectangle 791" o:spid="_x0000_s1294" style="position:absolute;left:1575;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EcUA&#10;AADcAAAADwAAAGRycy9kb3ducmV2LnhtbESPW2sCMRSE3wX/QziFvmnWUrxsjWILLUJB8IqPh83p&#10;JnRzsmxS3f33piD4OMzMN8x82bpKXKgJ1rOC0TADQVx4bblUcNh/DqYgQkTWWHkmBR0FWC76vTnm&#10;2l95S5ddLEWCcMhRgYmxzqUMhSGHYehr4uT9+MZhTLIppW7wmuCuki9ZNpYOLacFgzV9GCp+d39O&#10;wXd3ssexHuHxfNp0ZvL1bl22Ver5qV29gYjUxkf43l5rBZPZK/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kRxQAAANwAAAAPAAAAAAAAAAAAAAAAAJgCAABkcnMv&#10;ZG93bnJldi54bWxQSwUGAAAAAAQABAD1AAAAigMAAAAA&#10;" fillcolor="#dadcdd" stroked="f"/>
                  <v:line id="Line 792" o:spid="_x0000_s1295" style="position:absolute;visibility:visible;mso-wrap-style:square" from="1761,0" to="176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3WccAAADcAAAADwAAAGRycy9kb3ducmV2LnhtbESPT2vCQBTE7wW/w/IKvUjdqNTamFVK&#10;itBDDxqVXp/Z1/wx+zZkt5p+e1coeBxm5jdMsupNI87UucqygvEoAkGcW11xoWC/Wz/PQTiPrLGx&#10;TAr+yMFqOXhIMNb2wls6Z74QAcIuRgWl920spctLMuhGtiUO3o/tDPogu0LqDi8Bbho5iaKZNFhx&#10;WCixpbSk/JT9GgXD7/lwioesTsfFJKV683X82Dqlnh779wUIT72/h//bn1rB69sL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IbdZxwAAANwAAAAPAAAAAAAA&#10;AAAAAAAAAKECAABkcnMvZG93bnJldi54bWxQSwUGAAAAAAQABAD5AAAAlQMAAAAA&#10;" strokecolor="#dadcdd" strokeweight="0"/>
                  <v:rect id="Rectangle 793" o:spid="_x0000_s1296" style="position:absolute;left:1761;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S/cUA&#10;AADcAAAADwAAAGRycy9kb3ducmV2LnhtbESPT2sCMRTE74V+h/AK3mpWD2tdjVIFi1Ao+BePj81z&#10;E7p5WTap7n77plDwOMzMb5j5snO1uFEbrGcFo2EGgrj02nKl4HjYvL6BCBFZY+2ZFPQUYLl4fppj&#10;of2dd3Tbx0okCIcCFZgYm0LKUBpyGIa+IU7e1bcOY5JtJXWL9wR3tRxnWS4dWk4LBhtaGyq/9z9O&#10;wWd/tqdcj/B0OX/1ZvKxsi7bKTV46d5nICJ18RH+b2+1gsk0h7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JL9xQAAANwAAAAPAAAAAAAAAAAAAAAAAJgCAABkcnMv&#10;ZG93bnJldi54bWxQSwUGAAAAAAQABAD1AAAAigMAAAAA&#10;" fillcolor="#dadcdd" stroked="f"/>
                  <v:line id="Line 794" o:spid="_x0000_s1297" style="position:absolute;visibility:visible;mso-wrap-style:square" from="1947,0" to="1947,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MtcYAAADcAAAADwAAAGRycy9kb3ducmV2LnhtbESPQWvCQBSE74L/YXmFXkQ3WjA2uopE&#10;Cj30oFHp9Zl9TaLZtyG71fTfuwXB4zAz3zCLVWdqcaXWVZYVjEcRCOLc6ooLBYf9x3AGwnlkjbVl&#10;UvBHDlbLfm+BibY33tE184UIEHYJKii9bxIpXV6SQTeyDXHwfmxr0AfZFlK3eAtwU8tJFE2lwYrD&#10;QokNpSXll+zXKBh8zwZveMzO6biYpHTefp02O6fU60u3noPw1Pln+NH+1Ari9xj+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jLXGAAAA3AAAAA8AAAAAAAAA&#10;AAAAAAAAoQIAAGRycy9kb3ducmV2LnhtbFBLBQYAAAAABAAEAPkAAACUAwAAAAA=&#10;" strokecolor="#dadcdd" strokeweight="0"/>
                  <v:rect id="Rectangle 795" o:spid="_x0000_s1298" style="position:absolute;left:1947;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jFMMA&#10;AADcAAAADwAAAGRycy9kb3ducmV2LnhtbERPW2vCMBR+F/YfwhnsTVN98NI1yjZwDAaCdZY9Hpqz&#10;Jqw5KU2m7b9fHgQfP757sRtcKy7UB+tZwXyWgSCuvbbcKPg67adrECEia2w9k4KRAuy2D5MCc+2v&#10;fKRLGRuRQjjkqMDE2OVShtqQwzDzHXHifnzvMCbYN1L3eE3hrpWLLFtKh5ZTg8GO3gzVv+WfU/A5&#10;Vva81HM8f1eH0azeX63Ljko9PQ4vzyAiDfEuvrk/tILVJq1NZ9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ejFMMAAADcAAAADwAAAAAAAAAAAAAAAACYAgAAZHJzL2Rv&#10;d25yZXYueG1sUEsFBgAAAAAEAAQA9QAAAIgDAAAAAA==&#10;" fillcolor="#dadcdd" stroked="f"/>
                  <v:line id="Line 796" o:spid="_x0000_s1299" style="position:absolute;visibility:visible;mso-wrap-style:square" from="2133,0" to="2133,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y9XMYAAADcAAAADwAAAGRycy9kb3ducmV2LnhtbESPT2vCQBTE74V+h+UVvIhuVGg1ZpWS&#10;InjwUFPF6zP7mj/Nvg3ZVeO37wqFHoeZ+Q2TrHvTiCt1rrKsYDKOQBDnVldcKDh8bUZzEM4ja2ws&#10;k4I7OVivnp8SjLW98Z6umS9EgLCLUUHpfRtL6fKSDLqxbYmD9207gz7IrpC6w1uAm0ZOo+hVGqw4&#10;LJTYUlpS/pNdjILhaT6c4TGr00kxTan+3J0/9k6pwUv/vgThqff/4b/2Vit4Wyz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svVzGAAAA3AAAAA8AAAAAAAAA&#10;AAAAAAAAoQIAAGRycy9kb3ducmV2LnhtbFBLBQYAAAAABAAEAPkAAACUAwAAAAA=&#10;" strokecolor="#dadcdd" strokeweight="0"/>
                  <v:rect id="Rectangle 797" o:spid="_x0000_s1300" style="position:absolute;left:2133;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w8EA&#10;AADcAAAADwAAAGRycy9kb3ducmV2LnhtbERPy2oCMRTdC/5DuII7TezCymiUKrQIhYJPurxMbieh&#10;k5thkurM3zcLweXhvFebztfiRm10gTXMpgoEcRmM40rD+fQ+WYCICdlgHZg09BRhsx4OVliYcOcD&#10;3Y6pEjmEY4EabEpNIWUsLXmM09AQZ+4ntB5Thm0lTYv3HO5r+aLUXHp0nBssNrSzVP4e/7yGz/7q&#10;LnMzw8v39au3rx9b59VB6/Goe1uCSNSlp/jh3hsNC5Xn5zP5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rsPBAAAA3AAAAA8AAAAAAAAAAAAAAAAAmAIAAGRycy9kb3du&#10;cmV2LnhtbFBLBQYAAAAABAAEAPUAAACGAwAAAAA=&#10;" fillcolor="#dadcdd" stroked="f"/>
                  <v:line id="Line 798" o:spid="_x0000_s1301" style="position:absolute;visibility:visible;mso-wrap-style:square" from="2262,0" to="2262,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wi8UAAADcAAAADwAAAGRycy9kb3ducmV2LnhtbESPQWvCQBSE70L/w/IKXqRuoiAhukpJ&#10;KXjwoFHp9Zl9JtHs25Ddavz33YLgcZiZb5jFqjeNuFHnassK4nEEgriwuuZSwWH//ZGAcB5ZY2OZ&#10;FDzIwWr5Nlhgqu2dd3TLfSkChF2KCirv21RKV1Rk0I1tSxy8s+0M+iC7UuoO7wFuGjmJopk0WHNY&#10;qLClrKLimv8aBaOfZDTFY37J4nKS0WW7OX3tnFLD9/5zDsJT71/hZ3utFSRRDP9nw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Swi8UAAADcAAAADwAAAAAAAAAA&#10;AAAAAAChAgAAZHJzL2Rvd25yZXYueG1sUEsFBgAAAAAEAAQA+QAAAJMDAAAAAA==&#10;" strokecolor="#dadcdd" strokeweight="0"/>
                  <v:rect id="Rectangle 799" o:spid="_x0000_s1302" style="position:absolute;left:2262;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VL8QA&#10;AADcAAAADwAAAGRycy9kb3ducmV2LnhtbESPQWsCMRSE7wX/Q3iCt5rowcrWKCq0CEJBrdLjY/O6&#10;CW5elk3U3X/fFAo9DjPzDbNYdb4Wd2qjC6xhMlYgiMtgHFcaPk9vz3MQMSEbrAOThp4irJaDpwUW&#10;Jjz4QPdjqkSGcCxQg02pKaSMpSWPcRwa4ux9h9ZjyrKtpGnxkeG+llOlZtKj47xgsaGtpfJ6vHkN&#10;+/7izjMzwfPX5aO3L+8b59VB69GwW7+CSNSl//Bfe2c0zNUU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lS/EAAAA3AAAAA8AAAAAAAAAAAAAAAAAmAIAAGRycy9k&#10;b3ducmV2LnhtbFBLBQYAAAAABAAEAPUAAACJAwAAAAA=&#10;" fillcolor="#dadcdd" stroked="f"/>
                  <v:line id="Line 800" o:spid="_x0000_s1303" style="position:absolute;visibility:visible;mso-wrap-style:square" from="2434,0" to="2434,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LZ8YAAADcAAAADwAAAGRycy9kb3ducmV2LnhtbESPQWvCQBSE7wX/w/KEXkQ3GighdQ0S&#10;EXrooaYVr8/saxLNvg3ZbZL++26h0OMwM98w22wyrRiod41lBetVBIK4tLrhSsHH+3GZgHAeWWNr&#10;mRR8k4NsN3vYYqrtyCcaCl+JAGGXooLa+y6V0pU1GXQr2xEH79P2Bn2QfSV1j2OAm1ZuouhJGmw4&#10;LNTYUV5TeS++jILFJVnEeC5u+bra5HR7e70eTk6px/m0fwbhafL/4b/2i1aQRDH8nglHQO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6i2fGAAAA3AAAAA8AAAAAAAAA&#10;AAAAAAAAoQIAAGRycy9kb3ducmV2LnhtbFBLBQYAAAAABAAEAPkAAACUAwAAAAA=&#10;" strokecolor="#dadcdd" strokeweight="0"/>
                  <v:rect id="Rectangle 801" o:spid="_x0000_s1304" style="position:absolute;left:2434;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owMQA&#10;AADcAAAADwAAAGRycy9kb3ducmV2LnhtbESPQWsCMRSE70L/Q3iF3jSxiJWtUdqCUigI2io9PjbP&#10;TXDzsmyi7v77Rih4HGbmG2a+7HwtLtRGF1jDeKRAEJfBOK40/HyvhjMQMSEbrAOThp4iLBcPgzkW&#10;Jlx5S5ddqkSGcCxQg02pKaSMpSWPcRQa4uwdQ+sxZdlW0rR4zXBfy2elptKj47xgsaEPS+Vpd/Ya&#10;vvqD20/NGPe/h01vX9bvzqut1k+P3dsriERduof/259Gw0xN4HY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EqMDEAAAA3AAAAA8AAAAAAAAAAAAAAAAAmAIAAGRycy9k&#10;b3ducmV2LnhtbFBLBQYAAAAABAAEAPUAAACJAwAAAAA=&#10;" fillcolor="#dadcdd" stroked="f"/>
                  <v:line id="Line 802" o:spid="_x0000_s1305" style="position:absolute;visibility:visible;mso-wrap-style:square" from="2620,0" to="2620,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2iMUAAADcAAAADwAAAGRycy9kb3ducmV2LnhtbESPQWvCQBSE70L/w/IKXkQ3KpYQXaWk&#10;FDx4qLHi9Zl9JrHZtyG7avz3XUHwOMzMN8xi1ZlaXKl1lWUF41EEgji3uuJCwe/uexiDcB5ZY22Z&#10;FNzJwWr51ltgou2Nt3TNfCEChF2CCkrvm0RKl5dk0I1sQxy8k20N+iDbQuoWbwFuajmJog9psOKw&#10;UGJDaUn5X3YxCgaHeDDFfXZOx8UkpfPP5vi1dUr137vPOQhPnX+Fn+21VhBHM3icC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2iMUAAADcAAAADwAAAAAAAAAA&#10;AAAAAAChAgAAZHJzL2Rvd25yZXYueG1sUEsFBgAAAAAEAAQA+QAAAJMDAAAAAA==&#10;" strokecolor="#dadcdd" strokeweight="0"/>
                  <v:rect id="Rectangle 803" o:spid="_x0000_s1306" style="position:absolute;left:2620;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TLMQA&#10;AADcAAAADwAAAGRycy9kb3ducmV2LnhtbESPQWsCMRSE74X+h/AKvdVED6tsjdIKilAoaKv0+Ng8&#10;N8HNy7KJuvvvG6HQ4zAz3zDzZe8bcaUuusAaxiMFgrgKxnGt4ftr/TIDEROywSYwaRgownLx+DDH&#10;0oQb7+i6T7XIEI4larAptaWUsbLkMY5CS5y9U+g8piy7WpoObxnuGzlRqpAeHecFiy2tLFXn/cVr&#10;+BiO7lCYMR5+jp+DnW7enVc7rZ+f+rdXEIn69B/+a2+Nhpkq4H4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kyzEAAAA3AAAAA8AAAAAAAAAAAAAAAAAmAIAAGRycy9k&#10;b3ducmV2LnhtbFBLBQYAAAAABAAEAPUAAACJAwAAAAA=&#10;" fillcolor="#dadcdd" stroked="f"/>
                  <v:line id="Line 804" o:spid="_x0000_s1307" style="position:absolute;visibility:visible;mso-wrap-style:square" from="2764,0" to="2764,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NZMUAAADcAAAADwAAAGRycy9kb3ducmV2LnhtbESPQWvCQBSE70L/w/IKXkQ3KtgQXaWk&#10;FDx4qLHi9Zl9JrHZtyG7avz3XUHwOMzMN8xi1ZlaXKl1lWUF41EEgji3uuJCwe/uexiDcB5ZY22Z&#10;FNzJwWr51ltgou2Nt3TNfCEChF2CCkrvm0RKl5dk0I1sQxy8k20N+iDbQuoWbwFuajmJopk0WHFY&#10;KLGhtKT8L7sYBYNDPJjiPjun42KS0vlnc/zaOqX6793nHISnzr/Cz/ZaK4ijD3icC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GNZMUAAADcAAAADwAAAAAAAAAA&#10;AAAAAAChAgAAZHJzL2Rvd25yZXYueG1sUEsFBgAAAAAEAAQA+QAAAJMDAAAAAA==&#10;" strokecolor="#dadcdd" strokeweight="0"/>
                  <v:rect id="Rectangle 805" o:spid="_x0000_s1308" style="position:absolute;left:2764;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xcEA&#10;AADcAAAADwAAAGRycy9kb3ducmV2LnhtbERPy2oCMRTdC/5DuII7TezCymiUKrQIhYJPurxMbieh&#10;k5thkurM3zcLweXhvFebztfiRm10gTXMpgoEcRmM40rD+fQ+WYCICdlgHZg09BRhsx4OVliYcOcD&#10;3Y6pEjmEY4EabEpNIWUsLXmM09AQZ+4ntB5Thm0lTYv3HO5r+aLUXHp0nBssNrSzVP4e/7yGz/7q&#10;LnMzw8v39au3rx9b59VB6/Goe1uCSNSlp/jh3hsNC5XX5jP5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JosXBAAAA3AAAAA8AAAAAAAAAAAAAAAAAmAIAAGRycy9kb3du&#10;cmV2LnhtbFBLBQYAAAAABAAEAPUAAACGAwAAAAA=&#10;" fillcolor="#dadcdd" stroked="f"/>
                  <v:line id="Line 806" o:spid="_x0000_s1309" style="position:absolute;visibility:visible;mso-wrap-style:square" from="2864,0" to="2864,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K8jcUAAADcAAAADwAAAGRycy9kb3ducmV2LnhtbESPQWvCQBSE70L/w/IKXkQ3KkiMrlJS&#10;Ch481Nji9Zl9JrHZtyG7avz3XUHwOMzMN8xy3ZlaXKl1lWUF41EEgji3uuJCwc/+axiDcB5ZY22Z&#10;FNzJwXr11ltiou2Nd3TNfCEChF2CCkrvm0RKl5dk0I1sQxy8k20N+iDbQuoWbwFuajmJopk0WHFY&#10;KLGhtKT8L7sYBYNDPJjib3ZOx8UkpfP39vi5c0r137uPBQhPnX+Fn+2NVhBHc3icC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K8jcUAAADcAAAADwAAAAAAAAAA&#10;AAAAAAChAgAAZHJzL2Rvd25yZXYueG1sUEsFBgAAAAAEAAQA+QAAAJMDAAAAAA==&#10;" strokecolor="#dadcdd" strokeweight="0"/>
                  <v:rect id="Rectangle 807" o:spid="_x0000_s1310" style="position:absolute;left:2864;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Y4HsEA&#10;AADcAAAADwAAAGRycy9kb3ducmV2LnhtbERPy4rCMBTdC/5DuAOz07QuHKlGcQSHAWHAJ7O8NHea&#10;YHNTmoy2f28WgsvDeS9WnavFjdpgPSvIxxkI4tJry5WC03E7moEIEVlj7ZkU9BRgtRwOFlhof+c9&#10;3Q6xEimEQ4EKTIxNIWUoDTkMY98QJ+7Ptw5jgm0ldYv3FO5qOcmyqXRoOTUYbGhjqLwe/p2CXX+x&#10;56nO8fx7+enNx9enddleqfe3bj0HEamLL/HT/a0VzPI0P51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mOB7BAAAA3AAAAA8AAAAAAAAAAAAAAAAAmAIAAGRycy9kb3du&#10;cmV2LnhtbFBLBQYAAAAABAAEAPUAAACGAwAAAAA=&#10;" fillcolor="#dadcdd" stroked="f"/>
                  <v:line id="Line 808" o:spid="_x0000_s1311" style="position:absolute;visibility:visible;mso-wrap-style:square" from="5513,0" to="5513,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0mVsUAAADcAAAADwAAAGRycy9kb3ducmV2LnhtbESPQWvCQBSE70L/w/IKXqRuoiAhukpJ&#10;KXjwoFHp9Zl9JtHs25Ddavz33YLgcZiZb5jFqjeNuFHnassK4nEEgriwuuZSwWH//ZGAcB5ZY2OZ&#10;FDzIwWr5Nlhgqu2dd3TLfSkChF2KCirv21RKV1Rk0I1tSxy8s+0M+iC7UuoO7wFuGjmJopk0WHNY&#10;qLClrKLimv8aBaOfZDTFY37J4nKS0WW7OX3tnFLD9/5zDsJT71/hZ3utFSRxDP9nw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0mVsUAAADcAAAADwAAAAAAAAAA&#10;AAAAAAChAgAAZHJzL2Rvd25yZXYueG1sUEsFBgAAAAAEAAQA+QAAAJMDAAAAAA==&#10;" strokecolor="#dadcdd" strokeweight="0"/>
                  <v:rect id="Rectangle 809" o:spid="_x0000_s1312" style="position:absolute;left:5513;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D8sQA&#10;AADcAAAADwAAAGRycy9kb3ducmV2LnhtbESPT2sCMRTE74LfITzBm2bXg5XVKFVoEYSCf+nxsXnd&#10;hG5elk3U3W/fFAo9DjPzG2a16VwtHtQG61lBPs1AEJdeW64UXM5vkwWIEJE11p5JQU8BNuvhYIWF&#10;9k8+0uMUK5EgHApUYGJsCilDachhmPqGOHlfvnUYk2wrqVt8Jrir5SzL5tKh5bRgsKGdofL7dHcK&#10;Dv3NXuc6x+vn7aM3L+9b67KjUuNR97oEEamL/+G/9l4rWOQz+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A/LEAAAA3AAAAA8AAAAAAAAAAAAAAAAAmAIAAGRycy9k&#10;b3ducmV2LnhtbFBLBQYAAAAABAAEAPUAAACJAwAAAAA=&#10;" fillcolor="#dadcdd" stroked="f"/>
                  <v:line id="Line 810" o:spid="_x0000_s1313" style="position:absolute;visibility:visible;mso-wrap-style:square" from="5699,0" to="5699,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MdusYAAADcAAAADwAAAGRycy9kb3ducmV2LnhtbESPQWvCQBSE7wX/w/IEL1I3USghZiOS&#10;UvDgoaYVr6/ZZxLNvg3ZVdN/3y0Uehxm5hsm24ymE3caXGtZQbyIQBBXVrdcK/j8eHtOQDiPrLGz&#10;TAq+ycEmnzxlmGr74APdS1+LAGGXooLG+z6V0lUNGXQL2xMH72wHgz7IoZZ6wEeAm04uo+hFGmw5&#10;LDTYU9FQdS1vRsH8lMxXeCwvRVwvC7q8779eD06p2XTcrkF4Gv1/+K+90wqSeAW/Z8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jHbrGAAAA3AAAAA8AAAAAAAAA&#10;AAAAAAAAoQIAAGRycy9kb3ducmV2LnhtbFBLBQYAAAAABAAEAPkAAACUAwAAAAA=&#10;" strokecolor="#dadcdd" strokeweight="0"/>
                  <v:rect id="Rectangle 811" o:spid="_x0000_s1314" style="position:absolute;left:5699;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HcQA&#10;AADcAAAADwAAAGRycy9kb3ducmV2LnhtbESP3WoCMRSE7wu+QzhC72p2i1jZGkULlYIg+EsvD5vT&#10;TejmZNmkuvv2Rih4OczMN8xs0blaXKgN1rOCfJSBIC69tlwpOB4+X6YgQkTWWHsmBT0FWMwHTzMs&#10;tL/yji77WIkE4VCgAhNjU0gZSkMOw8g3xMn78a3DmGRbSd3iNcFdLV+zbCIdWk4LBhv6MFT+7v+c&#10;gk1/tqeJzvH0fd725m29si7bKfU87JbvICJ18RH+b39pBdN8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dPh3EAAAA3AAAAA8AAAAAAAAAAAAAAAAAmAIAAGRycy9k&#10;b3ducmV2LnhtbFBLBQYAAAAABAAEAPUAAACJAwAAAAA=&#10;" fillcolor="#dadcdd" stroked="f"/>
                  <v:line id="Line 812" o:spid="_x0000_s1315" style="position:absolute;visibility:visible;mso-wrap-style:square" from="5885,2421" to="5885,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YgVcYAAADcAAAADwAAAGRycy9kb3ducmV2LnhtbESPT2vCQBTE70K/w/KEXqRuYlFCdCMl&#10;IvTQg6aWXl+zz/wx+zZkt5p+e7dQ6HGYmd8wm+1oOnGlwTWWFcTzCARxaXXDlYLT+/4pAeE8ssbO&#10;Min4IQfb7GGywVTbGx/pWvhKBAi7FBXU3veplK6syaCb2544eGc7GPRBDpXUA94C3HRyEUUrabDh&#10;sFBjT3lN5aX4Ngpmn8nsGT+KNo+rRU7t4e1rd3RKPU7HlzUIT6P/D/+1X7WCJF7C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IFXGAAAA3AAAAA8AAAAAAAAA&#10;AAAAAAAAoQIAAGRycy9kb3ducmV2LnhtbFBLBQYAAAAABAAEAPkAAACUAwAAAAA=&#10;" strokecolor="#dadcdd" strokeweight="0"/>
                  <v:rect id="Rectangle 813" o:spid="_x0000_s1316" style="position:absolute;left:5885;top:242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8cQA&#10;AADcAAAADwAAAGRycy9kb3ducmV2LnhtbESPQWsCMRSE74L/ITyhN81uD1vZGkUFi1AQtFV6fGxe&#10;N6Gbl2UTdfffm0Khx2FmvmEWq9414kZdsJ4V5LMMBHHlteVawefHbjoHESKyxsYzKRgowGo5Hi2w&#10;1P7OR7qdYi0ShEOJCkyMbSllqAw5DDPfEifv23cOY5JdLXWH9wR3jXzOskI6tJwWDLa0NVT9nK5O&#10;wftwsedC53j+uhwG8/K2sS47KvU06devICL18T/8195rBfO8gN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DBfHEAAAA3AAAAA8AAAAAAAAAAAAAAAAAmAIAAGRycy9k&#10;b3ducmV2LnhtbFBLBQYAAAAABAAEAPUAAACJAwAAAAA=&#10;" fillcolor="#dadcdd" stroked="f"/>
                  <v:line id="Line 814" o:spid="_x0000_s1317" style="position:absolute;visibility:visible;mso-wrap-style:square" from="6071,2421" to="607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gbucYAAADcAAAADwAAAGRycy9kb3ducmV2LnhtbESPT2vCQBTE70K/w/KEXqRuYkFDdCMl&#10;IvTQg6aWXl+zz/wx+zZkt5p+e7dQ6HGYmd8wm+1oOnGlwTWWFcTzCARxaXXDlYLT+/4pAeE8ssbO&#10;Min4IQfb7GGywVTbGx/pWvhKBAi7FBXU3veplK6syaCb2544eGc7GPRBDpXUA94C3HRyEUVLabDh&#10;sFBjT3lN5aX4Ngpmn8nsGT+KNo+rRU7t4e1rd3RKPU7HlzUIT6P/D/+1X7WCJF7B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YG7nGAAAA3AAAAA8AAAAAAAAA&#10;AAAAAAAAoQIAAGRycy9kb3ducmV2LnhtbFBLBQYAAAAABAAEAPkAAACUAwAAAAA=&#10;" strokecolor="#dadcdd" strokeweight="0"/>
                  <v:rect id="Rectangle 815" o:spid="_x0000_s1318" style="position:absolute;left:6071;top:242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0GMEA&#10;AADcAAAADwAAAGRycy9kb3ducmV2LnhtbERPy4rCMBTdC/5DuAOz07QuHKlGcQSHAWHAJ7O8NHea&#10;YHNTmoy2f28WgsvDeS9WnavFjdpgPSvIxxkI4tJry5WC03E7moEIEVlj7ZkU9BRgtRwOFlhof+c9&#10;3Q6xEimEQ4EKTIxNIWUoDTkMY98QJ+7Ptw5jgm0ldYv3FO5qOcmyqXRoOTUYbGhjqLwe/p2CXX+x&#10;56nO8fx7+enNx9enddleqfe3bj0HEamLL/HT/a0VzPK0Np1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QNBjBAAAA3AAAAA8AAAAAAAAAAAAAAAAAmAIAAGRycy9kb3du&#10;cmV2LnhtbFBLBQYAAAAABAAEAPUAAACGAwAAAAA=&#10;" fillcolor="#dadcdd" stroked="f"/>
                  <v:line id="Line 816" o:spid="_x0000_s1319" style="position:absolute;visibility:visible;mso-wrap-style:square" from="6257,2421" to="6257,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qUMUAAADcAAAADwAAAGRycy9kb3ducmV2LnhtbESPQWvCQBSE7wX/w/IKXkQ3USgxuoqk&#10;FDx4qLGl19fsM4nNvg3ZVeO/7wqCx2FmvmGW69404kKdqy0riCcRCOLC6ppLBV+Hj3ECwnlkjY1l&#10;UnAjB+vV4GWJqbZX3tMl96UIEHYpKqi8b1MpXVGRQTexLXHwjrYz6IPsSqk7vAa4aeQ0it6kwZrD&#10;QoUtZRUVf/nZKBj9JKMZfuenLC6nGZ0+d7/ve6fU8LXfLEB46v0z/GhvtYIknsP9TDg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sqUMUAAADcAAAADwAAAAAAAAAA&#10;AAAAAAChAgAAZHJzL2Rvd25yZXYueG1sUEsFBgAAAAAEAAQA+QAAAJMDAAAAAA==&#10;" strokecolor="#dadcdd" strokeweight="0"/>
                  <v:rect id="Rectangle 817" o:spid="_x0000_s1320" style="position:absolute;left:6257;top:242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yo8IA&#10;AADcAAAADwAAAGRycy9kb3ducmV2LnhtbERPz2vCMBS+D/wfwhO8zVQPnXRGUcEhDAa6KTs+mrcm&#10;rHkpSVbb/345DHb8+H6vt4NrRU8hWs8KFvMCBHHtteVGwcf78XEFIiZkja1nUjBShO1m8rDGSvs7&#10;n6m/pEbkEI4VKjApdZWUsTbkMM59R5y5Lx8cpgxDI3XAew53rVwWRSkdWs4NBjs6GKq/Lz9Owet4&#10;s9dSL/D6eXsbzdPL3rrirNRsOuyeQSQa0r/4z33SClbLPD+fy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vKjwgAAANwAAAAPAAAAAAAAAAAAAAAAAJgCAABkcnMvZG93&#10;bnJldi54bWxQSwUGAAAAAAQABAD1AAAAhwMAAAAA&#10;" fillcolor="#dadcdd" stroked="f"/>
                  <v:line id="Line 818" o:spid="_x0000_s1321" style="position:absolute;visibility:visible;mso-wrap-style:square" from="830,2836" to="6386,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R1cUAAADcAAAADwAAAGRycy9kb3ducmV2LnhtbESPT2vCQBTE7wW/w/IKvdVNhNqYuhER&#10;Rb21/oEeH9nXZEn2bciuGr+9Wyj0OMzMb5j5YrCtuFLvjWMF6TgBQVw6bbhScDpuXjMQPiBrbB2T&#10;gjt5WBSjpznm2t34i66HUIkIYZ+jgjqELpfSlzVZ9GPXEUfvx/UWQ5R9JXWPtwi3rZwkyVRaNBwX&#10;auxoVVPZHC5Wgfmcbt/27+fZWa63If3OmszYk1Ivz8PyA0SgIfyH/9o7rSCbpP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DR1cUAAADcAAAADwAAAAAAAAAA&#10;AAAAAAChAgAAZHJzL2Rvd25yZXYueG1sUEsFBgAAAAAEAAQA+QAAAJMDAAAAAA==&#10;" strokeweight="0"/>
                  <v:rect id="Rectangle 819" o:spid="_x0000_s1322" style="position:absolute;left:830;top:2836;width:555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iD8YA&#10;AADcAAAADwAAAGRycy9kb3ducmV2LnhtbESPQWvCQBSE74L/YXlCb7ppaEuMrqKC0Euhag/19sy+&#10;JsHs27i71eiv7xYEj8PMfMNM551pxJmcry0reB4lIIgLq2suFXzt1sMMhA/IGhvLpOBKHuazfm+K&#10;ubYX3tB5G0oRIexzVFCF0OZS+qIig35kW+Lo/VhnMETpSqkdXiLcNDJNkjdpsOa4UGFLq4qK4/bX&#10;KFiOs+Xp84U/bpvDnvbfh+Nr6hKlngbdYgIiUBce4Xv7XSvI0h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liD8YAAADcAAAADwAAAAAAAAAAAAAAAACYAgAAZHJz&#10;L2Rvd25yZXYueG1sUEsFBgAAAAAEAAQA9QAAAIsDAAAAAA==&#10;" fillcolor="black" stroked="f"/>
                  <v:line id="Line 820" o:spid="_x0000_s1323" style="position:absolute;visibility:visible;mso-wrap-style:square" from="6372,2421" to="6372,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B8YAAADcAAAADwAAAGRycy9kb3ducmV2LnhtbESPT2vCQBTE74LfYXlCL9JsjCAhdQ0l&#10;InjooaYtvb5mX/On2bchu2r67bsFweMwM79htvlkenGh0bWWFayiGARxZXXLtYL3t8NjCsJ5ZI29&#10;ZVLwSw7y3Xy2xUzbK5/oUvpaBAi7DBU03g+ZlK5qyKCL7EAcvG87GvRBjrXUI14D3PQyieONNNhy&#10;WGhwoKKh6qc8GwXLz3S5xo+yK1Z1UlD3+vK1PzmlHhbT8xMIT5O/h2/to1aQJmv4PxOOgN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P1wfGAAAA3AAAAA8AAAAAAAAA&#10;AAAAAAAAoQIAAGRycy9kb3ducmV2LnhtbFBLBQYAAAAABAAEAPkAAACUAwAAAAA=&#10;" strokecolor="#dadcdd" strokeweight="0"/>
                  <v:rect id="Rectangle 821" o:spid="_x0000_s1324" style="position:absolute;left:6372;top:2421;width:14;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0oMQA&#10;AADcAAAADwAAAGRycy9kb3ducmV2LnhtbESPQWsCMRSE7wX/Q3hCbzWriJXVKCoohUJBq+LxsXlu&#10;gpuXZRN19983hUKPw8x8w8yXravEg5pgPSsYDjIQxIXXlksFx+/t2xREiMgaK8+koKMAy0XvZY65&#10;9k/e0+MQS5EgHHJUYGKscylDYchhGPiaOHlX3ziMSTal1A0+E9xVcpRlE+nQclowWNPGUHE73J2C&#10;z+5sTxM9xNPl/NWZ993aumyv1Gu/Xc1ARGrjf/iv/aEVTEd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9KDEAAAA3AAAAA8AAAAAAAAAAAAAAAAAmAIAAGRycy9k&#10;b3ducmV2LnhtbFBLBQYAAAAABAAEAPUAAACJAwAAAAA=&#10;" fillcolor="#dadcdd" stroked="f"/>
                  <v:line id="Line 822" o:spid="_x0000_s1325" style="position:absolute;visibility:visible;mso-wrap-style:square" from="6615,2421" to="6615,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q6MYAAADcAAAADwAAAGRycy9kb3ducmV2LnhtbESPT2vCQBTE70K/w/KEXqRuTFFCdCMl&#10;IvTQg6aWXl+zz/wx+zZkt5p+e7dQ6HGYmd8wm+1oOnGlwTWWFSzmEQji0uqGKwWn9/1TAsJ5ZI2d&#10;ZVLwQw622cNkg6m2Nz7StfCVCBB2KSqove9TKV1Zk0E3tz1x8M52MOiDHCqpB7wFuOlkHEUrabDh&#10;sFBjT3lN5aX4Ngpmn8nsGT+KNl9UcU7t4e1rd3RKPU7HlzUIT6P/D/+1X7WCJF7C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q6ujGAAAA3AAAAA8AAAAAAAAA&#10;AAAAAAAAoQIAAGRycy9kb3ducmV2LnhtbFBLBQYAAAAABAAEAPkAAACUAwAAAAA=&#10;" strokecolor="#dadcdd" strokeweight="0"/>
                  <v:rect id="Rectangle 823" o:spid="_x0000_s1326" style="position:absolute;left:6615;top:242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TMQA&#10;AADcAAAADwAAAGRycy9kb3ducmV2LnhtbESPzWrDMBCE74G+g9hAb7GcHNzgWAlNoaVQCOSXHhdr&#10;a4laK2Opif32UaHQ4zAz3zDVZnCtuFIfrGcF8ywHQVx7bblRcDq+zpYgQkTW2HomBSMF2KwfJhWW&#10;2t94T9dDbESCcChRgYmxK6UMtSGHIfMdcfK+fO8wJtk3Uvd4S3DXykWeF9Kh5bRgsKMXQ/X34ccp&#10;+Bgv9lzoOZ4/L7vRPL1trcv3Sj1Oh+cViEhD/A//td+1guWigN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vz0zEAAAA3AAAAA8AAAAAAAAAAAAAAAAAmAIAAGRycy9k&#10;b3ducmV2LnhtbFBLBQYAAAAABAAEAPUAAACJAwAAAAA=&#10;" fillcolor="#dadcdd" stroked="f"/>
                  <v:line id="Line 824" o:spid="_x0000_s1327" style="position:absolute;visibility:visible;mso-wrap-style:square" from="6801,2421" to="680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RBMYAAADcAAAADwAAAGRycy9kb3ducmV2LnhtbESPT2vCQBTE70K/w/KEXqRuTEFDdCMl&#10;IvTQg6aWXl+zz/wx+zZkt5p+e7dQ6HGYmd8wm+1oOnGlwTWWFSzmEQji0uqGKwWn9/1TAsJ5ZI2d&#10;ZVLwQw622cNkg6m2Nz7StfCVCBB2KSqove9TKV1Zk0E3tz1x8M52MOiDHCqpB7wFuOlkHEVLabDh&#10;sFBjT3lN5aX4Ngpmn8nsGT+KNl9UcU7t4e1rd3RKPU7HlzUIT6P/D/+1X7WCJF7B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00QTGAAAA3AAAAA8AAAAAAAAA&#10;AAAAAAAAoQIAAGRycy9kb3ducmV2LnhtbFBLBQYAAAAABAAEAPkAAACUAwAAAAA=&#10;" strokecolor="#dadcdd" strokeweight="0"/>
                  <v:rect id="Rectangle 825" o:spid="_x0000_s1328" style="position:absolute;left:6801;top:242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pcIA&#10;AADcAAAADwAAAGRycy9kb3ducmV2LnhtbERPz2vCMBS+D/wfwhO8zVQPnXRGUcEhDAa6KTs+mrcm&#10;rHkpSVbb/345DHb8+H6vt4NrRU8hWs8KFvMCBHHtteVGwcf78XEFIiZkja1nUjBShO1m8rDGSvs7&#10;n6m/pEbkEI4VKjApdZWUsTbkMM59R5y5Lx8cpgxDI3XAew53rVwWRSkdWs4NBjs6GKq/Lz9Owet4&#10;s9dSL/D6eXsbzdPL3rrirNRsOuyeQSQa0r/4z33SClbLvDafy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P6lwgAAANwAAAAPAAAAAAAAAAAAAAAAAJgCAABkcnMvZG93&#10;bnJldi54bWxQSwUGAAAAAAQABAD1AAAAhwMAAAAA&#10;" fillcolor="#dadcdd" stroked="f"/>
                  <v:line id="Line 826" o:spid="_x0000_s1329" style="position:absolute;visibility:visible;mso-wrap-style:square" from="7002,2421" to="7002,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fg7cUAAADcAAAADwAAAGRycy9kb3ducmV2LnhtbESPQWvCQBSE7wX/w/IKXkQ3Rigxuoqk&#10;FDx4qLGl19fsM4nNvg3ZVeO/7wqCx2FmvmGW69404kKdqy0rmE4iEMSF1TWXCr4OH+MEhPPIGhvL&#10;pOBGDtarwcsSU22vvKdL7ksRIOxSVFB536ZSuqIig25iW+LgHW1n0AfZlVJ3eA1w08g4it6kwZrD&#10;QoUtZRUVf/nZKBj9JKMZfuenbFrGGZ0+d7/ve6fU8LXfLEB46v0z/GhvtYIknsP9TDg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fg7cUAAADcAAAADwAAAAAAAAAA&#10;AAAAAAChAgAAZHJzL2Rvd25yZXYueG1sUEsFBgAAAAAEAAQA+QAAAJMDAAAAAA==&#10;" strokecolor="#dadcdd" strokeweight="0"/>
                  <v:rect id="Rectangle 827" o:spid="_x0000_s1330" style="position:absolute;left:7002;top:242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kfsIA&#10;AADcAAAADwAAAGRycy9kb3ducmV2LnhtbERPW2vCMBR+F/wP4Qh709QJTrqmogNlMBh4ZY+H5qwJ&#10;a05KE7X998vDYI8f371Y964Rd+qC9axgPstAEFdeW64VnE+76QpEiMgaG8+kYKAA63I8KjDX/sEH&#10;uh9jLVIIhxwVmBjbXMpQGXIYZr4lTty37xzGBLta6g4fKdw18jnLltKh5dRgsKU3Q9XP8eYUfAxX&#10;e1nqOV6+rp+DedlvrcsOSj1N+s0riEh9/Bf/ud+1gtUi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2R+wgAAANwAAAAPAAAAAAAAAAAAAAAAAJgCAABkcnMvZG93&#10;bnJldi54bWxQSwUGAAAAAAQABAD1AAAAhwMAAAAA&#10;" fillcolor="#dadcdd" stroked="f"/>
                  <v:line id="Line 828" o:spid="_x0000_s1331" style="position:absolute;visibility:visible;mso-wrap-style:square" from="6386,2836" to="7231,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6NsYAAADcAAAADwAAAGRycy9kb3ducmV2LnhtbESPQWvCQBSE7wX/w/IEL1I3USghZiOS&#10;UvDgoaYVr6/ZZxLNvg3ZVdN/3y0Uehxm5hsm24ymE3caXGtZQbyIQBBXVrdcK/j8eHtOQDiPrLGz&#10;TAq+ycEmnzxlmGr74APdS1+LAGGXooLG+z6V0lUNGXQL2xMH72wHgz7IoZZ6wEeAm04uo+hFGmw5&#10;LDTYU9FQdS1vRsH8lMxXeCwvRVwvC7q8779eD06p2XTcrkF4Gv1/+K+90wqSVQy/Z8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IejbGAAAA3AAAAA8AAAAAAAAA&#10;AAAAAAAAoQIAAGRycy9kb3ducmV2LnhtbFBLBQYAAAAABAAEAPkAAACUAwAAAAA=&#10;" strokecolor="#dadcdd" strokeweight="0"/>
                  <v:rect id="Rectangle 829" o:spid="_x0000_s1332" style="position:absolute;left:6386;top:2836;width:84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1fksQA&#10;AADcAAAADwAAAGRycy9kb3ducmV2LnhtbESPQWsCMRSE7wX/Q3hCbzWrgpXVKCoohUJBq+LxsXlu&#10;gpuXZRN19983hUKPw8x8w8yXravEg5pgPSsYDjIQxIXXlksFx+/t2xREiMgaK8+koKMAy0XvZY65&#10;9k/e0+MQS5EgHHJUYGKscylDYchhGPiaOHlX3ziMSTal1A0+E9xVcpRlE+nQclowWNPGUHE73J2C&#10;z+5sTxM9xNPl/NWZ993aumyv1Gu/Xc1ARGrjf/iv/aEVTM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X5LEAAAA3AAAAA8AAAAAAAAAAAAAAAAAmAIAAGRycy9k&#10;b3ducmV2LnhtbFBLBQYAAAAABAAEAPUAAACJAwAAAAA=&#10;" fillcolor="#dadcdd" stroked="f"/>
                  <v:line id="Line 830" o:spid="_x0000_s1333" style="position:absolute;visibility:visible;mso-wrap-style:square" from="7260,2836" to="9322,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85MQAAADcAAAADwAAAGRycy9kb3ducmV2LnhtbESPT4vCMBTE78J+h/AWvGmqsm6tRllE&#10;cb25/gGPj+ZtG2xeShO1++03guBxmJnfMLNFaytxo8YbxwoG/QQEce604ULB8bDupSB8QNZYOSYF&#10;f+RhMX/rzDDT7s4/dNuHQkQI+wwVlCHUmZQ+L8mi77uaOHq/rrEYomwKqRu8R7it5DBJxtKi4bhQ&#10;Yk3LkvLL/moVmN1487H9PE1OcrUJg3N6SY09KtV9b7+mIAK14RV+tr+1gnQ0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3zkxAAAANwAAAAPAAAAAAAAAAAA&#10;AAAAAKECAABkcnMvZG93bnJldi54bWxQSwUGAAAAAAQABAD5AAAAkgMAAAAA&#10;" strokeweight="0"/>
                  <v:rect id="Rectangle 831" o:spid="_x0000_s1334" style="position:absolute;left:7260;top:2836;width:206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JP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7Hk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yT3HAAAA3AAAAA8AAAAAAAAAAAAAAAAAmAIAAGRy&#10;cy9kb3ducmV2LnhtbFBLBQYAAAAABAAEAPUAAACMAwAAAAA=&#10;" fillcolor="black" stroked="f"/>
                  <v:line id="Line 832" o:spid="_x0000_s1335" style="position:absolute;visibility:visible;mso-wrap-style:square" from="0,3023" to="7231,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8NcYAAADcAAAADwAAAGRycy9kb3ducmV2LnhtbESPT2vCQBTE70K/w/IKXqRuVJSQugaJ&#10;CD30oLGl19fsM3/Mvg3Zrabf3i0UPA4z8xtmnQ6mFVfqXW1ZwWwagSAurK65VPBx2r/EIJxH1tha&#10;JgW/5CDdPI3WmGh74yNdc1+KAGGXoILK+y6R0hUVGXRT2xEH72x7gz7IvpS6x1uAm1bOo2glDdYc&#10;FirsKKuouOQ/RsHkK54s8DNvslk5z6g5vH/vjk6p8fOwfQXhafCP8H/7TSuIF0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fDXGAAAA3AAAAA8AAAAAAAAA&#10;AAAAAAAAoQIAAGRycy9kb3ducmV2LnhtbFBLBQYAAAAABAAEAPkAAACUAwAAAAA=&#10;" strokecolor="#dadcdd" strokeweight="0"/>
                  <v:rect id="Rectangle 833" o:spid="_x0000_s1336" style="position:absolute;top:3023;width:72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ZkcQA&#10;AADcAAAADwAAAGRycy9kb3ducmV2LnhtbESP3WoCMRSE7wu+QzhC72rWClvZGkULSqEg+EsvD5vT&#10;TejmZNlE3X37Rih4OczMN8xs0blaXKkN1rOC8SgDQVx6bblScDysX6YgQkTWWHsmBT0FWMwHTzMs&#10;tL/xjq77WIkE4VCgAhNjU0gZSkMOw8g3xMn78a3DmGRbSd3iLcFdLV+zLJcOLacFgw19GCp/9xen&#10;4Ks/21Oux3j6Pm9787ZZWZftlHoedst3EJG6+Aj/tz+1gukkh/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2WZHEAAAA3AAAAA8AAAAAAAAAAAAAAAAAmAIAAGRycy9k&#10;b3ducmV2LnhtbFBLBQYAAAAABAAEAPUAAACJAwAAAAA=&#10;" fillcolor="#dadcdd" stroked="f"/>
                  <v:line id="Line 834" o:spid="_x0000_s1337" style="position:absolute;visibility:visible;mso-wrap-style:square" from="200,2851" to="200,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1H2cYAAADcAAAADwAAAGRycy9kb3ducmV2LnhtbESPT2vCQBTE70K/w/IKXqRuVNCQugaJ&#10;CD30oLGl19fsM3/Mvg3Zrabf3i0UPA4z8xtmnQ6mFVfqXW1ZwWwagSAurK65VPBx2r/EIJxH1tha&#10;JgW/5CDdPI3WmGh74yNdc1+KAGGXoILK+y6R0hUVGXRT2xEH72x7gz7IvpS6x1uAm1bOo2gpDdYc&#10;FirsKKuouOQ/RsHkK54s8DNvslk5z6g5vH/vjk6p8fOwfQXhafCP8H/7TSuIFy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tR9nGAAAA3AAAAA8AAAAAAAAA&#10;AAAAAAAAoQIAAGRycy9kb3ducmV2LnhtbFBLBQYAAAAABAAEAPkAAACUAwAAAAA=&#10;" strokecolor="#dadcdd" strokeweight="0"/>
                  <v:rect id="Rectangle 835" o:spid="_x0000_s1338" style="position:absolute;left:200;top:285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oeMIA&#10;AADcAAAADwAAAGRycy9kb3ducmV2LnhtbERPW2vCMBR+F/wP4Qh709QJTrqmogNlMBh4ZY+H5qwJ&#10;a05KE7X998vDYI8f371Y964Rd+qC9axgPstAEFdeW64VnE+76QpEiMgaG8+kYKAA63I8KjDX/sEH&#10;uh9jLVIIhxwVmBjbXMpQGXIYZr4lTty37xzGBLta6g4fKdw18jnLltKh5dRgsKU3Q9XP8eYUfAxX&#10;e1nqOV6+rp+DedlvrcsOSj1N+s0riEh9/Bf/ud+1gtUirU1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Wh4wgAAANwAAAAPAAAAAAAAAAAAAAAAAJgCAABkcnMvZG93&#10;bnJldi54bWxQSwUGAAAAAAQABAD1AAAAhwMAAAAA&#10;" fillcolor="#dadcdd" stroked="f"/>
                  <v:line id="Line 836" o:spid="_x0000_s1339" style="position:absolute;visibility:visible;mso-wrap-style:square" from="387,2851" to="387,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2MMYAAADcAAAADwAAAGRycy9kb3ducmV2LnhtbESPT2vCQBTE70K/w/IKXqRuVJA0dQ0S&#10;EXroQaOl19fsM3/Mvg3Zrabf3i0UPA4z8xtmlQ6mFVfqXW1ZwWwagSAurK65VHA67l5iEM4ja2wt&#10;k4JfcpCun0YrTLS98YGuuS9FgLBLUEHlfZdI6YqKDLqp7YiDd7a9QR9kX0rd4y3ATSvnUbSUBmsO&#10;CxV2lFVUXPIfo2DyFU8W+Jk32aycZ9TsP763B6fU+HnYvIHwNPhH+L/9rhXEi1f4OxOO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djDGAAAA3AAAAA8AAAAAAAAA&#10;AAAAAAAAoQIAAGRycy9kb3ducmV2LnhtbFBLBQYAAAAABAAEAPkAAACUAwAAAAA=&#10;" strokecolor="#dadcdd" strokeweight="0"/>
                  <v:rect id="Rectangle 837" o:spid="_x0000_s1340" style="position:absolute;left:387;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XA8IA&#10;AADcAAAADwAAAGRycy9kb3ducmV2LnhtbERPW2vCMBR+F/wP4Qh709QhTrqmogNlMBh4ZY+H5qwJ&#10;a05KE7X998vDYI8f371Y964Rd+qC9axgPstAEFdeW64VnE+76QpEiMgaG8+kYKAA63I8KjDX/sEH&#10;uh9jLVIIhxwVmBjbXMpQGXIYZr4lTty37xzGBLta6g4fKdw18jnLltKh5dRgsKU3Q9XP8eYUfAxX&#10;e1nqOV6+rp+DedlvrcsOSj1N+s0riEh9/Bf/ud+1gtUi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RcDwgAAANwAAAAPAAAAAAAAAAAAAAAAAJgCAABkcnMvZG93&#10;bnJldi54bWxQSwUGAAAAAAQABAD1AAAAhwMAAAAA&#10;" fillcolor="#dadcdd" stroked="f"/>
                  <v:line id="Line 838" o:spid="_x0000_s1341" style="position:absolute;visibility:visible;mso-wrap-style:square" from="573,2851" to="573,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4JS8YAAADcAAAADwAAAGRycy9kb3ducmV2LnhtbESPT2vCQBTE70K/w/KEXqRuYkVCdCMl&#10;IvTQg6aWXl+zz/wx+zZkt5p+e7dQ6HGYmd8wm+1oOnGlwTWWFcTzCARxaXXDlYLT+/4pAeE8ssbO&#10;Min4IQfb7GGywVTbGx/pWvhKBAi7FBXU3veplK6syaCb2544eGc7GPRBDpXUA94C3HRyEUUrabDh&#10;sFBjT3lN5aX4Ngpmn8nsGT+KNo+rRU7t4e1rd3RKPU7HlzUIT6P/D/+1X7WCZBnD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OCUvGAAAA3AAAAA8AAAAAAAAA&#10;AAAAAAAAoQIAAGRycy9kb3ducmV2LnhtbFBLBQYAAAAABAAEAPkAAACUAwAAAAA=&#10;" strokecolor="#dadcdd" strokeweight="0"/>
                  <v:rect id="Rectangle 839" o:spid="_x0000_s1342" style="position:absolute;left:573;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s78QA&#10;AADcAAAADwAAAGRycy9kb3ducmV2LnhtbESPQWsCMRSE7wX/Q3hCbzWriJXVKCoohUJBq+LxsXlu&#10;gpuXZRN19983hUKPw8x8w8yXravEg5pgPSsYDjIQxIXXlksFx+/t2xREiMgaK8+koKMAy0XvZY65&#10;9k/e0+MQS5EgHHJUYGKscylDYchhGPiaOHlX3ziMSTal1A0+E9xVcpRlE+nQclowWNPGUHE73J2C&#10;z+5sTxM9xNPl/NWZ993aumyv1Gu/Xc1ARGrjf/iv/aEVTM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O/EAAAA3AAAAA8AAAAAAAAAAAAAAAAAmAIAAGRycy9k&#10;b3ducmV2LnhtbFBLBQYAAAAABAAEAPUAAACJAwAAAAA=&#10;" fillcolor="#dadcdd" stroked="f"/>
                  <v:line id="Line 840" o:spid="_x0000_s1343" style="position:absolute;visibility:visible;mso-wrap-style:square" from="745,2851" to="745,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Ayp8YAAADcAAAADwAAAGRycy9kb3ducmV2LnhtbESPzWvCQBTE70L/h+UVvEjd+IGE1DVI&#10;ROihB40tvb5mn/kw+zZkt5r+926h4HGYmd8w63QwrbhS72rLCmbTCARxYXXNpYKP0/4lBuE8ssbW&#10;Min4JQfp5mm0xkTbGx/pmvtSBAi7BBVU3neJlK6oyKCb2o44eGfbG/RB9qXUPd4C3LRyHkUrabDm&#10;sFBhR1lFxSX/MQomX/FkgZ95k83KeUbN4f17d3RKjZ+H7SsIT4N/hP/bb1pBvFzA35lwBOTm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QMqfGAAAA3AAAAA8AAAAAAAAA&#10;AAAAAAAAoQIAAGRycy9kb3ducmV2LnhtbFBLBQYAAAAABAAEAPkAAACUAwAAAAA=&#10;" strokecolor="#dadcdd" strokeweight="0"/>
                  <v:rect id="Rectangle 841" o:spid="_x0000_s1344" style="position:absolute;left:745;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RAMQA&#10;AADcAAAADwAAAGRycy9kb3ducmV2LnhtbESPQWsCMRSE7wX/Q3hCbzVrESurUVSoFISCVsXjY/Pc&#10;BDcvyybq7r83hUKPw8x8w8wWravEnZpgPSsYDjIQxIXXlksFh5/PtwmIEJE1Vp5JQUcBFvPeywxz&#10;7R+8o/s+liJBOOSowMRY51KGwpDDMPA1cfIuvnEYk2xKqRt8JLir5HuWjaVDy2nBYE1rQ8V1f3MK&#10;tt3JHsd6iMfz6bszH5uVddlOqdd+u5yCiNTG//Bf+0srmIxG8HsmHQ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uEQDEAAAA3AAAAA8AAAAAAAAAAAAAAAAAmAIAAGRycy9k&#10;b3ducmV2LnhtbFBLBQYAAAAABAAEAPUAAACJAwAAAAA=&#10;" fillcolor="#dadcdd" stroked="f"/>
                  <v:line id="Line 842" o:spid="_x0000_s1345" style="position:absolute;visibility:visible;mso-wrap-style:square" from="830,2851" to="830,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PSMYAAADcAAAADwAAAGRycy9kb3ducmV2LnhtbESPT2vCQBTE7wW/w/KEXqRu1LaE1I2U&#10;FMGDB01ben3NPvPH7NuQ3Wr89q4g9DjMzG+Y5WowrThR72rLCmbTCARxYXXNpYKvz/VTDMJ5ZI2t&#10;ZVJwIQerdPSwxETbM+/plPtSBAi7BBVU3neJlK6oyKCb2o44eAfbG/RB9qXUPZ4D3LRyHkWv0mDN&#10;YaHCjrKKimP+ZxRMfuLJAr/zJpuV84ya3fb3Y++UehwP728gPA3+P3xvb7SC+PkF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1D0jGAAAA3AAAAA8AAAAAAAAA&#10;AAAAAAAAoQIAAGRycy9kb3ducmV2LnhtbFBLBQYAAAAABAAEAPkAAACUAwAAAAA=&#10;" strokecolor="#dadcdd" strokeweight="0"/>
                  <v:rect id="Rectangle 843" o:spid="_x0000_s1346" style="position:absolute;left:830;top:285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7MQA&#10;AADcAAAADwAAAGRycy9kb3ducmV2LnhtbESP3WoCMRSE7wu+QzhC72rWIlvZGkULSqEg+EsvD5vT&#10;TejmZNlE3X37Rih4OczMN8xs0blaXKkN1rOC8SgDQVx6bblScDysX6YgQkTWWHsmBT0FWMwHTzMs&#10;tL/xjq77WIkE4VCgAhNjU0gZSkMOw8g3xMn78a3DmGRbSd3iLcFdLV+zLJcOLacFgw19GCp/9xen&#10;4Ks/21Oux3j6Pm9787ZZWZftlHoedst3EJG6+Aj/tz+1gukkh/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KuzEAAAA3AAAAA8AAAAAAAAAAAAAAAAAmAIAAGRycy9k&#10;b3ducmV2LnhtbFBLBQYAAAAABAAEAPUAAACJAwAAAAA=&#10;" fillcolor="#dadcdd" stroked="f"/>
                  <v:line id="Line 844" o:spid="_x0000_s1347" style="position:absolute;visibility:visible;mso-wrap-style:square" from="1017,2851" to="1017,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s0pMYAAADcAAAADwAAAGRycy9kb3ducmV2LnhtbESPT2vCQBTE7wW/w/KEXqRu1NKG1I2U&#10;FMGDB01ben3NPvPH7NuQ3Wr89q4g9DjMzG+Y5WowrThR72rLCmbTCARxYXXNpYKvz/VTDMJ5ZI2t&#10;ZVJwIQerdPSwxETbM+/plPtSBAi7BBVU3neJlK6oyKCb2o44eAfbG/RB9qXUPZ4D3LRyHkUv0mDN&#10;YaHCjrKKimP+ZxRMfuLJAr/zJpuV84ya3fb3Y++UehwP728gPA3+P3xvb7SC+PkV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rNKTGAAAA3AAAAA8AAAAAAAAA&#10;AAAAAAAAoQIAAGRycy9kb3ducmV2LnhtbFBLBQYAAAAABAAEAPkAAACUAwAAAAA=&#10;" strokecolor="#dadcdd" strokeweight="0"/>
                  <v:rect id="Rectangle 845" o:spid="_x0000_s1348" style="position:absolute;left:1017;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bBcIA&#10;AADcAAAADwAAAGRycy9kb3ducmV2LnhtbERPW2vCMBR+F/wP4Qh709QhTrqmogNlMBh4ZY+H5qwJ&#10;a05KE7X998vDYI8f371Y964Rd+qC9axgPstAEFdeW64VnE+76QpEiMgaG8+kYKAA63I8KjDX/sEH&#10;uh9jLVIIhxwVmBjbXMpQGXIYZr4lTty37xzGBLta6g4fKdw18jnLltKh5dRgsKU3Q9XP8eYUfAxX&#10;e1nqOV6+rp+DedlvrcsOSj1N+s0riEh9/Bf/ud+1gtUirU1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xsFwgAAANwAAAAPAAAAAAAAAAAAAAAAAJgCAABkcnMvZG93&#10;bnJldi54bWxQSwUGAAAAAAQABAD1AAAAhwMAAAAA&#10;" fillcolor="#dadcdd" stroked="f"/>
                  <v:line id="Line 846" o:spid="_x0000_s1349" style="position:absolute;visibility:visible;mso-wrap-style:square" from="1203,2851" to="1203,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FTcYAAADcAAAADwAAAGRycy9kb3ducmV2LnhtbESPT2vCQBTE74V+h+UJvUjdaEtJoxsp&#10;KYIHDxotvT6zz/xp9m3IbjX99q4g9DjMzG+YxXIwrThT72rLCqaTCARxYXXNpYLDfvUcg3AeWWNr&#10;mRT8kYNl+viwwETbC+/onPtSBAi7BBVU3neJlK6oyKCb2I44eCfbG/RB9qXUPV4C3LRyFkVv0mDN&#10;YaHCjrKKip/81ygYf8fjF/zKm2xazjJqtpvj584p9TQaPuYgPA3+P3xvr7WC+PUd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4BU3GAAAA3AAAAA8AAAAAAAAA&#10;AAAAAAAAoQIAAGRycy9kb3ducmV2LnhtbFBLBQYAAAAABAAEAPkAAACUAwAAAAA=&#10;" strokecolor="#dadcdd" strokeweight="0"/>
                  <v:rect id="Rectangle 847" o:spid="_x0000_s1350" style="position:absolute;left:1203;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B3sIA&#10;AADcAAAADwAAAGRycy9kb3ducmV2LnhtbERPW2vCMBR+F/wP4Qh709SBTrqmogNlMBh4ZY+H5qwJ&#10;a05KE7X998vDYI8f371Y964Rd+qC9axgPstAEFdeW64VnE+76QpEiMgaG8+kYKAA63I8KjDX/sEH&#10;uh9jLVIIhxwVmBjbXMpQGXIYZr4lTty37xzGBLta6g4fKdw18jnLltKh5dRgsKU3Q9XP8eYUfAxX&#10;e1nqOV6+rp+DedlvrcsOSj1N+s0riEh9/Bf/ud+1gtUi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IHewgAAANwAAAAPAAAAAAAAAAAAAAAAAJgCAABkcnMvZG93&#10;bnJldi54bWxQSwUGAAAAAAQABAD1AAAAhwMAAAAA&#10;" fillcolor="#dadcdd" stroked="f"/>
                  <v:line id="Line 848" o:spid="_x0000_s1351" style="position:absolute;visibility:visible;mso-wrap-style:square" from="1389,2851" to="1389,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flsYAAADcAAAADwAAAGRycy9kb3ducmV2LnhtbESPT2vCQBTE70K/w/KEXqRuYlFCdCMl&#10;IvTQg6aWXl+zz/wx+zZkt5p+e7dQ6HGYmd8wm+1oOnGlwTWWFcTzCARxaXXDlYLT+/4pAeE8ssbO&#10;Min4IQfb7GGywVTbGx/pWvhKBAi7FBXU3veplK6syaCb2544eGc7GPRBDpXUA94C3HRyEUUrabDh&#10;sFBjT3lN5aX4Ngpmn8nsGT+KNo+rRU7t4e1rd3RKPU7HlzUIT6P/D/+1X7WCZBnD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Xn5bGAAAA3AAAAA8AAAAAAAAA&#10;AAAAAAAAoQIAAGRycy9kb3ducmV2LnhtbFBLBQYAAAAABAAEAPkAAACUAwAAAAA=&#10;" strokecolor="#dadcdd" strokeweight="0"/>
                  <v:rect id="Rectangle 849" o:spid="_x0000_s1352" style="position:absolute;left:1389;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MsQA&#10;AADcAAAADwAAAGRycy9kb3ducmV2LnhtbESPQWsCMRSE7wX/Q3hCbzWroJXVKCoohUJBq+LxsXlu&#10;gpuXZRN19983hUKPw8x8w8yXravEg5pgPSsYDjIQxIXXlksFx+/t2xREiMgaK8+koKMAy0XvZY65&#10;9k/e0+MQS5EgHHJUYGKscylDYchhGPiaOHlX3ziMSTal1A0+E9xVcpRlE+nQclowWNPGUHE73J2C&#10;z+5sTxM9xNPl/NWZ993aumyv1Gu/Xc1ARGrjf/iv/aEVTM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ujLEAAAA3AAAAA8AAAAAAAAAAAAAAAAAmAIAAGRycy9k&#10;b3ducmV2LnhtbFBLBQYAAAAABAAEAPUAAACJAwAAAAA=&#10;" fillcolor="#dadcdd" stroked="f"/>
                  <v:line id="Line 850" o:spid="_x0000_s1353" style="position:absolute;visibility:visible;mso-wrap-style:square" from="1575,2851" to="1575,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kesYAAADcAAAADwAAAGRycy9kb3ducmV2LnhtbESPT2vCQBTE70K/w/IKXqRuVJSQugaJ&#10;CD30oLGl19fsM3/Mvg3Zrabf3i0UPA4z8xtmnQ6mFVfqXW1ZwWwagSAurK65VPBx2r/EIJxH1tha&#10;JgW/5CDdPI3WmGh74yNdc1+KAGGXoILK+y6R0hUVGXRT2xEH72x7gz7IvpS6x1uAm1bOo2glDdYc&#10;FirsKKuouOQ/RsHkK54s8DNvslk5z6g5vH/vjk6p8fOwfQXhafCP8H/7TSuIlw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JpHrGAAAA3AAAAA8AAAAAAAAA&#10;AAAAAAAAoQIAAGRycy9kb3ducmV2LnhtbFBLBQYAAAAABAAEAPkAAACUAwAAAAA=&#10;" strokecolor="#dadcdd" strokeweight="0"/>
                  <v:rect id="Rectangle 851" o:spid="_x0000_s1354" style="position:absolute;left:1575;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H3cUA&#10;AADcAAAADwAAAGRycy9kb3ducmV2LnhtbESP3WoCMRSE7wu+QzhC72rWYq2sRtGCpSAU/MXLw+a4&#10;CW5Olk2qu2/fCIVeDjPzDTNbtK4SN2qC9axgOMhAEBdeWy4VHPbrlwmIEJE1Vp5JQUcBFvPe0wxz&#10;7e+8pdsuliJBOOSowMRY51KGwpDDMPA1cfIuvnEYk2xKqRu8J7ir5GuWjaVDy2nBYE0fhorr7scp&#10;2HQnexzrIR7Pp+/OvH+urMu2Sj332+UURKQ2/of/2l9aweRtBI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4fdxQAAANwAAAAPAAAAAAAAAAAAAAAAAJgCAABkcnMv&#10;ZG93bnJldi54bWxQSwUGAAAAAAQABAD1AAAAigMAAAAA&#10;" fillcolor="#dadcdd" stroked="f"/>
                  <v:line id="Line 852" o:spid="_x0000_s1355" style="position:absolute;visibility:visible;mso-wrap-style:square" from="1761,2851" to="176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ZlcUAAADcAAAADwAAAGRycy9kb3ducmV2LnhtbESPQWvCQBSE74L/YXlCL2I2KpYQXaWk&#10;FDx4qKni9Zl9TWKzb0N21fTfd4WCx2FmvmFWm9404kadqy0rmEYxCOLC6ppLBYevj0kCwnlkjY1l&#10;UvBLDjbr4WCFqbZ33tMt96UIEHYpKqi8b1MpXVGRQRfZljh437Yz6IPsSqk7vAe4aeQsjl+lwZrD&#10;QoUtZRUVP/nVKBifkvEcj/klm5azjC6fu/P73in1MurfliA89f4Z/m9vtYJksYDH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yZlcUAAADcAAAADwAAAAAAAAAA&#10;AAAAAAChAgAAZHJzL2Rvd25yZXYueG1sUEsFBgAAAAAEAAQA+QAAAJMDAAAAAA==&#10;" strokecolor="#dadcdd" strokeweight="0"/>
                  <v:rect id="Rectangle 853" o:spid="_x0000_s1356" style="position:absolute;left:1761;top:285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8McQA&#10;AADcAAAADwAAAGRycy9kb3ducmV2LnhtbESP3WoCMRSE7wu+QzhC72rWglvZGkULSqEg+EsvD5vT&#10;TejmZNlE3X37Rih4OczMN8xs0blaXKkN1rOC8SgDQVx6bblScDysX6YgQkTWWHsmBT0FWMwHTzMs&#10;tL/xjq77WIkE4VCgAhNjU0gZSkMOw8g3xMn78a3DmGRbSd3iLcFdLV+zLJcOLacFgw19GCp/9xen&#10;4Ks/21Oux3j6Pm9787ZZWZftlHoedst3EJG6+Aj/tz+1gukkh/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vDHEAAAA3AAAAA8AAAAAAAAAAAAAAAAAmAIAAGRycy9k&#10;b3ducmV2LnhtbFBLBQYAAAAABAAEAPUAAACJAwAAAAA=&#10;" fillcolor="#dadcdd" stroked="f"/>
                  <v:line id="Line 854" o:spid="_x0000_s1357" style="position:absolute;visibility:visible;mso-wrap-style:square" from="1947,2851" to="1947,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iecYAAADcAAAADwAAAGRycy9kb3ducmV2LnhtbESPT2vCQBTE7wW/w/KEXqRuVNqG1I2U&#10;FMGDB01ben3NPvPH7NuQ3Wr89q4g9DjMzG+Y5WowrThR72rLCmbTCARxYXXNpYKvz/VTDMJ5ZI2t&#10;ZVJwIQerdPSwxETbM+/plPtSBAi7BBVU3neJlK6oyKCb2o44eAfbG/RB9qXUPZ4D3LRyHkUv0mDN&#10;YaHCjrKKimP+ZxRMfuLJAr/zJpuV84ya3fb3Y++UehwP728gPA3+P3xvb7SC+PkV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yonnGAAAA3AAAAA8AAAAAAAAA&#10;AAAAAAAAoQIAAGRycy9kb3ducmV2LnhtbFBLBQYAAAAABAAEAPkAAACUAwAAAAA=&#10;" strokecolor="#dadcdd" strokeweight="0"/>
                  <v:rect id="Rectangle 855" o:spid="_x0000_s1358" style="position:absolute;left:1947;top:285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N2MIA&#10;AADcAAAADwAAAGRycy9kb3ducmV2LnhtbERPW2vCMBR+F/wP4Qh709SBTrqmogNlMBh4ZY+H5qwJ&#10;a05KE7X998vDYI8f371Y964Rd+qC9axgPstAEFdeW64VnE+76QpEiMgaG8+kYKAA63I8KjDX/sEH&#10;uh9jLVIIhxwVmBjbXMpQGXIYZr4lTty37xzGBLta6g4fKdw18jnLltKh5dRgsKU3Q9XP8eYUfAxX&#10;e1nqOV6+rp+DedlvrcsOSj1N+s0riEh9/Bf/ud+1gtUirU1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o3YwgAAANwAAAAPAAAAAAAAAAAAAAAAAJgCAABkcnMvZG93&#10;bnJldi54bWxQSwUGAAAAAAQABAD1AAAAhwMAAAAA&#10;" fillcolor="#dadcdd" stroked="f"/>
                  <v:line id="Line 856" o:spid="_x0000_s1359" style="position:absolute;visibility:visible;mso-wrap-style:square" from="0,3266" to="213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GTkMYAAADcAAAADwAAAGRycy9kb3ducmV2LnhtbESPT2vCQBTE74V+h+UJvUjdaGlJoxsp&#10;KYIHDxotvT6zz/xp9m3IbjX99q4g9DjMzG+YxXIwrThT72rLCqaTCARxYXXNpYLDfvUcg3AeWWNr&#10;mRT8kYNl+viwwETbC+/onPtSBAi7BBVU3neJlK6oyKCb2I44eCfbG/RB9qXUPV4C3LRyFkVv0mDN&#10;YaHCjrKKip/81ygYf8fjF/zKm2xazjJqtpvj584p9TQaPuYgPA3+P3xvr7WC+PUd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hk5DGAAAA3AAAAA8AAAAAAAAA&#10;AAAAAAAAoQIAAGRycy9kb3ducmV2LnhtbFBLBQYAAAAABAAEAPkAAACUAwAAAAA=&#10;" strokecolor="#dadcdd" strokeweight="0"/>
                  <v:rect id="Rectangle 857" o:spid="_x0000_s1360" style="position:absolute;top:3266;width:213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LY8EA&#10;AADcAAAADwAAAGRycy9kb3ducmV2LnhtbERPz2vCMBS+C/4P4Qm7aaqHTjqjqOAYCAN1yo6P5q0J&#10;Ni+lybT9781B8Pjx/V6sOleLG7XBelYwnWQgiEuvLVcKfk678RxEiMgaa8+koKcAq+VwsMBC+zsf&#10;6HaMlUghHApUYGJsCilDachhmPiGOHF/vnUYE2wrqVu8p3BXy1mW5dKh5dRgsKGtofJ6/HcK9v3F&#10;nnM9xfPv5bs3758b67KDUm+jbv0BIlIXX+Kn+0srmOdpfjqTj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gS2PBAAAA3AAAAA8AAAAAAAAAAAAAAAAAmAIAAGRycy9kb3du&#10;cmV2LnhtbFBLBQYAAAAABAAEAPUAAACGAwAAAAA=&#10;" fillcolor="#dadcdd" stroked="f"/>
                  <v:line id="Line 858" o:spid="_x0000_s1361" style="position:absolute;visibility:visible;mso-wrap-style:square" from="2133,2851" to="213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tVK8YAAADcAAAADwAAAGRycy9kb3ducmV2LnhtbESPT2vCQBTE70K/w/IKvUjdREFCdA0l&#10;peChh5pWvL5mn/nT7NuQXTX99q4geBxm5jfMOhtNJ840uMaygngWgSAurW64UvDz/fGagHAeWWNn&#10;mRT8k4Ns8zRZY6rthXd0LnwlAoRdigpq7/tUSlfWZNDNbE8cvKMdDPogh0rqAS8Bbjo5j6KlNNhw&#10;WKixp7ym8q84GQXTQzJd4L5o87ia59R+ff6+75xSL8/j2wqEp9E/wvf2VitIljHczoQjI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7VSvGAAAA3AAAAA8AAAAAAAAA&#10;AAAAAAAAoQIAAGRycy9kb3ducmV2LnhtbFBLBQYAAAAABAAEAPkAAACUAwAAAAA=&#10;" strokecolor="#dadcdd" strokeweight="0"/>
                  <v:rect id="Rectangle 859" o:spid="_x0000_s1362" style="position:absolute;left:2133;top:2851;width:1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wj8QA&#10;AADcAAAADwAAAGRycy9kb3ducmV2LnhtbESPzWrDMBCE74G+g9hAb7GcHNzgWAlNoaVQCOSXHhdr&#10;a4laK2Opif32UaHQ4zAz3zDVZnCtuFIfrGcF8ywHQVx7bblRcDq+zpYgQkTW2HomBSMF2KwfJhWW&#10;2t94T9dDbESCcChRgYmxK6UMtSGHIfMdcfK+fO8wJtk3Uvd4S3DXykWeF9Kh5bRgsKMXQ/X34ccp&#10;+Bgv9lzoOZ4/L7vRPL1trcv3Sj1Oh+cViEhD/A//td+1gmWxgN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cI/EAAAA3AAAAA8AAAAAAAAAAAAAAAAAmAIAAGRycy9k&#10;b3ducmV2LnhtbFBLBQYAAAAABAAEAPUAAACJAwAAAAA=&#10;" fillcolor="#dadcdd" stroked="f"/>
                  <v:line id="Line 860" o:spid="_x0000_s1363" style="position:absolute;visibility:visible;mso-wrap-style:square" from="2262,2851" to="2262,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ux8QAAADcAAAADwAAAGRycy9kb3ducmV2LnhtbESPQYvCMBSE7wv+h/AEL6KpClK6RpGK&#10;4GEPWhWvb5u3bd3mpTRRu//eCMIeh5n5hlmsOlOLO7WusqxgMo5AEOdWV1woOB23oxiE88gaa8uk&#10;4I8crJa9jwUm2j74QPfMFyJA2CWooPS+SaR0eUkG3dg2xMH7sa1BH2RbSN3iI8BNLadRNJcGKw4L&#10;JTaUlpT/ZjejYHiJhzM8Z9d0UkxTuu6/vjcHp9Sg360/QXjq/H/43d5pBfF8B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5W7HxAAAANwAAAAPAAAAAAAAAAAA&#10;AAAAAKECAABkcnMvZG93bnJldi54bWxQSwUGAAAAAAQABAD5AAAAkgMAAAAA&#10;" strokecolor="#dadcdd" strokeweight="0"/>
                  <v:rect id="Rectangle 861" o:spid="_x0000_s1364" style="position:absolute;left:2262;top:285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NYMQA&#10;AADcAAAADwAAAGRycy9kb3ducmV2LnhtbESP3WoCMRSE7wu+QzhC72rWIlvZGkULSqEg+EsvD5vT&#10;TejmZNlE3X37Rih4OczMN8xs0blaXKkN1rOC8SgDQVx6bblScDysX6YgQkTWWHsmBT0FWMwHTzMs&#10;tL/xjq77WIkE4VCgAhNjU0gZSkMOw8g3xMn78a3DmGRbSd3iLcFdLV+zLJcOLacFgw19GCp/9xen&#10;4Ks/21Oux3j6Pm9787ZZWZftlHoedst3EJG6+Aj/tz+1gmk+gf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bTWDEAAAA3AAAAA8AAAAAAAAAAAAAAAAAmAIAAGRycy9k&#10;b3ducmV2LnhtbFBLBQYAAAAABAAEAPUAAACJAwAAAAA=&#10;" fillcolor="#dadcdd" stroked="f"/>
                  <v:line id="Line 862" o:spid="_x0000_s1365" style="position:absolute;visibility:visible;mso-wrap-style:square" from="2434,2851" to="2434,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TKMYAAADcAAAADwAAAGRycy9kb3ducmV2LnhtbESPT2vCQBTE74V+h+UVvEjdaGkIqRsp&#10;EcGDhxotvb5mX/On2bchu2r67buC4HGYmd8wy9VoOnGmwTWWFcxnEQji0uqGKwXHw+Y5AeE8ssbO&#10;Min4Iwer7PFhiam2F97TufCVCBB2KSqove9TKV1Zk0E3sz1x8H7sYNAHOVRSD3gJcNPJRRTF0mDD&#10;YaHGnvKayt/iZBRMv5LpC34WbT6vFjm1H7vv9d4pNXka399AeBr9PXxrb7WCJH6F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AUyjGAAAA3AAAAA8AAAAAAAAA&#10;AAAAAAAAoQIAAGRycy9kb3ducmV2LnhtbFBLBQYAAAAABAAEAPkAAACUAwAAAAA=&#10;" strokecolor="#dadcdd" strokeweight="0"/>
                  <v:rect id="Rectangle 863" o:spid="_x0000_s1366" style="position:absolute;left:2434;top:285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2jMQA&#10;AADcAAAADwAAAGRycy9kb3ducmV2LnhtbESPQWsCMRSE7wX/Q3hCbzVrD1tZjaKCRSgI2ioeH5vn&#10;Jrh5WTZRd/+9KRR6HGbmG2a26Fwt7tQG61nBeJSBIC69tlwp+PnevE1AhIissfZMCnoKsJgPXmZY&#10;aP/gPd0PsRIJwqFABSbGppAylIYchpFviJN38a3DmGRbSd3iI8FdLd+zLJcOLacFgw2tDZXXw80p&#10;+OpP9pjrMR7Pp11vPj5X1mV7pV6H3XIKIlIX/8N/7a1WMMlz+D2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dozEAAAA3AAAAA8AAAAAAAAAAAAAAAAAmAIAAGRycy9k&#10;b3ducmV2LnhtbFBLBQYAAAAABAAEAPUAAACJAwAAAAA=&#10;" fillcolor="#dadcdd" stroked="f"/>
                  <v:line id="Line 864" o:spid="_x0000_s1367" style="position:absolute;visibility:visible;mso-wrap-style:square" from="2620,2851" to="2620,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5oxMUAAADcAAAADwAAAGRycy9kb3ducmV2LnhtbESPQWvCQBSE74L/YXlCL2I2KtgQXaWk&#10;FDx4qKni9Zl9TWKzb0N21fTfd4WCx2FmvmFWm9404kadqy0rmEYxCOLC6ppLBYevj0kCwnlkjY1l&#10;UvBLDjbr4WCFqbZ33tMt96UIEHYpKqi8b1MpXVGRQRfZljh437Yz6IPsSqk7vAe4aeQsjhfSYM1h&#10;ocKWsoqKn/xqFIxPyXiOx/ySTctZRpfP3fl975R6GfVvSxCeev8M/7e3WkGyeIXH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5oxMUAAADcAAAADwAAAAAAAAAA&#10;AAAAAAChAgAAZHJzL2Rvd25yZXYueG1sUEsFBgAAAAAEAAQA+QAAAJMDAAAAAA==&#10;" strokecolor="#dadcdd" strokeweight="0"/>
                  <v:rect id="Rectangle 865" o:spid="_x0000_s1368" style="position:absolute;left:2620;top:285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HZcEA&#10;AADcAAAADwAAAGRycy9kb3ducmV2LnhtbERPz2vCMBS+C/4P4Qm7aaqHTjqjqOAYCAN1yo6P5q0J&#10;Ni+lybT9781B8Pjx/V6sOleLG7XBelYwnWQgiEuvLVcKfk678RxEiMgaa8+koKcAq+VwsMBC+zsf&#10;6HaMlUghHApUYGJsCilDachhmPiGOHF/vnUYE2wrqVu8p3BXy1mW5dKh5dRgsKGtofJ6/HcK9v3F&#10;nnM9xfPv5bs3758b67KDUm+jbv0BIlIXX+Kn+0srmOdpbTqTj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R2XBAAAA3AAAAA8AAAAAAAAAAAAAAAAAmAIAAGRycy9kb3du&#10;cmV2LnhtbFBLBQYAAAAABAAEAPUAAACGAwAAAAA=&#10;" fillcolor="#dadcdd" stroked="f"/>
                  <v:line id="Line 866" o:spid="_x0000_s1369" style="position:absolute;visibility:visible;mso-wrap-style:square" from="2764,2851" to="2764,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1ZLcUAAADcAAAADwAAAGRycy9kb3ducmV2LnhtbESPQWvCQBSE74L/YXlCL2I2KkiMrlJS&#10;Ch481LTi9Zl9TWKzb0N21fTfd4WCx2FmvmHW29404kadqy0rmEYxCOLC6ppLBV+f75MEhPPIGhvL&#10;pOCXHGw3w8EaU23vfKBb7ksRIOxSVFB536ZSuqIigy6yLXHwvm1n0AfZlVJ3eA9w08hZHC+kwZrD&#10;QoUtZRUVP/nVKBifkvEcj/klm5azjC4f+/PbwSn1MupfVyA89f4Z/m/vtIJksYTH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1ZLcUAAADcAAAADwAAAAAAAAAA&#10;AAAAAAChAgAAZHJzL2Rvd25yZXYueG1sUEsFBgAAAAAEAAQA+QAAAJMDAAAAAA==&#10;" strokecolor="#dadcdd" strokeweight="0"/>
                  <v:rect id="Rectangle 867" o:spid="_x0000_s1370" style="position:absolute;left:2764;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dvsIA&#10;AADcAAAADwAAAGRycy9kb3ducmV2LnhtbERPz2vCMBS+C/sfwhvsZlM9WOkaZROUwWBQN2XHR/Ns&#10;gs1LaTJt//vlMNjx4/tdbUfXiRsNwXpWsMhyEMSN15ZbBV+f+/kaRIjIGjvPpGCiANvNw6zCUvs7&#10;13Q7xlakEA4lKjAx9qWUoTHkMGS+J07cxQ8OY4JDK/WA9xTuOrnM85V0aDk1GOxpZ6i5Hn+cgvfp&#10;bE8rvcDT9/ljMsXh1bq8VurpcXx5BhFpjP/iP/ebVrAu0vx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d2+wgAAANwAAAAPAAAAAAAAAAAAAAAAAJgCAABkcnMvZG93&#10;bnJldi54bWxQSwUGAAAAAAQABAD1AAAAhwMAAAAA&#10;" fillcolor="#dadcdd" stroked="f"/>
                  <v:line id="Line 868" o:spid="_x0000_s1371" style="position:absolute;visibility:visible;mso-wrap-style:square" from="2864,2851" to="2864,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LD9sYAAADcAAAADwAAAGRycy9kb3ducmV2LnhtbESPT2vCQBTE70K/w/KEXqRuYkFDdCMl&#10;IvTQg6aWXl+zz/wx+zZkt5p+e7dQ6HGYmd8wm+1oOnGlwTWWFcTzCARxaXXDlYLT+/4pAeE8ssbO&#10;Min4IQfb7GGywVTbGx/pWvhKBAi7FBXU3veplK6syaCb2544eGc7GPRBDpXUA94C3HRyEUVLabDh&#10;sFBjT3lN5aX4Ngpmn8nsGT+KNo+rRU7t4e1rd3RKPU7HlzUIT6P/D/+1X7WCZBXD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iw/bGAAAA3AAAAA8AAAAAAAAA&#10;AAAAAAAAoQIAAGRycy9kb3ducmV2LnhtbFBLBQYAAAAABAAEAPkAAACUAwAAAAA=&#10;" strokecolor="#dadcdd" strokeweight="0"/>
                  <v:rect id="Rectangle 869" o:spid="_x0000_s1372" style="position:absolute;left:2864;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mUsUA&#10;AADcAAAADwAAAGRycy9kb3ducmV2LnhtbESPT2sCMRTE74LfITyhN83qQWVrlLbQUigI/lnp8bF5&#10;boKbl2WT6u63bwTB4zAzv2FWm87V4kptsJ4VTCcZCOLSa8uVguPhc7wEESKyxtozKegpwGY9HKww&#10;1/7GO7ruYyUShEOOCkyMTS5lKA05DBPfECfv7FuHMcm2krrFW4K7Ws6ybC4dWk4LBhv6MFRe9n9O&#10;wU9/ssVcT7H4PW17s/h6ty7bKfUy6t5eQUTq4jP8aH9rBcvFDO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ZSxQAAANwAAAAPAAAAAAAAAAAAAAAAAJgCAABkcnMv&#10;ZG93bnJldi54bWxQSwUGAAAAAAQABAD1AAAAigMAAAAA&#10;" fillcolor="#dadcdd" stroked="f"/>
                  <v:line id="Line 870" o:spid="_x0000_s1373" style="position:absolute;visibility:visible;mso-wrap-style:square" from="5513,2851" to="5513,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z4GsYAAADcAAAADwAAAGRycy9kb3ducmV2LnhtbESPT2vCQBTE70K/w/IKXqRuVNCQugaJ&#10;CD30oLGl19fsM3/Mvg3Zrabf3i0UPA4z8xtmnQ6mFVfqXW1ZwWwagSAurK65VPBx2r/EIJxH1tha&#10;JgW/5CDdPI3WmGh74yNdc1+KAGGXoILK+y6R0hUVGXRT2xEH72x7gz7IvpS6x1uAm1bOo2gpDdYc&#10;FirsKKuouOQ/RsHkK54s8DNvslk5z6g5vH/vjk6p8fOwfQXhafCP8H/7TSuIVw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8+BrGAAAA3AAAAA8AAAAAAAAA&#10;AAAAAAAAoQIAAGRycy9kb3ducmV2LnhtbFBLBQYAAAAABAAEAPkAAACUAwAAAAA=&#10;" strokecolor="#dadcdd" strokeweight="0"/>
                  <v:rect id="Rectangle 871" o:spid="_x0000_s1374" style="position:absolute;left:5513;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bvcQA&#10;AADcAAAADwAAAGRycy9kb3ducmV2LnhtbESPQWsCMRSE74L/ITyhN81aispqFBUqhUJBq+LxsXlu&#10;gpuXZRN19983hUKPw8x8wyxWravEg5pgPSsYjzIQxIXXlksFx+/34QxEiMgaK8+koKMAq2W/t8Bc&#10;+yfv6XGIpUgQDjkqMDHWuZShMOQwjHxNnLyrbxzGJJtS6gafCe4q+ZplE+nQclowWNPWUHE73J2C&#10;z+5sTxM9xtPl/NWZ6W5jXbZX6mXQrucgIrXxP/zX/tAKZtM3+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273EAAAA3AAAAA8AAAAAAAAAAAAAAAAAmAIAAGRycy9k&#10;b3ducmV2LnhtbFBLBQYAAAAABAAEAPUAAACJAwAAAAA=&#10;" fillcolor="#dadcdd" stroked="f"/>
                  <v:line id="Line 872" o:spid="_x0000_s1375" style="position:absolute;visibility:visible;mso-wrap-style:square" from="5699,2851" to="5699,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F9cYAAADcAAAADwAAAGRycy9kb3ducmV2LnhtbESPT2vCQBTE7wW/w/KEXqRuVNqG1I2U&#10;FMGDB01ben3NPvPH7NuQ3Wr89q4g9DjMzG+Y5WowrThR72rLCmbTCARxYXXNpYKvz/VTDMJ5ZI2t&#10;ZVJwIQerdPSwxETbM+/plPtSBAi7BBVU3neJlK6oyKCb2o44eAfbG/RB9qXUPZ4D3LRyHkUv0mDN&#10;YaHCjrKKimP+ZxRMfuLJAr/zJpuV84ya3fb3Y++UehwP728gPA3+P3xvb7SC+PUZ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ZxfXGAAAA3AAAAA8AAAAAAAAA&#10;AAAAAAAAoQIAAGRycy9kb3ducmV2LnhtbFBLBQYAAAAABAAEAPkAAACUAwAAAAA=&#10;" strokecolor="#dadcdd" strokeweight="0"/>
                  <v:rect id="Rectangle 873" o:spid="_x0000_s1376" style="position:absolute;left:5699;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gUcQA&#10;AADcAAAADwAAAGRycy9kb3ducmV2LnhtbESPzWrDMBCE74W+g9hAb7WcHpzgWAlJoaVQKOSXHBdr&#10;Y4lYK2Opif32VaHQ4zAz3zDVanCtuFEfrGcF0ywHQVx7bblRcNi/Pc9BhIissfVMCkYKsFo+PlRY&#10;an/nLd12sREJwqFEBSbGrpQy1IYchsx3xMm7+N5hTLJvpO7xnuCulS95XkiHltOCwY5eDdXX3bdT&#10;8Dme7LHQUzyeT1+jmb1vrMu3Sj1NhvUCRKQh/of/2h9awXxW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4FHEAAAA3AAAAA8AAAAAAAAAAAAAAAAAmAIAAGRycy9k&#10;b3ducmV2LnhtbFBLBQYAAAAABAAEAPUAAACJAwAAAAA=&#10;" fillcolor="#dadcdd" stroked="f"/>
                  <v:line id="Line 874" o:spid="_x0000_s1377" style="position:absolute;visibility:visible;mso-wrap-style:square" from="5885,2851" to="5885,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GcYAAADcAAAADwAAAGRycy9kb3ducmV2LnhtbESPT2vCQBTE74V+h+UVvEjdaKEJqRsp&#10;EcGDhxotvb5mX/On2bchu2r67buC4HGYmd8wy9VoOnGmwTWWFcxnEQji0uqGKwXHw+Y5AeE8ssbO&#10;Min4Iwer7PFhiam2F97TufCVCBB2KSqove9TKV1Zk0E3sz1x8H7sYNAHOVRSD3gJcNPJRRS9SoMN&#10;h4Uae8prKn+Lk1Ew/UqmL/hZtPm8WuTUfuy+13un1ORpfH8D4Wn09/CtvdUKkji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H/hnGAAAA3AAAAA8AAAAAAAAA&#10;AAAAAAAAoQIAAGRycy9kb3ducmV2LnhtbFBLBQYAAAAABAAEAPkAAACUAwAAAAA=&#10;" strokecolor="#dadcdd" strokeweight="0"/>
                  <v:rect id="Rectangle 875" o:spid="_x0000_s1378" style="position:absolute;left:5885;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uMIA&#10;AADcAAAADwAAAGRycy9kb3ducmV2LnhtbERPz2vCMBS+C/sfwhvsZlM9WOkaZROUwWBQN2XHR/Ns&#10;gs1LaTJt//vlMNjx4/tdbUfXiRsNwXpWsMhyEMSN15ZbBV+f+/kaRIjIGjvPpGCiANvNw6zCUvs7&#10;13Q7xlakEA4lKjAx9qWUoTHkMGS+J07cxQ8OY4JDK/WA9xTuOrnM85V0aDk1GOxpZ6i5Hn+cgvfp&#10;bE8rvcDT9/ljMsXh1bq8VurpcXx5BhFpjP/iP/ebVrAu0tp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9G4wgAAANwAAAAPAAAAAAAAAAAAAAAAAJgCAABkcnMvZG93&#10;bnJldi54bWxQSwUGAAAAAAQABAD1AAAAhwMAAAAA&#10;" fillcolor="#dadcdd" stroked="f"/>
                  <v:line id="Line 876" o:spid="_x0000_s1379" style="position:absolute;visibility:visible;mso-wrap-style:square" from="6071,2851" to="607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TP8MYAAADcAAAADwAAAGRycy9kb3ducmV2LnhtbESPT2vCQBTE74V+h+UJvUjdaKFNoxsp&#10;KYIHDxotvT6zz/xp9m3IbjX99q4g9DjMzG+YxXIwrThT72rLCqaTCARxYXXNpYLDfvUcg3AeWWNr&#10;mRT8kYNl+viwwETbC+/onPtSBAi7BBVU3neJlK6oyKCb2I44eCfbG/RB9qXUPV4C3LRyFkWv0mDN&#10;YaHCjrKKip/81ygYf8fjF/zKm2xazjJqtpvj584p9TQaPuYgPA3+P3xvr7WC+O0d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Uz/DGAAAA3AAAAA8AAAAAAAAA&#10;AAAAAAAAoQIAAGRycy9kb3ducmV2LnhtbFBLBQYAAAAABAAEAPkAAACUAwAAAAA=&#10;" strokecolor="#dadcdd" strokeweight="0"/>
                  <v:rect id="Rectangle 877" o:spid="_x0000_s1380" style="position:absolute;left:6071;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tmcEA&#10;AADcAAAADwAAAGRycy9kb3ducmV2LnhtbERPy4rCMBTdD/gP4QruxtRZOKUaRYURYWDAJy4vzbUJ&#10;Njelidr+/WQxMMvDec+XnavFk9pgPSuYjDMQxKXXlisFp+PXew4iRGSNtWdS0FOA5WLwNsdC+xfv&#10;6XmIlUghHApUYGJsCilDachhGPuGOHE33zqMCbaV1C2+Urir5UeWTaVDy6nBYEMbQ+X98HAKvvuL&#10;PU/1BM/Xy09vPrdr67K9UqNht5qBiNTFf/Gfe6cV5Hm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srZnBAAAA3AAAAA8AAAAAAAAAAAAAAAAAmAIAAGRycy9kb3du&#10;cmV2LnhtbFBLBQYAAAAABAAEAPUAAACGAwAAAAA=&#10;" fillcolor="#dadcdd" stroked="f"/>
                  <v:line id="Line 878" o:spid="_x0000_s1381" style="position:absolute;visibility:visible;mso-wrap-style:square" from="6257,2851" to="6257,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z0cUAAADcAAAADwAAAGRycy9kb3ducmV2LnhtbESPQWvCQBSE74L/YXlCL6KbWCghuopE&#10;Cj14qLHF6zP7TKLZtyG71fjvXaHgcZiZb5jFqjeNuFLnassK4mkEgriwuuZSwc/+c5KAcB5ZY2OZ&#10;FNzJwWo5HCww1fbGO7rmvhQBwi5FBZX3bSqlKyoy6Ka2JQ7eyXYGfZBdKXWHtwA3jZxF0Yc0WHNY&#10;qLClrKLikv8ZBeNDMn7H3/ycxeUso/P39rjZOaXeRv16DsJT71/h//aXVpAkM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ez0cUAAADcAAAADwAAAAAAAAAA&#10;AAAAAAChAgAAZHJzL2Rvd25yZXYueG1sUEsFBgAAAAAEAAQA+QAAAJMDAAAAAA==&#10;" strokecolor="#dadcdd" strokeweight="0"/>
                  <v:rect id="Rectangle 879" o:spid="_x0000_s1382" style="position:absolute;left:6257;top:285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WdcQA&#10;AADcAAAADwAAAGRycy9kb3ducmV2LnhtbESPzWrDMBCE74G+g9hAb7GcHFLjWAlNIaFQKOSXHhdr&#10;a4laK2Opif32VaHQ4zAz3zDVZnCtuFEfrGcF8ywHQVx7bblRcD7tZgWIEJE1tp5JwUgBNuuHSYWl&#10;9nc+0O0YG5EgHEpUYGLsSilDbchhyHxHnLxP3zuMSfaN1D3eE9y1cpHnS+nQclow2NGLofrr+O0U&#10;vI1Xe1nqOV4+ru+jedpvrcsPSj1Oh+cViEhD/A//tV+1gqJY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ylnXEAAAA3AAAAA8AAAAAAAAAAAAAAAAAmAIAAGRycy9k&#10;b3ducmV2LnhtbFBLBQYAAAAABAAEAPUAAACJAwAAAAA=&#10;" fillcolor="#dadcdd" stroked="f"/>
                  <v:line id="Line 880" o:spid="_x0000_s1383" style="position:absolute;visibility:visible;mso-wrap-style:square" from="2133,3266" to="6386,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i1A8UAAADcAAAADwAAAGRycy9kb3ducmV2LnhtbESPT2sCMRTE7wW/Q3iCt5pVqcbVKCIW&#10;21vrH/D42Dx3g5uXZZPq9ts3hUKPw8z8hlmuO1eLO7XBetYwGmYgiAtvLJcaTsfXZwUiRGSDtWfS&#10;8E0B1qve0xJz4x/8SfdDLEWCcMhRQxVjk0sZioochqFviJN39a3DmGRbStPiI8FdLcdZNpUOLaeF&#10;ChvaVlTcDl9Og/2Y7l/eZ+f5We72cXRRN2XdSetBv9ssQETq4n/4r/1mNCg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i1A8UAAADcAAAADwAAAAAAAAAA&#10;AAAAAAChAgAAZHJzL2Rvd25yZXYueG1sUEsFBgAAAAAEAAQA+QAAAJMDAAAAAA==&#10;" strokeweight="0"/>
                  <v:rect id="Rectangle 881" o:spid="_x0000_s1384" style="position:absolute;left:2133;top:3266;width:42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A2sYA&#10;AADcAAAADwAAAGRycy9kb3ducmV2LnhtbESPT2sCMRTE74LfITyhN80qWrZbo2ih0Ivgv0O9PTev&#10;u4ubl22S6uqnbwTB4zAzv2Gm89bU4kzOV5YVDAcJCOLc6ooLBfvdZz8F4QOyxtoyKbiSh/ms25li&#10;pu2FN3TehkJECPsMFZQhNJmUPi/JoB/Yhjh6P9YZDFG6QmqHlwg3tRwlyas0WHFcKLGhj5Ly0/bP&#10;KFi+pcvf9ZhXt83xQIfv42kycolSL7128Q4iUBue4Uf7SytI0z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A2sYAAADcAAAADwAAAAAAAAAAAAAAAACYAgAAZHJz&#10;L2Rvd25yZXYueG1sUEsFBgAAAAAEAAQA9QAAAIsDAAAAAA==&#10;" fillcolor="black" stroked="f"/>
                  <v:line id="Line 882" o:spid="_x0000_s1385" style="position:absolute;visibility:visible;mso-wrap-style:square" from="6372,2851" to="6372,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y10sYAAADcAAAADwAAAGRycy9kb3ducmV2LnhtbESPQWvCQBSE7wX/w/KEXqRuklIJqatI&#10;SsGDB40Wr8/saxLNvg3Zrab/3i0UPA4z8w0zXw6mFVfqXWNZQTyNQBCXVjdcKTjsP19SEM4ja2wt&#10;k4JfcrBcjJ7mmGl74x1dC1+JAGGXoYLa+y6T0pU1GXRT2xEH79v2Bn2QfSV1j7cAN61MomgmDTYc&#10;FmrsKK+pvBQ/RsHkmE5e8as453GV5HTebk4fO6fU83hYvYPwNPhH+L+91grS9A3+zo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MtdLGAAAA3AAAAA8AAAAAAAAA&#10;AAAAAAAAoQIAAGRycy9kb3ducmV2LnhtbFBLBQYAAAAABAAEAPkAAACUAwAAAAA=&#10;" strokecolor="#dadcdd" strokeweight="0"/>
                  <v:rect id="Rectangle 883" o:spid="_x0000_s1386" style="position:absolute;left:6372;top:2851;width:14;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dsQA&#10;AADcAAAADwAAAGRycy9kb3ducmV2LnhtbESPQWsCMRSE7wX/Q3iCt5q1h+2yNYoKFkEQtFV6fGxe&#10;N6Gbl2UTdfffm0Khx2FmvmHmy9414kZdsJ4VzKYZCOLKa8u1gs+P7XMBIkRkjY1nUjBQgOVi9DTH&#10;Uvs7H+l2irVIEA4lKjAxtqWUoTLkMEx9S5y8b985jEl2tdQd3hPcNfIly3Lp0HJaMNjSxlD1c7o6&#10;BfvhYs+5nuH563IYzOv72rrsqNRk3K/eQETq43/4r73TCooih9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kHbEAAAA3AAAAA8AAAAAAAAAAAAAAAAAmAIAAGRycy9k&#10;b3ducmV2LnhtbFBLBQYAAAAABAAEAPUAAACJAwAAAAA=&#10;" fillcolor="#dadcdd" stroked="f"/>
                  <v:line id="Line 884" o:spid="_x0000_s1387" style="position:absolute;visibility:visible;mso-wrap-style:square" from="6615,2851" to="6615,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KOPsYAAADcAAAADwAAAGRycy9kb3ducmV2LnhtbESPQWvCQBSE7wX/w/KEXqRukkINqatI&#10;SsGDB40Wr8/saxLNvg3Zrab/3i0UPA4z8w0zXw6mFVfqXWNZQTyNQBCXVjdcKTjsP19SEM4ja2wt&#10;k4JfcrBcjJ7mmGl74x1dC1+JAGGXoYLa+y6T0pU1GXRT2xEH79v2Bn2QfSV1j7cAN61MouhNGmw4&#10;LNTYUV5TeSl+jILJMZ284ldxzuMqyem83Zw+dk6p5/GwegfhafCP8H97rRWk6Qz+zo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Sjj7GAAAA3AAAAA8AAAAAAAAA&#10;AAAAAAAAoQIAAGRycy9kb3ducmV2LnhtbFBLBQYAAAAABAAEAPkAAACUAwAAAAA=&#10;" strokecolor="#dadcdd" strokeweight="0"/>
                  <v:rect id="Rectangle 885" o:spid="_x0000_s1388" style="position:absolute;left:6615;top:285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hn8EA&#10;AADcAAAADwAAAGRycy9kb3ducmV2LnhtbERPy4rCMBTdD/gP4QruxtRZOKUaRYURYWDAJy4vzbUJ&#10;Njelidr+/WQxMMvDec+XnavFk9pgPSuYjDMQxKXXlisFp+PXew4iRGSNtWdS0FOA5WLwNsdC+xfv&#10;6XmIlUghHApUYGJsCilDachhGPuGOHE33zqMCbaV1C2+Urir5UeWTaVDy6nBYEMbQ+X98HAKvvuL&#10;PU/1BM/Xy09vPrdr67K9UqNht5qBiNTFf/Gfe6cV5Hl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aoZ/BAAAA3AAAAA8AAAAAAAAAAAAAAAAAmAIAAGRycy9kb3du&#10;cmV2LnhtbFBLBQYAAAAABAAEAPUAAACGAwAAAAA=&#10;" fillcolor="#dadcdd" stroked="f"/>
                  <v:line id="Line 886" o:spid="_x0000_s1389" style="position:absolute;visibility:visible;mso-wrap-style:square" from="6801,2851" to="680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G/18YAAADcAAAADwAAAGRycy9kb3ducmV2LnhtbESPQWvCQBSE7wX/w/IKvYhukkKJ0VUk&#10;peDBQ42K12f2mcRm34bsVtN/3y0UPA4z8w2zWA2mFTfqXWNZQTyNQBCXVjdcKTjsPyYpCOeRNbaW&#10;ScEPOVgtR08LzLS9845uha9EgLDLUEHtfZdJ6cqaDLqp7YiDd7G9QR9kX0nd4z3ATSuTKHqTBhsO&#10;CzV2lNdUfhXfRsH4lI5f8Vhc87hKcrp+bs/vO6fUy/OwnoPwNPhH+L+90QrSdAZ/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Bv9fGAAAA3AAAAA8AAAAAAAAA&#10;AAAAAAAAoQIAAGRycy9kb3ducmV2LnhtbFBLBQYAAAAABAAEAPkAAACUAwAAAAA=&#10;" strokecolor="#dadcdd" strokeweight="0"/>
                  <v:rect id="Rectangle 887" o:spid="_x0000_s1390" style="position:absolute;left:6801;top:285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7RMIA&#10;AADcAAAADwAAAGRycy9kb3ducmV2LnhtbERPz2vCMBS+C/sfwhvspqkenHaNsg0cg4FgnWXHR/PW&#10;hDUvpcm0/e/NQfD48f0utoNrxZn6YD0rmM8yEMS115YbBd/H3XQFIkRkja1nUjBSgO3mYVJgrv2F&#10;D3QuYyNSCIccFZgYu1zKUBtyGGa+I07cr+8dxgT7RuoeLynctXKRZUvp0HJqMNjRu6H6r/x3Cr7G&#10;yp6Weo6nn2o/muePN+uyg1JPj8PrC4hIQ7yLb+5PrWC1TvPTmXQE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TtEwgAAANwAAAAPAAAAAAAAAAAAAAAAAJgCAABkcnMvZG93&#10;bnJldi54bWxQSwUGAAAAAAQABAD1AAAAhwMAAAAA&#10;" fillcolor="#dadcdd" stroked="f"/>
                  <v:line id="Line 888" o:spid="_x0000_s1391" style="position:absolute;visibility:visible;mso-wrap-style:square" from="7002,2851" to="7002,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4lDMUAAADcAAAADwAAAGRycy9kb3ducmV2LnhtbESPQWvCQBSE7wX/w/IKXkQ3USgxuoqk&#10;FDx4qLGl19fsM4nNvg3ZVeO/7wqCx2FmvmGW69404kKdqy0riCcRCOLC6ppLBV+Hj3ECwnlkjY1l&#10;UnAjB+vV4GWJqbZX3tMl96UIEHYpKqi8b1MpXVGRQTexLXHwjrYz6IPsSqk7vAa4aeQ0it6kwZrD&#10;QoUtZRUVf/nZKBj9JKMZfuenLC6nGZ0+d7/ve6fU8LXfLEB46v0z/GhvtYJkHsP9TDg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4lDMUAAADcAAAADwAAAAAAAAAA&#10;AAAAAAChAgAAZHJzL2Rvd25yZXYueG1sUEsFBgAAAAAEAAQA+QAAAJMDAAAAAA==&#10;" strokecolor="#dadcdd" strokeweight="0"/>
                  <v:rect id="Rectangle 889" o:spid="_x0000_s1392" style="position:absolute;left:7002;top:285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AqMQA&#10;AADcAAAADwAAAGRycy9kb3ducmV2LnhtbESPQWsCMRSE74X+h/AEbzWrB2u3RrGCRSgIapUeH5vn&#10;Jrh5WTap7v57Iwgeh5n5hpnOW1eJCzXBelYwHGQgiAuvLZcKfvertwmIEJE1Vp5JQUcB5rPXlynm&#10;2l95S5ddLEWCcMhRgYmxzqUMhSGHYeBr4uSdfOMwJtmUUjd4TXBXyVGWjaVDy2nBYE1LQ8V59+8U&#10;/HRHexjrIR7+jpvOvH9/WZdtler32sUniEhtfIYf7bVWMPkYwf1MO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rAKjEAAAA3AAAAA8AAAAAAAAAAAAAAAAAmAIAAGRycy9k&#10;b3ducmV2LnhtbFBLBQYAAAAABAAEAPUAAACJAwAAAAA=&#10;" fillcolor="#dadcdd" stroked="f"/>
                  <v:line id="Line 890" o:spid="_x0000_s1393" style="position:absolute;visibility:visible;mso-wrap-style:square" from="6386,3266" to="7231,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Ae4MYAAADcAAAADwAAAGRycy9kb3ducmV2LnhtbESPT2vCQBTE70K/w/IKXqRuVJA0dQ0S&#10;EXroQaOl19fsM3/Mvg3Zrabf3i0UPA4z8xtmlQ6mFVfqXW1ZwWwagSAurK65VHA67l5iEM4ja2wt&#10;k4JfcpCun0YrTLS98YGuuS9FgLBLUEHlfZdI6YqKDLqp7YiDd7a9QR9kX0rd4y3ATSvnUbSUBmsO&#10;CxV2lFVUXPIfo2DyFU8W+Jk32aycZ9TsP763B6fU+HnYvIHwNPhH+L/9rhXErwv4OxOO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wHuDGAAAA3AAAAA8AAAAAAAAA&#10;AAAAAAAAoQIAAGRycy9kb3ducmV2LnhtbFBLBQYAAAAABAAEAPkAAACUAwAAAAA=&#10;" strokecolor="#dadcdd" strokeweight="0"/>
                  <v:rect id="Rectangle 891" o:spid="_x0000_s1394" style="position:absolute;left:6386;top:3266;width:84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9R8UA&#10;AADcAAAADwAAAGRycy9kb3ducmV2LnhtbESPW2sCMRSE3wX/QziFvmnWUrxsjWILLUJB8IqPh83p&#10;JnRzsmxS3f33piD4OMzMN8x82bpKXKgJ1rOC0TADQVx4bblUcNh/DqYgQkTWWHkmBR0FWC76vTnm&#10;2l95S5ddLEWCcMhRgYmxzqUMhSGHYehr4uT9+MZhTLIppW7wmuCuki9ZNpYOLacFgzV9GCp+d39O&#10;wXd3ssexHuHxfNp0ZvL1bl22Ver5qV29gYjUxkf43l5rBdPZK/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j1HxQAAANwAAAAPAAAAAAAAAAAAAAAAAJgCAABkcnMv&#10;ZG93bnJldi54bWxQSwUGAAAAAAQABAD1AAAAigMAAAAA&#10;" fillcolor="#dadcdd" stroked="f"/>
                  <v:line id="Line 892" o:spid="_x0000_s1395" style="position:absolute;visibility:visible;mso-wrap-style:square" from="7260,3266" to="9322,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QeMcMAAADcAAAADwAAAGRycy9kb3ducmV2LnhtbESPQYvCMBSE78L+h/CEvWnqglqrUZbF&#10;Rb25roLHR/Nsg81LaaLWf28EweMwM98ws0VrK3GlxhvHCgb9BARx7rThQsH+/7eXgvABWWPlmBTc&#10;ycNi/tGZYabdjf/ouguFiBD2GSooQ6gzKX1ekkXfdzVx9E6usRiibAqpG7xFuK3kV5KMpEXDcaHE&#10;mn5Kys+7i1VgtqPVcDM+TA5yuQqDY3pOjd0r9dltv6cgArXhHX6111pBOhn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EHjHDAAAA3AAAAA8AAAAAAAAAAAAA&#10;AAAAoQIAAGRycy9kb3ducmV2LnhtbFBLBQYAAAAABAAEAPkAAACRAwAAAAA=&#10;" strokeweight="0"/>
                  <v:rect id="Rectangle 893" o:spid="_x0000_s1396" style="position:absolute;left:7260;top:3266;width:206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t68YA&#10;AADcAAAADwAAAGRycy9kb3ducmV2LnhtbESPT2sCMRTE74V+h/AKvdVspcq6GqUWCl4E/x309tw8&#10;dxc3L9sk1dVPbwTB4zAzv2FGk9bU4kTOV5YVfHYSEMS51RUXCjbr348UhA/IGmvLpOBCHibj15cR&#10;ZtqeeUmnVShEhLDPUEEZQpNJ6fOSDPqObYijd7DOYIjSFVI7PEe4qWU3SfrSYMVxocSGfkrKj6t/&#10;o2A6SKd/iy+eX5f7He22+2Ov6xKl3t/a7yGIQG14hh/tmVaQDvp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2t68YAAADcAAAADwAAAAAAAAAAAAAAAACYAgAAZHJz&#10;L2Rvd25yZXYueG1sUEsFBgAAAAAEAAQA9QAAAIsDAAAAAA==&#10;" fillcolor="black" stroked="f"/>
                  <v:line id="Line 894" o:spid="_x0000_s1397" style="position:absolute;visibility:visible;mso-wrap-style:square" from="0,3452" to="7231,3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sY48YAAADcAAAADwAAAGRycy9kb3ducmV2LnhtbESPT2vCQBTE74V+h+UJvUjdaKFNoxsp&#10;KYIHDxotvT6zz/xp9m3IbjX99q4g9DjMzG+YxXIwrThT72rLCqaTCARxYXXNpYLDfvUcg3AeWWNr&#10;mRT8kYNl+viwwETbC+/onPtSBAi7BBVU3neJlK6oyKCb2I44eCfbG/RB9qXUPV4C3LRyFkWv0mDN&#10;YaHCjrKKip/81ygYf8fjF/zKm2xazjJqtpvj584p9TQaPuYgPA3+P3xvr7WC+P0N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LGOPGAAAA3AAAAA8AAAAAAAAA&#10;AAAAAAAAoQIAAGRycy9kb3ducmV2LnhtbFBLBQYAAAAABAAEAPkAAACUAwAAAAA=&#10;" strokecolor="#dadcdd" strokeweight="0"/>
                  <v:rect id="Rectangle 895" o:spid="_x0000_s1398" style="position:absolute;top:3452;width:72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QsIA&#10;AADcAAAADwAAAGRycy9kb3ducmV2LnhtbERPz2vCMBS+C/sfwhvspqkenHaNsg0cg4FgnWXHR/PW&#10;hDUvpcm0/e/NQfD48f0utoNrxZn6YD0rmM8yEMS115YbBd/H3XQFIkRkja1nUjBSgO3mYVJgrv2F&#10;D3QuYyNSCIccFZgYu1zKUBtyGGa+I07cr+8dxgT7RuoeLynctXKRZUvp0HJqMNjRu6H6r/x3Cr7G&#10;yp6Weo6nn2o/muePN+uyg1JPj8PrC4hIQ7yLb+5PrWC1TmvTmXQE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zdCwgAAANwAAAAPAAAAAAAAAAAAAAAAAJgCAABkcnMvZG93&#10;bnJldi54bWxQSwUGAAAAAAQABAD1AAAAhwMAAAAA&#10;" fillcolor="#dadcdd" stroked="f"/>
                  <v:line id="Line 896" o:spid="_x0000_s1399" style="position:absolute;visibility:visible;mso-wrap-style:square" from="200,3281" to="20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pCsYAAADcAAAADwAAAGRycy9kb3ducmV2LnhtbESPT2vCQBTE74V+h+UVvEjdaKEkqRsp&#10;EcGDhxotvb5mX/On2bchu2r67buC4HGYmd8wy9VoOnGmwTWWFcxnEQji0uqGKwXHw+Y5BuE8ssbO&#10;Min4Iwer7PFhiam2F97TufCVCBB2KSqove9TKV1Zk0E3sz1x8H7sYNAHOVRSD3gJcNPJRRS9SoMN&#10;h4Uae8prKn+Lk1Ew/YqnL/hZtPm8WuTUfuy+13un1ORpfH8D4Wn09/CtvdUK4iSB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KQrGAAAA3AAAAA8AAAAAAAAA&#10;AAAAAAAAoQIAAGRycy9kb3ducmV2LnhtbFBLBQYAAAAABAAEAPkAAACUAwAAAAA=&#10;" strokecolor="#dadcdd" strokeweight="0"/>
                  <v:rect id="Rectangle 897" o:spid="_x0000_s1400" style="position:absolute;left:200;top:328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hXsIA&#10;AADcAAAADwAAAGRycy9kb3ducmV2LnhtbERPTWsCMRC9F/wPYQRvNbEHbbdG0YJSKBRcq/Q4bKab&#10;0M1k2UTd/ffmUOjx8b6X69434kpddIE1zKYKBHEVjONaw9dx9/gMIiZkg01g0jBQhPVq9LDEwoQb&#10;H+haplrkEI4FarAptYWUsbLkMU5DS5y5n9B5TBl2tTQd3nK4b+STUnPp0XFusNjSm6Xqt7x4DR/D&#10;2Z3mZoan7/PnYBf7rfPqoPVk3G9eQSTq07/4z/1uNLyoPD+fy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qFewgAAANwAAAAPAAAAAAAAAAAAAAAAAJgCAABkcnMvZG93&#10;bnJldi54bWxQSwUGAAAAAAQABAD1AAAAhwMAAAAA&#10;" fillcolor="#dadcdd" stroked="f"/>
                  <v:line id="Line 898" o:spid="_x0000_s1401" style="position:absolute;visibility:visible;mso-wrap-style:square" from="387,3281" to="387,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W/FsUAAADcAAAADwAAAGRycy9kb3ducmV2LnhtbESPQWvCQBSE70L/w/IKXkQ3UZAYXaVE&#10;hB56qGmL12f2mcRm34bsqvHfdwWhx2FmvmFWm9404kqdqy0riCcRCOLC6ppLBd9fu3ECwnlkjY1l&#10;UnAnB5v1y2CFqbY33tM196UIEHYpKqi8b1MpXVGRQTexLXHwTrYz6IPsSqk7vAW4aeQ0iubSYM1h&#10;ocKWsoqK3/xiFIwOyWiGP/k5i8tpRufPj+N275QavvZvSxCeev8ffrbftYJFFMP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W/FsUAAADcAAAADwAAAAAAAAAA&#10;AAAAAAChAgAAZHJzL2Rvd25yZXYueG1sUEsFBgAAAAAEAAQA+QAAAJMDAAAAAA==&#10;" strokecolor="#dadcdd" strokeweight="0"/>
                  <v:rect id="Rectangle 899" o:spid="_x0000_s1402" style="position:absolute;left:387;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assQA&#10;AADcAAAADwAAAGRycy9kb3ducmV2LnhtbESPQWsCMRSE74X+h/AK3mqiB62rUdqCUigU1Co9PjbP&#10;TejmZdlE3f33plDwOMzMN8xi1flaXKiNLrCG0VCBIC6DcVxp+N6vn19AxIRssA5MGnqKsFo+Piyw&#10;MOHKW7rsUiUyhGOBGmxKTSFlLC15jMPQEGfvFFqPKcu2kqbFa4b7Wo6VmkiPjvOCxYbeLZW/u7PX&#10;8Nkf3WFiRnj4OX71drp5c15ttR48da9zEIm6dA//tz+Mhpkaw9+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mrLEAAAA3AAAAA8AAAAAAAAAAAAAAAAAmAIAAGRycy9k&#10;b3ducmV2LnhtbFBLBQYAAAAABAAEAPUAAACJAwAAAAA=&#10;" fillcolor="#dadcdd" stroked="f"/>
                  <v:line id="Line 900" o:spid="_x0000_s1403" style="position:absolute;visibility:visible;mso-wrap-style:square" from="573,3281" to="573,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uE+sUAAADcAAAADwAAAGRycy9kb3ducmV2LnhtbESPQYvCMBSE7wv7H8Jb8CKaqrBoNcrS&#10;RfCwB62K12fzbKvNS2midv+9EQSPw8x8w8wWranEjRpXWlYw6EcgiDOrS84V7LbL3hiE88gaK8uk&#10;4J8cLOafHzOMtb3zhm6pz0WAsItRQeF9HUvpsoIMur6tiYN3so1BH2STS93gPcBNJYdR9C0NlhwW&#10;CqwpKSi7pFejoHsYd0e4T8/JIB8mdF7/HX83TqnOV/szBeGp9e/wq73SCibRC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uE+sUAAADcAAAADwAAAAAAAAAA&#10;AAAAAAChAgAAZHJzL2Rvd25yZXYueG1sUEsFBgAAAAAEAAQA+QAAAJMDAAAAAA==&#10;" strokecolor="#dadcdd" strokeweight="0"/>
                  <v:rect id="Rectangle 901" o:spid="_x0000_s1404" style="position:absolute;left:573;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nXcUA&#10;AADcAAAADwAAAGRycy9kb3ducmV2LnhtbESPQWsCMRSE74X+h/AKvdXEIrauRmkLloJQ0Kp4fGye&#10;m+DmZdmkuvvvTaHgcZiZb5jZovO1OFMbXWANw4ECQVwG47jSsP1ZPr2CiAnZYB2YNPQUYTG/v5th&#10;YcKF13TepEpkCMcCNdiUmkLKWFryGAehIc7eMbQeU5ZtJU2Llwz3tXxWaiw9Os4LFhv6sFSeNr9e&#10;w6rfu93YDHF32H/39uXz3Xm11vrxoXubgkjUpVv4v/1lNEzUCP7O5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ddxQAAANwAAAAPAAAAAAAAAAAAAAAAAJgCAABkcnMv&#10;ZG93bnJldi54bWxQSwUGAAAAAAQABAD1AAAAigMAAAAA&#10;" fillcolor="#dadcdd" stroked="f"/>
                  <v:line id="Line 902" o:spid="_x0000_s1405" style="position:absolute;visibility:visible;mso-wrap-style:square" from="745,3281" to="745,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65FcYAAADcAAAADwAAAGRycy9kb3ducmV2LnhtbESPT2vCQBTE74V+h+UVehHdqFRi6kYk&#10;UuihhxoVr6/Z1/xp9m3IbjV++25B8DjMzG+Y1XowrThT72rLCqaTCARxYXXNpYLD/m0cg3AeWWNr&#10;mRRcycE6fXxYYaLthXd0zn0pAoRdggoq77tESldUZNBNbEccvG/bG/RB9qXUPV4C3LRyFkULabDm&#10;sFBhR1lFxU/+axSMTvFojse8yablLKPm8+Nru3NKPT8Nm1cQngZ/D9/a71rBMnqB/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uRXGAAAA3AAAAA8AAAAAAAAA&#10;AAAAAAAAoQIAAGRycy9kb3ducmV2LnhtbFBLBQYAAAAABAAEAPkAAACUAwAAAAA=&#10;" strokecolor="#dadcdd" strokeweight="0"/>
                  <v:rect id="Rectangle 903" o:spid="_x0000_s1406" style="position:absolute;left:745;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cscUA&#10;AADcAAAADwAAAGRycy9kb3ducmV2LnhtbESPQWsCMRSE74X+h/AK3mpiD9t2a5S2oBQKglqlx8fm&#10;uQluXpZN1N1/3wgFj8PMfMNM571vxJm66AJrmIwVCOIqGMe1hp/t4vEFREzIBpvApGGgCPPZ/d0U&#10;SxMuvKbzJtUiQziWqMGm1JZSxsqSxzgOLXH2DqHzmLLsamk6vGS4b+STUoX06DgvWGzp01J13Jy8&#10;hu9h73aFmeDud78a7PPyw3m11nr00L+/gUjUp1v4v/1lNLyqAq5n8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5yxxQAAANwAAAAPAAAAAAAAAAAAAAAAAJgCAABkcnMv&#10;ZG93bnJldi54bWxQSwUGAAAAAAQABAD1AAAAigMAAAAA&#10;" fillcolor="#dadcdd" stroked="f"/>
                  <v:line id="Line 904" o:spid="_x0000_s1407" style="position:absolute;visibility:visible;mso-wrap-style:square" from="830,3281" to="83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C+cYAAADcAAAADwAAAGRycy9kb3ducmV2LnhtbESPT2vCQBTE74V+h+UVehHdqFBj6kYk&#10;UuihhxoVr6/Z1/xp9m3IbjV++25B8DjMzG+Y1XowrThT72rLCqaTCARxYXXNpYLD/m0cg3AeWWNr&#10;mRRcycE6fXxYYaLthXd0zn0pAoRdggoq77tESldUZNBNbEccvG/bG/RB9qXUPV4C3LRyFkUv0mDN&#10;YaHCjrKKip/81ygYneLRHI95k03LWUbN58fXdueUen4aNq8gPA3+Hr6137WCZbSA/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ggvnGAAAA3AAAAA8AAAAAAAAA&#10;AAAAAAAAoQIAAGRycy9kb3ducmV2LnhtbFBLBQYAAAAABAAEAPkAAACUAwAAAAA=&#10;" strokecolor="#dadcdd" strokeweight="0"/>
                  <v:rect id="Rectangle 905" o:spid="_x0000_s1408" style="position:absolute;left:830;top:328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WMIA&#10;AADcAAAADwAAAGRycy9kb3ducmV2LnhtbERPTWsCMRC9F/wPYQRvNbEHbbdG0YJSKBRcq/Q4bKab&#10;0M1k2UTd/ffmUOjx8b6X69434kpddIE1zKYKBHEVjONaw9dx9/gMIiZkg01g0jBQhPVq9LDEwoQb&#10;H+haplrkEI4FarAptYWUsbLkMU5DS5y5n9B5TBl2tTQd3nK4b+STUnPp0XFusNjSm6Xqt7x4DR/D&#10;2Z3mZoan7/PnYBf7rfPqoPVk3G9eQSTq07/4z/1uNLyovDafy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1YwgAAANwAAAAPAAAAAAAAAAAAAAAAAJgCAABkcnMvZG93&#10;bnJldi54bWxQSwUGAAAAAAQABAD1AAAAhwMAAAAA&#10;" fillcolor="#dadcdd" stroked="f"/>
                  <v:line id="Line 906" o:spid="_x0000_s1409" style="position:absolute;visibility:visible;mso-wrap-style:square" from="1017,3281" to="1017,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zEMUAAADcAAAADwAAAGRycy9kb3ducmV2LnhtbESPQYvCMBSE7wv+h/AEL6KpLixajSJd&#10;FvawB62K12fzbKvNS2midv+9EQSPw8x8w8yXranEjRpXWlYwGkYgiDOrS84V7LY/gwkI55E1VpZJ&#10;wT85WC46H3OMtb3zhm6pz0WAsItRQeF9HUvpsoIMuqGtiYN3so1BH2STS93gPcBNJcdR9CUNlhwW&#10;CqwpKSi7pFejoH+Y9D9xn56TUT5O6Lz+O35vnFK9bruagfDU+nf41f7VCqbRF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OzEMUAAADcAAAADwAAAAAAAAAA&#10;AAAAAAChAgAAZHJzL2Rvd25yZXYueG1sUEsFBgAAAAAEAAQA+QAAAJMDAAAAAA==&#10;" strokecolor="#dadcdd" strokeweight="0"/>
                  <v:rect id="Rectangle 907" o:spid="_x0000_s1410" style="position:absolute;left:1017;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3g8EA&#10;AADcAAAADwAAAGRycy9kb3ducmV2LnhtbERPy2oCMRTdF/yHcAV3NTNd2DoaRQuVQkHwicvL5DoJ&#10;Tm6GSaozf98shC4P5z1fdq4Wd2qD9awgH2cgiEuvLVcKjoev1w8QISJrrD2Tgp4CLBeDlzkW2j94&#10;R/d9rEQK4VCgAhNjU0gZSkMOw9g3xIm7+tZhTLCtpG7xkcJdLd+ybCIdWk4NBhv6NFTe9r9OwU9/&#10;tqeJzvF0OW97875ZW5ftlBoNu9UMRKQu/ouf7m+tYJqn+elMOgJ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HN4PBAAAA3AAAAA8AAAAAAAAAAAAAAAAAmAIAAGRycy9kb3du&#10;cmV2LnhtbFBLBQYAAAAABAAEAPUAAACGAwAAAAA=&#10;" fillcolor="#dadcdd" stroked="f"/>
                  <v:line id="Line 908" o:spid="_x0000_s1411" style="position:absolute;visibility:visible;mso-wrap-style:square" from="1203,3281" to="1203,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py8UAAADcAAAADwAAAGRycy9kb3ducmV2LnhtbESPQWvCQBSE70L/w/IKXkQ3UZAYXaVE&#10;hB56qGmL12f2mcRm34bsqvHfdwWhx2FmvmFWm9404kqdqy0riCcRCOLC6ppLBd9fu3ECwnlkjY1l&#10;UnAnB5v1y2CFqbY33tM196UIEHYpKqi8b1MpXVGRQTexLXHwTrYz6IPsSqk7vAW4aeQ0iubSYM1h&#10;ocKWsoqK3/xiFIwOyWiGP/k5i8tpRufPj+N275QavvZvSxCeev8ffrbftYJFHMP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py8UAAADcAAAADwAAAAAAAAAA&#10;AAAAAAChAgAAZHJzL2Rvd25yZXYueG1sUEsFBgAAAAAEAAQA+QAAAJMDAAAAAA==&#10;" strokecolor="#dadcdd" strokeweight="0"/>
                  <v:rect id="Rectangle 909" o:spid="_x0000_s1412" style="position:absolute;left:1203;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Mb8UA&#10;AADcAAAADwAAAGRycy9kb3ducmV2LnhtbESPT2sCMRTE70K/Q3iF3jS7HvyzNUoVLIVCQa3S42Pz&#10;ugndvCybqLvf3hQEj8PM/IZZrDpXiwu1wXpWkI8yEMSl15YrBd+H7XAGIkRkjbVnUtBTgNXyabDA&#10;Qvsr7+iyj5VIEA4FKjAxNoWUoTTkMIx8Q5y8X986jEm2ldQtXhPc1XKcZRPp0HJaMNjQxlD5tz87&#10;BZ/9yR4nOsfjz+mrN9P3tXXZTqmX5+7tFUSkLj7C9/aHVjDPx/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QxvxQAAANwAAAAPAAAAAAAAAAAAAAAAAJgCAABkcnMv&#10;ZG93bnJldi54bWxQSwUGAAAAAAQABAD1AAAAigMAAAAA&#10;" fillcolor="#dadcdd" stroked="f"/>
                  <v:line id="Line 910" o:spid="_x0000_s1413" style="position:absolute;visibility:visible;mso-wrap-style:square" from="1389,3281" to="1389,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ISJ8UAAADcAAAADwAAAGRycy9kb3ducmV2LnhtbESPQWvCQBSE7wX/w/KEXkQ3USgxukpJ&#10;KXjwUNOK12f2NYnNvg3ZVeO/7wqCx2FmvmGW69404kKdqy0riCcRCOLC6ppLBT/fn+MEhPPIGhvL&#10;pOBGDtarwcsSU22vvKNL7ksRIOxSVFB536ZSuqIig25iW+Lg/drOoA+yK6Xu8BrgppHTKHqTBmsO&#10;CxW2lFVU/OVno2B0SEYz3OenLC6nGZ2+tsePnVPqddi/L0B46v0z/GhvtIJ5PIP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ISJ8UAAADcAAAADwAAAAAAAAAA&#10;AAAAAAChAgAAZHJzL2Rvd25yZXYueG1sUEsFBgAAAAAEAAQA+QAAAJMDAAAAAA==&#10;" strokecolor="#dadcdd" strokeweight="0"/>
                  <v:rect id="Rectangle 911" o:spid="_x0000_s1414" style="position:absolute;left:1389;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gMUA&#10;AADcAAAADwAAAGRycy9kb3ducmV2LnhtbESP3WoCMRSE7wu+QzhC72p2i1jdGkULlkJB8JdeHjan&#10;m9DNybJJdfftG6Hg5TAz3zDzZedqcaE2WM8K8lEGgrj02nKl4HjYPE1BhIissfZMCnoKsFwMHuZY&#10;aH/lHV32sRIJwqFABSbGppAylIYchpFviJP37VuHMcm2krrFa4K7Wj5n2UQ6tJwWDDb0Zqj82f86&#10;BZ/92Z4mOsfT13nbm5f3tXXZTqnHYbd6BRGpi/fwf/tDK5jlY7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DGAxQAAANwAAAAPAAAAAAAAAAAAAAAAAJgCAABkcnMv&#10;ZG93bnJldi54bWxQSwUGAAAAAAQABAD1AAAAigMAAAAA&#10;" fillcolor="#dadcdd" stroked="f"/>
                  <v:line id="Line 912" o:spid="_x0000_s1415" style="position:absolute;visibility:visible;mso-wrap-style:square" from="1575,3281" to="1575,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cvyMYAAADcAAAADwAAAGRycy9kb3ducmV2LnhtbESPT2vCQBTE74V+h+UJvUjdxNJiY1Yp&#10;KYIHDxotvT6zz/xp9m3IbjX99q4g9DjMzG+YdDmYVpypd7VlBfEkAkFcWF1zqeCwXz3PQDiPrLG1&#10;TAr+yMFy8fiQYqLthXd0zn0pAoRdggoq77tESldUZNBNbEccvJPtDfog+1LqHi8Bblo5jaI3abDm&#10;sFBhR1lFxU/+axSMv2fjF/zKmywupxk1283xc+eUehoNH3MQngb/H76311rBe/wK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nL8jGAAAA3AAAAA8AAAAAAAAA&#10;AAAAAAAAoQIAAGRycy9kb3ducmV2LnhtbFBLBQYAAAAABAAEAPkAAACUAwAAAAA=&#10;" strokecolor="#dadcdd" strokeweight="0"/>
                  <v:rect id="Rectangle 913" o:spid="_x0000_s1416" style="position:absolute;left:1575;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KbMUA&#10;AADcAAAADwAAAGRycy9kb3ducmV2LnhtbESPQWsCMRSE74L/ITzBm2a3h23dGkULlUJB0Kr0+Ni8&#10;bkI3L8sm1d1/3wiFHoeZ+YZZrnvXiCt1wXpWkM8zEMSV15ZrBaeP19kTiBCRNTaeScFAAdar8WiJ&#10;pfY3PtD1GGuRIBxKVGBibEspQ2XIYZj7ljh5X75zGJPsaqk7vCW4a+RDlhXSoeW0YLClF0PV9/HH&#10;KXgfLvZc6BzPn5f9YB53W+uyg1LTSb95BhGpj//hv/abVrDIC7if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gpsxQAAANwAAAAPAAAAAAAAAAAAAAAAAJgCAABkcnMv&#10;ZG93bnJldi54bWxQSwUGAAAAAAQABAD1AAAAigMAAAAA&#10;" fillcolor="#dadcdd" stroked="f"/>
                  <v:line id="Line 914" o:spid="_x0000_s1417" style="position:absolute;visibility:visible;mso-wrap-style:square" from="1761,3281" to="1761,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UJMYAAADcAAAADwAAAGRycy9kb3ducmV2LnhtbESPT2vCQBTE74V+h+UJvUjdxEJrY1Yp&#10;KYIHDxotvT6zz/xp9m3IbjX99q4g9DjMzG+YdDmYVpypd7VlBfEkAkFcWF1zqeCwXz3PQDiPrLG1&#10;TAr+yMFy8fiQYqLthXd0zn0pAoRdggoq77tESldUZNBNbEccvJPtDfog+1LqHi8Bblo5jaJXabDm&#10;sFBhR1lFxU/+axSMv2fjF/zKmywupxk1283xc+eUehoNH3MQngb/H76311rBe/wG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5FCTGAAAA3AAAAA8AAAAAAAAA&#10;AAAAAAAAoQIAAGRycy9kb3ducmV2LnhtbFBLBQYAAAAABAAEAPkAAACUAwAAAAA=&#10;" strokecolor="#dadcdd" strokeweight="0"/>
                  <v:rect id="Rectangle 915" o:spid="_x0000_s1418" style="position:absolute;left:1761;top:328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7hcEA&#10;AADcAAAADwAAAGRycy9kb3ducmV2LnhtbERPy2oCMRTdF/yHcAV3NTNd2DoaRQuVQkHwicvL5DoJ&#10;Tm6GSaozf98shC4P5z1fdq4Wd2qD9awgH2cgiEuvLVcKjoev1w8QISJrrD2Tgp4CLBeDlzkW2j94&#10;R/d9rEQK4VCgAhNjU0gZSkMOw9g3xIm7+tZhTLCtpG7xkcJdLd+ybCIdWk4NBhv6NFTe9r9OwU9/&#10;tqeJzvF0OW97875ZW5ftlBoNu9UMRKQu/ouf7m+tYJqntelMOgJ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O4XBAAAA3AAAAA8AAAAAAAAAAAAAAAAAmAIAAGRycy9kb3du&#10;cmV2LnhtbFBLBQYAAAAABAAEAPUAAACGAwAAAAA=&#10;" fillcolor="#dadcdd" stroked="f"/>
                  <v:line id="Line 916" o:spid="_x0000_s1419" style="position:absolute;visibility:visible;mso-wrap-style:square" from="1947,3281" to="1947,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zcUAAADcAAAADwAAAGRycy9kb3ducmV2LnhtbESPQWvCQBSE74L/YXlCL6KbKIhGV5GU&#10;Qg89aFrx+sw+k2j2bchuNf57t1DwOMzMN8xq05la3Kh1lWUF8TgCQZxbXXGh4Of7YzQH4Tyyxtoy&#10;KXiQg82631thou2d93TLfCEChF2CCkrvm0RKl5dk0I1tQxy8s20N+iDbQuoW7wFuajmJopk0WHFY&#10;KLGhtKT8mv0aBcPjfDjFQ3ZJ42KS0mX3dXrfO6XeBt12CcJT51/h//anVrCIF/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zcUAAADcAAAADwAAAAAAAAAA&#10;AAAAAAChAgAAZHJzL2Rvd25yZXYueG1sUEsFBgAAAAAEAAQA+QAAAJMDAAAAAA==&#10;" strokecolor="#dadcdd" strokeweight="0"/>
                  <v:rect id="Rectangle 917" o:spid="_x0000_s1420" style="position:absolute;left:1947;top:328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9PsIA&#10;AADcAAAADwAAAGRycy9kb3ducmV2LnhtbERPW2vCMBR+H+w/hDPY20z1wc3aKNvAIQiCt+LjoTk2&#10;Yc1JaaK2/355EPb48d2LZe8acaMuWM8KxqMMBHHlteVawfGwevsAESKyxsYzKRgowHLx/FRgrv2d&#10;d3Tbx1qkEA45KjAxtrmUoTLkMIx8S5y4i+8cxgS7WuoO7yncNXKSZVPp0HJqMNjSt6Hqd391CjZD&#10;aU9TPcbTudwO5v3ny7psp9TrS/85BxGpj//ih3utFcwmaX4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0+wgAAANwAAAAPAAAAAAAAAAAAAAAAAJgCAABkcnMvZG93&#10;bnJldi54bWxQSwUGAAAAAAQABAD1AAAAhwMAAAAA&#10;" fillcolor="#dadcdd" stroked="f"/>
                  <v:line id="Line 918" o:spid="_x0000_s1421" style="position:absolute;visibility:visible;mso-wrap-style:square" from="2133,3281" to="2133,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dsYAAADcAAAADwAAAGRycy9kb3ducmV2LnhtbESPQWvCQBSE70L/w/KEXqRukoLYNBsp&#10;EaGHHjRVvD6zr0k0+zZkt5r+e7dQ6HGYmW+YbDWaTlxpcK1lBfE8AkFcWd1yrWD/uXlagnAeWWNn&#10;mRT8kINV/jDJMNX2xju6lr4WAcIuRQWN930qpasaMujmticO3pcdDPogh1rqAW8BbjqZRNFCGmw5&#10;LDTYU9FQdSm/jYLZcTl7xkN5LuI6Kei8/Titd06px+n49grC0+j/w3/td63gJYn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w43bGAAAA3AAAAA8AAAAAAAAA&#10;AAAAAAAAoQIAAGRycy9kb3ducmV2LnhtbFBLBQYAAAAABAAEAPkAAACUAwAAAAA=&#10;" strokecolor="#dadcdd" strokeweight="0"/>
                  <v:rect id="Rectangle 919" o:spid="_x0000_s1422" style="position:absolute;left:2133;top:328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G0sUA&#10;AADcAAAADwAAAGRycy9kb3ducmV2LnhtbESPT2sCMRTE70K/Q3iF3jTrHvyzNUoVLIVCQa3S42Pz&#10;ugndvCybqLvf3hQEj8PM/IZZrDpXiwu1wXpWMB5lIIhLry1XCr4P2+EMRIjIGmvPpKCnAKvl02CB&#10;hfZX3tFlHyuRIBwKVGBibAopQ2nIYRj5hjh5v751GJNsK6lbvCa4q2WeZRPp0HJaMNjQxlD5tz87&#10;BZ/9yR4neozHn9NXb6bva+uynVIvz93bK4hIXXyE7+0PrWCe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cbSxQAAANwAAAAPAAAAAAAAAAAAAAAAAJgCAABkcnMv&#10;ZG93bnJldi54bWxQSwUGAAAAAAQABAD1AAAAigMAAAAA&#10;" fillcolor="#dadcdd" stroked="f"/>
                  <v:line id="Line 920" o:spid="_x0000_s1423" style="position:absolute;visibility:visible;mso-wrap-style:square" from="0,3696" to="226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7YmsUAAADcAAAADwAAAGRycy9kb3ducmV2LnhtbESPQWvCQBSE7wX/w/IEL6IbI5QYXaWk&#10;CD14qGnF6zP7msRm34bsVuO/7wqCx2FmvmFWm9404kKdqy0rmE0jEMSF1TWXCr6/tpMEhPPIGhvL&#10;pOBGDjbrwcsKU22vvKdL7ksRIOxSVFB536ZSuqIig25qW+Lg/djOoA+yK6Xu8BrgppFxFL1KgzWH&#10;hQpbyioqfvM/o2B8TMZzPOTnbFbGGZ0/d6f3vVNqNOzfliA89f4ZfrQ/tIJFPIf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7YmsUAAADcAAAADwAAAAAAAAAA&#10;AAAAAAChAgAAZHJzL2Rvd25yZXYueG1sUEsFBgAAAAAEAAQA+QAAAJMDAAAAAA==&#10;" strokecolor="#dadcdd" strokeweight="0"/>
                  <v:rect id="Rectangle 921" o:spid="_x0000_s1424" style="position:absolute;top:3696;width:22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7PcUA&#10;AADcAAAADwAAAGRycy9kb3ducmV2LnhtbESPW2sCMRSE3wv+h3AKvtWsUrxsjaJCS6FQ8IqPh83p&#10;JnRzsmyi7v77piD4OMzMN8x82bpKXKkJ1rOC4SADQVx4bblUcNi/v0xBhIissfJMCjoKsFz0nuaY&#10;a3/jLV13sRQJwiFHBSbGOpcyFIYchoGviZP34xuHMcmmlLrBW4K7So6ybCwdWk4LBmvaGCp+dxen&#10;4Ks72eNYD/F4Pn13ZvKxti7bKtV/bldvICK18RG+tz+1gtnoFf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Ps9xQAAANwAAAAPAAAAAAAAAAAAAAAAAJgCAABkcnMv&#10;ZG93bnJldi54bWxQSwUGAAAAAAQABAD1AAAAigMAAAAA&#10;" fillcolor="#dadcdd" stroked="f"/>
                  <v:line id="Line 922" o:spid="_x0000_s1425" style="position:absolute;visibility:visible;mso-wrap-style:square" from="2262,3281" to="226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ldcYAAADcAAAADwAAAGRycy9kb3ducmV2LnhtbESPT2vCQBTE74V+h+UJvUjdmNJiY1Yp&#10;KYIHDxotvT6zz/xp9m3IbjX99q4g9DjMzG+YdDmYVpypd7VlBdNJBIK4sLrmUsFhv3qegXAeWWNr&#10;mRT8kYPl4vEhxUTbC+/onPtSBAi7BBVU3neJlK6oyKCb2I44eCfbG/RB9qXUPV4C3LQyjqI3abDm&#10;sFBhR1lFxU/+axSMv2fjF/zKm2xaxhk1283xc+eUehoNH3MQngb/H76311rBe/wK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L5XXGAAAA3AAAAA8AAAAAAAAA&#10;AAAAAAAAoQIAAGRycy9kb3ducmV2LnhtbFBLBQYAAAAABAAEAPkAAACUAwAAAAA=&#10;" strokecolor="#dadcdd" strokeweight="0"/>
                  <v:rect id="Rectangle 923" o:spid="_x0000_s1426" style="position:absolute;left:2262;top:3281;width:1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A0cUA&#10;AADcAAAADwAAAGRycy9kb3ducmV2LnhtbESPQWsCMRSE70L/Q3iF3jSrh1W3RqlCiyAU1Co9Pjav&#10;m9DNy7JJdfffm4LgcZiZb5jFqnO1uFAbrGcF41EGgrj02nKl4Ov4PpyBCBFZY+2ZFPQUYLV8Giyw&#10;0P7Ke7ocYiUShEOBCkyMTSFlKA05DCPfECfvx7cOY5JtJXWL1wR3tZxkWS4dWk4LBhvaGCp/D39O&#10;wa4/21Oux3j6Pn/2Zvqxti7bK/Xy3L29gojUxUf43t5qBfNJDv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sDRxQAAANwAAAAPAAAAAAAAAAAAAAAAAJgCAABkcnMv&#10;ZG93bnJldi54bWxQSwUGAAAAAAQABAD1AAAAigMAAAAA&#10;" fillcolor="#dadcdd" stroked="f"/>
                  <v:line id="Line 924" o:spid="_x0000_s1427" style="position:absolute;visibility:visible;mso-wrap-style:square" from="2434,3281" to="2434,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XemcYAAADcAAAADwAAAGRycy9kb3ducmV2LnhtbESPT2vCQBTE74V+h+UJvUjdmEJrY1Yp&#10;KYIHDxotvT6zz/xp9m3IbjX99q4g9DjMzG+YdDmYVpypd7VlBdNJBIK4sLrmUsFhv3qegXAeWWNr&#10;mRT8kYPl4vEhxUTbC+/onPtSBAi7BBVU3neJlK6oyKCb2I44eCfbG/RB9qXUPV4C3LQyjqJXabDm&#10;sFBhR1lFxU/+axSMv2fjF/zKm2xaxhk1283xc+eUehoNH3MQngb/H76311rBe/wG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V3pnGAAAA3AAAAA8AAAAAAAAA&#10;AAAAAAAAoQIAAGRycy9kb3ducmV2LnhtbFBLBQYAAAAABAAEAPkAAACUAwAAAAA=&#10;" strokecolor="#dadcdd" strokeweight="0"/>
                  <v:rect id="Rectangle 925" o:spid="_x0000_s1428" style="position:absolute;left:2434;top:328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xOMIA&#10;AADcAAAADwAAAGRycy9kb3ducmV2LnhtbERPW2vCMBR+H+w/hDPY20z1wc3aKNvAIQiCt+LjoTk2&#10;Yc1JaaK2/355EPb48d2LZe8acaMuWM8KxqMMBHHlteVawfGwevsAESKyxsYzKRgowHLx/FRgrv2d&#10;d3Tbx1qkEA45KjAxtrmUoTLkMIx8S5y4i+8cxgS7WuoO7yncNXKSZVPp0HJqMNjSt6Hqd391CjZD&#10;aU9TPcbTudwO5v3ny7psp9TrS/85BxGpj//ih3utFcwmaW0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fE4wgAAANwAAAAPAAAAAAAAAAAAAAAAAJgCAABkcnMvZG93&#10;bnJldi54bWxQSwUGAAAAAAQABAD1AAAAhwMAAAAA&#10;" fillcolor="#dadcdd" stroked="f"/>
                  <v:line id="Line 926" o:spid="_x0000_s1429" style="position:absolute;visibility:visible;mso-wrap-style:square" from="2620,3281" to="262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bvcMUAAADcAAAADwAAAGRycy9kb3ducmV2LnhtbESPQWvCQBSE74L/YXlCL6IbI4hGV5GU&#10;Qg89aFrx+sw+k2j2bchuNf57t1DwOMzMN8xq05la3Kh1lWUFk3EEgji3uuJCwc/3x2gOwnlkjbVl&#10;UvAgB5t1v7fCRNs77+mW+UIECLsEFZTeN4mULi/JoBvbhjh4Z9sa9EG2hdQt3gPc1DKOopk0WHFY&#10;KLGhtKT8mv0aBcPjfDjFQ3ZJJ0Wc0mX3dXrfO6XeBt12CcJT51/h//anVrCIF/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bvcMUAAADcAAAADwAAAAAAAAAA&#10;AAAAAAChAgAAZHJzL2Rvd25yZXYueG1sUEsFBgAAAAAEAAQA+QAAAJMDAAAAAA==&#10;" strokecolor="#dadcdd" strokeweight="0"/>
                </v:group>
                <v:group id="Group 1128" o:spid="_x0000_s1430" style="position:absolute;width:59372;height:34474" coordsize="9350,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rect id="Rectangle 928" o:spid="_x0000_s1431" style="position:absolute;left:2620;top:328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OeMUA&#10;AADcAAAADwAAAGRycy9kb3ducmV2LnhtbESP3WoCMRSE7wu+QzhC72p2K1jdGkULlkJB8JdeHjan&#10;m9DNybJJdfftG6Hg5TAz3zDzZedqcaE2WM8K8lEGgrj02nKl4HjYPE1BhIissfZMCnoKsFwMHuZY&#10;aH/lHV32sRIJwqFABSbGppAylIYchpFviJP37VuHMcm2krrFa4K7Wj5n2UQ6tJwWDDb0Zqj82f86&#10;BZ/92Z4mOsfT13nbm5f3tXXZTqnHYbd6BRGpi/fwf/tDK5iNc7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s54xQAAANwAAAAPAAAAAAAAAAAAAAAAAJgCAABkcnMv&#10;ZG93bnJldi54bWxQSwUGAAAAAAQABAD1AAAAigMAAAAA&#10;" fillcolor="#dadcdd" stroked="f"/>
                  <v:line id="Line 929" o:spid="_x0000_s1432" style="position:absolute;visibility:visible;mso-wrap-style:square" from="2764,3281" to="2764,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r3MUAAADcAAAADwAAAGRycy9kb3ducmV2LnhtbESPQWvCQBSE7wX/w/IEL6IbI5QYXaWk&#10;CD14qGnF6zP7msRm34bsVuO/7wqCx2FmvmFWm9404kKdqy0rmE0jEMSF1TWXCr6/tpMEhPPIGhvL&#10;pOBGDjbrwcsKU22vvKdL7ksRIOxSVFB536ZSuqIig25qW+Lg/djOoA+yK6Xu8BrgppFxFL1KgzWH&#10;hQpbyioqfvM/o2B8TMZzPOTnbFbGGZ0/d6f3vVNqNOzfliA89f4ZfrQ/tILFPIb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vr3MUAAADcAAAADwAAAAAAAAAA&#10;AAAAAAChAgAAZHJzL2Rvd25yZXYueG1sUEsFBgAAAAAEAAQA+QAAAJMDAAAAAA==&#10;" strokecolor="#dadcdd" strokeweight="0"/>
                  <v:rect id="Rectangle 930" o:spid="_x0000_s1433" style="position:absolute;left:2764;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1lMUA&#10;AADcAAAADwAAAGRycy9kb3ducmV2LnhtbESPW2sCMRSE3wv+h3AKfatZFbxsjaKFloJQ8IqPh83p&#10;JnRzsmxS3f33piD4OMzMN8x82bpKXKgJ1rOCQT8DQVx4bblUcNh/vE5BhIissfJMCjoKsFz0nuaY&#10;a3/lLV12sRQJwiFHBSbGOpcyFIYchr6viZP34xuHMcmmlLrBa4K7Sg6zbCwdWk4LBmt6N1T87v6c&#10;gk13ssexHuDxfPruzORzbV22VerluV29gYjUxkf43v7SCmajE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WUxQAAANwAAAAPAAAAAAAAAAAAAAAAAJgCAABkcnMv&#10;ZG93bnJldi54bWxQSwUGAAAAAAQABAD1AAAAigMAAAAA&#10;" fillcolor="#dadcdd" stroked="f"/>
                  <v:line id="Line 931" o:spid="_x0000_s1434" style="position:absolute;visibility:visible;mso-wrap-style:square" from="2864,3281" to="2864,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7WM8YAAADcAAAADwAAAGRycy9kb3ducmV2LnhtbESPT2vCQBTE74V+h+UVvEjdqEVszCoS&#10;KfTgQWPF62v2mT9m34bsVtNv7wqFHoeZ+Q2TrHrTiCt1rrKsYDyKQBDnVldcKPg6fLzOQTiPrLGx&#10;TAp+ycFq+fyUYKztjfd0zXwhAoRdjApK79tYSpeXZNCNbEscvLPtDPogu0LqDm8Bbho5iaKZNFhx&#10;WCixpbSk/JL9GAXD03w4xWNWp+NiklK9235v9k6pwUu/XoDw1Pv/8F/7Uyt4n77B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e1jPGAAAA3AAAAA8AAAAAAAAA&#10;AAAAAAAAoQIAAGRycy9kb3ducmV2LnhtbFBLBQYAAAAABAAEAPkAAACUAwAAAAA=&#10;" strokecolor="#dadcdd" strokeweight="0"/>
                  <v:rect id="Rectangle 932" o:spid="_x0000_s1435" style="position:absolute;left:2864;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XIe8UA&#10;AADcAAAADwAAAGRycy9kb3ducmV2LnhtbESPQWsCMRSE74X+h/AKvdWsSm1djVKFloIgaKt4fGye&#10;m9DNy7JJdfffG0HwOMzMN8x03rpKnKgJ1rOCfi8DQVx4bblU8Pvz+fIOIkRkjZVnUtBRgPns8WGK&#10;ufZn3tBpG0uRIBxyVGBirHMpQ2HIYej5mjh5R984jEk2pdQNnhPcVXKQZSPp0HJaMFjT0lDxt/13&#10;Clbd3u5Guo+7w37dmbevhXXZRqnnp/ZjAiJSG+/hW/tbKxgPX+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ch7xQAAANwAAAAPAAAAAAAAAAAAAAAAAJgCAABkcnMv&#10;ZG93bnJldi54bWxQSwUGAAAAAAQABAD1AAAAigMAAAAA&#10;" fillcolor="#dadcdd" stroked="f"/>
                  <v:line id="Line 933" o:spid="_x0000_s1436" style="position:absolute;visibility:visible;mso-wrap-style:square" from="5513,3281" to="5513,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t38UAAADcAAAADwAAAGRycy9kb3ducmV2LnhtbESPQYvCMBSE7wv+h/AWvIimKohWo0hF&#10;8OBB6y57fds827rNS2mi1n9vFgSPw8x8wyxWranEjRpXWlYwHEQgiDOrS84VfJ22/SkI55E1VpZJ&#10;wYMcrJadjwXG2t75SLfU5yJA2MWooPC+jqV0WUEG3cDWxME728agD7LJpW7wHuCmkqMomkiDJYeF&#10;AmtKCsr+0qtR0PuZ9sb4nV6SYT5K6HLY/26OTqnuZ7ueg/DU+nf41d5pBbPxBP7P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Dt38UAAADcAAAADwAAAAAAAAAA&#10;AAAAAAChAgAAZHJzL2Rvd25yZXYueG1sUEsFBgAAAAAEAAQA+QAAAJMDAAAAAA==&#10;" strokecolor="#dadcdd" strokeweight="0"/>
                  <v:rect id="Rectangle 934" o:spid="_x0000_s1437" style="position:absolute;left:5513;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zl8UA&#10;AADcAAAADwAAAGRycy9kb3ducmV2LnhtbESPW2sCMRSE3wX/QziFvmnWFrxsjWILLUJB8IqPh83p&#10;JnRzsmxS3f33piD4OMzMN8x82bpKXKgJ1rOC0TADQVx4bblUcNh/DqYgQkTWWHkmBR0FWC76vTnm&#10;2l95S5ddLEWCcMhRgYmxzqUMhSGHYehr4uT9+MZhTLIppW7wmuCuki9ZNpYOLacFgzV9GCp+d39O&#10;wXd3ssexHuHxfNp0ZvL1bl22Ver5qV29gYjUxkf43l5rBbPXC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OXxQAAANwAAAAPAAAAAAAAAAAAAAAAAJgCAABkcnMv&#10;ZG93bnJldi54bWxQSwUGAAAAAAQABAD1AAAAigMAAAAA&#10;" fillcolor="#dadcdd" stroked="f"/>
                  <v:line id="Line 935" o:spid="_x0000_s1438" style="position:absolute;visibility:visible;mso-wrap-style:square" from="5699,3281" to="5699,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PcNsEAAADcAAAADwAAAGRycy9kb3ducmV2LnhtbERPTYvCMBC9C/6HMIIXWVMVxO0aRbos&#10;ePCgVfE6NrNttZmUJmr99+YgeHy87/myNZW4U+NKywpGwwgEcWZ1ybmCw/7vawbCeWSNlWVS8CQH&#10;y0W3M8dY2wfv6J76XIQQdjEqKLyvYyldVpBBN7Q1ceD+bWPQB9jkUjf4COGmkuMomkqDJYeGAmtK&#10;Csqu6c0oGJxmgwke00syyscJXbab8+/OKdXvtasfEJ5a/xG/3Wut4HsS1oY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9w2wQAAANwAAAAPAAAAAAAAAAAAAAAA&#10;AKECAABkcnMvZG93bnJldi54bWxQSwUGAAAAAAQABAD5AAAAjwMAAAAA&#10;" strokecolor="#dadcdd" strokeweight="0"/>
                  <v:rect id="Rectangle 936" o:spid="_x0000_s1439" style="position:absolute;left:5699;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CfsUA&#10;AADcAAAADwAAAGRycy9kb3ducmV2LnhtbESP3WoCMRSE7wu+QzhC72rWCrauRtGCpVAQ/MXLw+a4&#10;CW5Olk2qu2/fCIVeDjPzDTNbtK4SN2qC9axgOMhAEBdeWy4VHPbrl3cQISJrrDyTgo4CLOa9pxnm&#10;2t95S7ddLEWCcMhRgYmxzqUMhSGHYeBr4uRdfOMwJtmUUjd4T3BXydcsG0uHltOCwZo+DBXX3Y9T&#10;8N2d7HGsh3g8nzadeftcWZdtlXrut8spiEht/A//tb+0gsloA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MJ+xQAAANwAAAAPAAAAAAAAAAAAAAAAAJgCAABkcnMv&#10;ZG93bnJldi54bWxQSwUGAAAAAAQABAD1AAAAigMAAAAA&#10;" fillcolor="#dadcdd" stroked="f"/>
                  <v:line id="Line 937" o:spid="_x0000_s1440" style="position:absolute;visibility:visible;mso-wrap-style:square" from="5885,3281" to="5885,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jTcIAAADcAAAADwAAAGRycy9kb3ducmV2LnhtbERPy4rCMBTdC/MP4Q7MRjT1gWjHKFIR&#10;XLjQqri909xp6zQ3pclo/XuzEFweznu+bE0lbtS40rKCQT8CQZxZXXKu4HTc9KYgnEfWWFkmBQ9y&#10;sFx8dOYYa3vnA91Sn4sQwi5GBYX3dSylywoy6Pq2Jg7cr20M+gCbXOoG7yHcVHIYRRNpsOTQUGBN&#10;SUHZX/pvFHQv0+4Iz+k1GeTDhK773c/64JT6+mxX3yA8tf4tfrm3WsFsHOaH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OjTcIAAADcAAAADwAAAAAAAAAAAAAA&#10;AAChAgAAZHJzL2Rvd25yZXYueG1sUEsFBgAAAAAEAAQA+QAAAJADAAAAAA==&#10;" strokecolor="#dadcdd" strokeweight="0"/>
                  <v:rect id="Rectangle 938" o:spid="_x0000_s1441" style="position:absolute;left:5885;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BcUA&#10;AADcAAAADwAAAGRycy9kb3ducmV2LnhtbESP3WoCMRSE7wu+QzhC72p2i1jdGkULlkJB8JdeHjan&#10;m9DNybJJdfftG6Hg5TAz3zDzZedqcaE2WM8K8lEGgrj02nKl4HjYPE1BhIissfZMCnoKsFwMHuZY&#10;aH/lHV32sRIJwqFABSbGppAylIYchpFviJP37VuHMcm2krrFa4K7Wj5n2UQ6tJwWDDb0Zqj82f86&#10;BZ/92Z4mOsfT13nbm5f3tXXZTqnHYbd6BRGpi/fwf/tDK5iNc7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L0FxQAAANwAAAAPAAAAAAAAAAAAAAAAAJgCAABkcnMv&#10;ZG93bnJldi54bWxQSwUGAAAAAAQABAD1AAAAigMAAAAA&#10;" fillcolor="#dadcdd" stroked="f"/>
                  <v:line id="Line 939" o:spid="_x0000_s1442" style="position:absolute;visibility:visible;mso-wrap-style:square" from="6071,3281" to="6071,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2YocYAAADcAAAADwAAAGRycy9kb3ducmV2LnhtbESPT2vCQBTE74V+h+UJvUjdmJZiY1Yp&#10;KYIHDxotvT6zz/xp9m3IbjX99q4g9DjMzG+YdDmYVpypd7VlBdNJBIK4sLrmUsFhv3qegXAeWWNr&#10;mRT8kYPl4vEhxUTbC+/onPtSBAi7BBVU3neJlK6oyKCb2I44eCfbG/RB9qXUPV4C3LQyjqI3abDm&#10;sFBhR1lFxU/+axSMv2fjF/zKm2xaxhk1283xc+eUehoNH3MQngb/H76311rB+2s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9mKHGAAAA3AAAAA8AAAAAAAAA&#10;AAAAAAAAoQIAAGRycy9kb3ducmV2LnhtbFBLBQYAAAAABAAEAPkAAACUAwAAAAA=&#10;" strokecolor="#dadcdd" strokeweight="0"/>
                  <v:rect id="Rectangle 940" o:spid="_x0000_s1443" style="position:absolute;left:6071;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G6cUA&#10;AADcAAAADwAAAGRycy9kb3ducmV2LnhtbESPQWsCMRSE74X+h/AKvdWsWmxdjVKFloIgaKt4fGye&#10;m9DNy7JJdfffG0HwOMzMN8x03rpKnKgJ1rOCfi8DQVx4bblU8Pvz+fIOIkRkjZVnUtBRgPns8WGK&#10;ufZn3tBpG0uRIBxyVGBirHMpQ2HIYej5mjh5R984jEk2pdQNnhPcVXKQZSPp0HJaMFjT0lDxt/13&#10;Clbd3u5Guo+7w37dmbevhXXZRqnnp/ZjAiJSG+/hW/tbKxi/Du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obpxQAAANwAAAAPAAAAAAAAAAAAAAAAAJgCAABkcnMv&#10;ZG93bnJldi54bWxQSwUGAAAAAAQABAD1AAAAigMAAAAA&#10;" fillcolor="#dadcdd" stroked="f"/>
                  <v:line id="Line 941" o:spid="_x0000_s1444" style="position:absolute;visibility:visible;mso-wrap-style:square" from="6257,3281" to="6257,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TsYAAADcAAAADwAAAGRycy9kb3ducmV2LnhtbESPT2vCQBTE70K/w/IKXqRutCI2ZhWJ&#10;FHrwoLHi9TX7zB+zb0N2q+m3dwuFHoeZ+Q2TrHvTiBt1rrKsYDKOQBDnVldcKPg8vr8sQDiPrLGx&#10;TAp+yMF69TRIMNb2zge6Zb4QAcIuRgWl920spctLMujGtiUO3sV2Bn2QXSF1h/cAN42cRtFcGqw4&#10;LJTYUlpSfs2+jYLReTF6xVNWp5NimlK9331tD06p4XO/WYLw1Pv/8F/7Qyt4m83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YpU7GAAAA3AAAAA8AAAAAAAAA&#10;AAAAAAAAoQIAAGRycy9kb3ducmV2LnhtbFBLBQYAAAAABAAEAPkAAACUAwAAAAA=&#10;" strokecolor="#dadcdd" strokeweight="0"/>
                  <v:rect id="Rectangle 942" o:spid="_x0000_s1445" style="position:absolute;left:6257;top:328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7BsUA&#10;AADcAAAADwAAAGRycy9kb3ducmV2LnhtbESPQWsCMRSE74X+h/AKvdWsYm1djVKFloIgaKt4fGye&#10;m9DNy7JJdfffG0HwOMzMN8x03rpKnKgJ1rOCfi8DQVx4bblU8Pvz+fIOIkRkjZVnUtBRgPns8WGK&#10;ufZn3tBpG0uRIBxyVGBirHMpQ2HIYej5mjh5R984jEk2pdQNnhPcVXKQZSPp0HJaMFjT0lDxt/13&#10;Clbd3u5Guo+7w37dmbevhXXZRqnnp/ZjAiJSG+/hW/tbKxgPX+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7sGxQAAANwAAAAPAAAAAAAAAAAAAAAAAJgCAABkcnMv&#10;ZG93bnJldi54bWxQSwUGAAAAAAQABAD1AAAAigMAAAAA&#10;" fillcolor="#dadcdd" stroked="f"/>
                  <v:line id="Line 943" o:spid="_x0000_s1446" style="position:absolute;visibility:visible;mso-wrap-style:square" from="2262,3696" to="638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jnMQAAADcAAAADwAAAGRycy9kb3ducmV2LnhtbESPQWvCQBSE7wX/w/KE3nRjqTFGVyml&#10;or2pVejxkX0mi9m3Ibtq/PduQehxmJlvmPmys7W4UuuNYwWjYQKCuHDacKng8LMaZCB8QNZYOyYF&#10;d/KwXPRe5phrd+MdXfehFBHCPkcFVQhNLqUvKrLoh64hjt7JtRZDlG0pdYu3CLe1fEuSVFo0HBcq&#10;bOizouK8v1gFZpuux9+T4/Qov9Zh9JudM2MPSr32u48ZiEBd+A8/2xutYPqe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6OcxAAAANwAAAAPAAAAAAAAAAAA&#10;AAAAAKECAABkcnMvZG93bnJldi54bWxQSwUGAAAAAAQABAD5AAAAkgMAAAAA&#10;" strokeweight="0"/>
                  <v:rect id="Rectangle 944" o:spid="_x0000_s1447" style="position:absolute;left:2262;top:3696;width:412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rqscA&#10;AADcAAAADwAAAGRycy9kb3ducmV2LnhtbESPT2vCQBTE7wW/w/KE3upG0appVlGh0EvBPz3U20v2&#10;NQlm38bdrcZ+erdQ6HGYmd8w2bIzjbiQ87VlBcNBAoK4sLrmUsHH4fVpBsIHZI2NZVJwIw/LRe8h&#10;w1TbK+/osg+liBD2KSqoQmhTKX1RkUE/sC1x9L6sMxiidKXUDq8Rbho5SpJnabDmuFBhS5uKitP+&#10;2yhYz2fr83bM7z+7/EjHz/w0GblEqcd+t3oBEagL/+G/9ptWMB9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wK6rHAAAA3AAAAA8AAAAAAAAAAAAAAAAAmAIAAGRy&#10;cy9kb3ducmV2LnhtbFBLBQYAAAAABAAEAPUAAACMAwAAAAA=&#10;" fillcolor="black" stroked="f"/>
                  <v:line id="Line 945" o:spid="_x0000_s1448" style="position:absolute;visibility:visible;mso-wrap-style:square" from="6372,3281" to="637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vS8IAAADcAAAADwAAAGRycy9kb3ducmV2LnhtbERPy4rCMBTdC/MP4Q7MRjT1gWjHKFIR&#10;XLjQqri909xp6zQ3pclo/XuzEFweznu+bE0lbtS40rKCQT8CQZxZXXKu4HTc9KYgnEfWWFkmBQ9y&#10;sFx8dOYYa3vnA91Sn4sQwi5GBYX3dSylywoy6Pq2Jg7cr20M+gCbXOoG7yHcVHIYRRNpsOTQUGBN&#10;SUHZX/pvFHQv0+4Iz+k1GeTDhK773c/64JT6+mxX3yA8tf4tfrm3WsFsHNaG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WvS8IAAADcAAAADwAAAAAAAAAAAAAA&#10;AAChAgAAZHJzL2Rvd25yZXYueG1sUEsFBgAAAAAEAAQA+QAAAJADAAAAAA==&#10;" strokecolor="#dadcdd" strokeweight="0"/>
                  <v:rect id="Rectangle 946" o:spid="_x0000_s1449" style="position:absolute;left:6372;top:3281;width:14;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xA8UA&#10;AADcAAAADwAAAGRycy9kb3ducmV2LnhtbESP3WoCMRSE7wu+QzhC72rWIrauRtGCpVAQ/MXLw+a4&#10;CW5Olk2qu2/fCIVeDjPzDTNbtK4SN2qC9axgOMhAEBdeWy4VHPbrl3cQISJrrDyTgo4CLOa9pxnm&#10;2t95S7ddLEWCcMhRgYmxzqUMhSGHYeBr4uRdfOMwJtmUUjd4T3BXydcsG0uHltOCwZo+DBXX3Y9T&#10;8N2d7HGsh3g8nzadeftcWZdtlXrut8spiEht/A//tb+0gsloA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rEDxQAAANwAAAAPAAAAAAAAAAAAAAAAAJgCAABkcnMv&#10;ZG93bnJldi54bWxQSwUGAAAAAAQABAD1AAAAigMAAAAA&#10;" fillcolor="#dadcdd" stroked="f"/>
                  <v:line id="Line 947" o:spid="_x0000_s1450" style="position:absolute;visibility:visible;mso-wrap-style:square" from="6615,3281" to="6615,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o1kMIAAADcAAAADwAAAGRycy9kb3ducmV2LnhtbERPTYvCMBC9C/sfwizsRTRVUbRrFKkI&#10;HjxoVbzONrNt3WZSmqzWf28OgsfH+54vW1OJGzWutKxg0I9AEGdWl5wrOB03vSkI55E1VpZJwYMc&#10;LBcfnTnG2t75QLfU5yKEsItRQeF9HUvpsoIMur6tiQP3axuDPsAml7rBewg3lRxG0UQaLDk0FFhT&#10;UlD2l/4bBd3LtDvCc3pNBvkwoet+97M+OKW+PtvVNwhPrX+LX+6tVjAbh/nhTDgC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o1kMIAAADcAAAADwAAAAAAAAAAAAAA&#10;AAChAgAAZHJzL2Rvd25yZXYueG1sUEsFBgAAAAAEAAQA+QAAAJADAAAAAA==&#10;" strokecolor="#dadcdd" strokeweight="0"/>
                  <v:rect id="Rectangle 948" o:spid="_x0000_s1451" style="position:absolute;left:6615;top:328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r2MUA&#10;AADcAAAADwAAAGRycy9kb3ducmV2LnhtbESP3WoCMRSE7wu+QzhC72p2C1rdGkULlkJB8JdeHjan&#10;m9DNybJJdfftG6Hg5TAz3zDzZedqcaE2WM8K8lEGgrj02nKl4HjYPE1BhIissfZMCnoKsFwMHuZY&#10;aH/lHV32sRIJwqFABSbGppAylIYchpFviJP37VuHMcm2krrFa4K7Wj5n2UQ6tJwWDDb0Zqj82f86&#10;BZ/92Z4mOsfT13nbm5f3tXXZTqnHYbd6BRGpi/fwf/tDK5iNc7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SvYxQAAANwAAAAPAAAAAAAAAAAAAAAAAJgCAABkcnMv&#10;ZG93bnJldi54bWxQSwUGAAAAAAQABAD1AAAAigMAAAAA&#10;" fillcolor="#dadcdd" stroked="f"/>
                  <v:line id="Line 949" o:spid="_x0000_s1452" style="position:absolute;visibility:visible;mso-wrap-style:square" from="6801,3281" to="6801,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QOfMYAAADcAAAADwAAAGRycy9kb3ducmV2LnhtbESPT2vCQBTE74V+h+UJvUjdmNJiY1Yp&#10;KYIHDxotvT6zz/xp9m3IbjX99q4g9DjMzG+YdDmYVpypd7VlBdNJBIK4sLrmUsFhv3qegXAeWWNr&#10;mRT8kYPl4vEhxUTbC+/onPtSBAi7BBVU3neJlK6oyKCb2I44eCfbG/RB9qXUPV4C3LQyjqI3abDm&#10;sFBhR1lFxU/+axSMv2fjF/zKm2xaxhk1283xc+eUehoNH3MQngb/H76311rB+2s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kDnzGAAAA3AAAAA8AAAAAAAAA&#10;AAAAAAAAoQIAAGRycy9kb3ducmV2LnhtbFBLBQYAAAAABAAEAPkAAACUAwAAAAA=&#10;" strokecolor="#dadcdd" strokeweight="0"/>
                  <v:rect id="Rectangle 950" o:spid="_x0000_s1453" style="position:absolute;left:6801;top:3281;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NMUA&#10;AADcAAAADwAAAGRycy9kb3ducmV2LnhtbESPQWsCMRSE74X+h/AKvdWsSm1djVKFloIgaKt4fGye&#10;m9DNy7JJdfffG0HwOMzMN8x03rpKnKgJ1rOCfi8DQVx4bblU8Pvz+fIOIkRkjZVnUtBRgPns8WGK&#10;ufZn3tBpG0uRIBxyVGBirHMpQ2HIYej5mjh5R984jEk2pdQNnhPcVXKQZSPp0HJaMFjT0lDxt/13&#10;Clbd3u5Guo+7w37dmbevhXXZRqnnp/ZjAiJSG+/hW/tbKxi/Du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A0xQAAANwAAAAPAAAAAAAAAAAAAAAAAJgCAABkcnMv&#10;ZG93bnJldi54bWxQSwUGAAAAAAQABAD1AAAAigMAAAAA&#10;" fillcolor="#dadcdd" stroked="f"/>
                  <v:line id="Line 951" o:spid="_x0000_s1454" style="position:absolute;visibility:visible;mso-wrap-style:square" from="7002,3281" to="7002,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Ezk8cAAADcAAAADwAAAGRycy9kb3ducmV2LnhtbESPT2vCQBTE7wW/w/IKvUjdqLXYmFVK&#10;itBDDxqVXp/Z1/wx+zZkt5p+e1coeBxm5jdMsupNI87UucqygvEoAkGcW11xoWC/Wz/PQTiPrLGx&#10;TAr+yMFqOXhIMNb2wls6Z74QAcIuRgWl920spctLMuhGtiUO3o/tDPogu0LqDi8Bbho5iaJXabDi&#10;sFBiS2lJ+Sn7NQqG3/PhFA9ZnY6LSUr15uv4sXVKPT327wsQnnp/D/+3P7WCt9kL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gTOTxwAAANwAAAAPAAAAAAAA&#10;AAAAAAAAAKECAABkcnMvZG93bnJldi54bWxQSwUGAAAAAAQABAD5AAAAlQMAAAAA&#10;" strokecolor="#dadcdd" strokeweight="0"/>
                  <v:rect id="Rectangle 952" o:spid="_x0000_s1455" style="position:absolute;left:7002;top:3281;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ot28UA&#10;AADcAAAADwAAAGRycy9kb3ducmV2LnhtbESPW2sCMRSE3wv+h3AKfatZBW9bo2ihpSAUvOLjYXO6&#10;Cd2cLJtUd/+9KQg+DjPzDTNftq4SF2qC9axg0M9AEBdeWy4VHPYfr1MQISJrrDyTgo4CLBe9pznm&#10;2l95S5ddLEWCcMhRgYmxzqUMhSGHoe9r4uT9+MZhTLIppW7wmuCuksMsG0uHltOCwZreDRW/uz+n&#10;YNOd7HGsB3g8n747M/lcW5dtlXp5bldvICK18RG+t7+0gtloBP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i3bxQAAANwAAAAPAAAAAAAAAAAAAAAAAJgCAABkcnMv&#10;ZG93bnJldi54bWxQSwUGAAAAAAQABAD1AAAAigMAAAAA&#10;" fillcolor="#dadcdd" stroked="f"/>
                  <v:line id="Line 953" o:spid="_x0000_s1456" style="position:absolute;visibility:visible;mso-wrap-style:square" from="6386,3696" to="723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8If8YAAADcAAAADwAAAGRycy9kb3ducmV2LnhtbESPQWvCQBSE74L/YXmFXkQ3Wgw2uopE&#10;Cj30oFHp9Zl9TaLZtyG71fTfuwXB4zAz3zCLVWdqcaXWVZYVjEcRCOLc6ooLBYf9x3AGwnlkjbVl&#10;UvBHDlbLfm+BibY33tE184UIEHYJKii9bxIpXV6SQTeyDXHwfmxr0AfZFlK3eAtwU8tJFMXSYMVh&#10;ocSG0pLyS/ZrFAy+Z4M3PGbndFxMUjpvv06bnVPq9aVbz0F46vwz/Gh/agXv0xj+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fCH/GAAAA3AAAAA8AAAAAAAAA&#10;AAAAAAAAoQIAAGRycy9kb3ducmV2LnhtbFBLBQYAAAAABAAEAPkAAACUAwAAAAA=&#10;" strokecolor="#dadcdd" strokeweight="0"/>
                  <v:rect id="Rectangle 954" o:spid="_x0000_s1457" style="position:absolute;left:6386;top:3696;width:84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WN8UA&#10;AADcAAAADwAAAGRycy9kb3ducmV2LnhtbESPW2sCMRSE3wX/QziFvmnWQr1sjWILLUJB8IqPh83p&#10;JnRzsmxS3f33piD4OMzMN8x82bpKXKgJ1rOC0TADQVx4bblUcNh/DqYgQkTWWHkmBR0FWC76vTnm&#10;2l95S5ddLEWCcMhRgYmxzqUMhSGHYehr4uT9+MZhTLIppW7wmuCuki9ZNpYOLacFgzV9GCp+d39O&#10;wXd3ssexHuHxfNp0ZvL1bl22Ver5qV29gYjUxkf43l5rBbPXC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BY3xQAAANwAAAAPAAAAAAAAAAAAAAAAAJgCAABkcnMv&#10;ZG93bnJldi54bWxQSwUGAAAAAAQABAD1AAAAigMAAAAA&#10;" fillcolor="#dadcdd" stroked="f"/>
                  <v:line id="Line 955" o:spid="_x0000_s1458" style="position:absolute;visibility:visible;mso-wrap-style:square" from="7260,3696" to="932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0EqMEAAADcAAAADwAAAGRycy9kb3ducmV2LnhtbERPTYvCMBC9C/6HMMLeNFVQazWKyC7u&#10;3rQqeByasQ02k9JktfvvNwfB4+N9rzadrcWDWm8cKxiPEhDEhdOGSwXn09cwBeEDssbaMSn4Iw+b&#10;db+3wky7Jx/pkYdSxBD2GSqoQmgyKX1RkUU/cg1x5G6utRgibEupW3zGcFvLSZLMpEXDsaHChnYV&#10;Fff81yowh9l++jO/LC7ycx/G1/SeGntW6mPQbZcgAnXhLX65v7WCxTS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QSowQAAANwAAAAPAAAAAAAAAAAAAAAA&#10;AKECAABkcnMvZG93bnJldi54bWxQSwUGAAAAAAQABAD5AAAAjwMAAAAA&#10;" strokeweight="0"/>
                  <v:rect id="Rectangle 956" o:spid="_x0000_s1459" style="position:absolute;left:7260;top:3696;width:2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Mn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Okr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qMnsYAAADcAAAADwAAAAAAAAAAAAAAAACYAgAAZHJz&#10;L2Rvd25yZXYueG1sUEsFBgAAAAAEAAQA9QAAAIsDAAAAAA==&#10;" fillcolor="black" stroked="f"/>
                  <v:line id="Line 957" o:spid="_x0000_s1460" style="position:absolute;visibility:visible;mso-wrap-style:square" from="0,3882" to="7231,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LcMAAADcAAAADwAAAGRycy9kb3ducmV2LnhtbERPTWvCQBC9C/6HZYReQrPRgtg0q0hK&#10;oYceNFW8jtlpEs3OhuzWpP/ePQg9Pt53thlNK27Uu8aygnmcgCAurW64UnD4/nhegXAeWWNrmRT8&#10;kYPNejrJMNV24D3dCl+JEMIuRQW1910qpStrMuhi2xEH7sf2Bn2AfSV1j0MIN61cJMlSGmw4NNTY&#10;UV5TeS1+jYLotIpe8Fhc8nm1yOmy+zq/751ST7Nx+wbC0+j/xQ/3p1bwugzzw5lw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W/y3DAAAA3AAAAA8AAAAAAAAAAAAA&#10;AAAAoQIAAGRycy9kb3ducmV2LnhtbFBLBQYAAAAABAAEAPkAAACRAwAAAAA=&#10;" strokecolor="#dadcdd" strokeweight="0"/>
                  <v:rect id="Rectangle 958" o:spid="_x0000_s1461" style="position:absolute;top:3882;width:72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hZcUA&#10;AADcAAAADwAAAGRycy9kb3ducmV2LnhtbESPQWsCMRSE74L/ITzBm2a3h23dGkULlUJB0Kr0+Ni8&#10;bkI3L8sm1d1/3wiFHoeZ+YZZrnvXiCt1wXpWkM8zEMSV15ZrBaeP19kTiBCRNTaeScFAAdar8WiJ&#10;pfY3PtD1GGuRIBxKVGBibEspQ2XIYZj7ljh5X75zGJPsaqk7vCW4a+RDlhXSoeW0YLClF0PV9/HH&#10;KXgfLvZc6BzPn5f9YB53W+uyg1LTSb95BhGpj//hv/abVrAocrif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eFlxQAAANwAAAAPAAAAAAAAAAAAAAAAAJgCAABkcnMv&#10;ZG93bnJldi54bWxQSwUGAAAAAAQABAD1AAAAigMAAAAA&#10;" fillcolor="#dadcdd" stroked="f"/>
                  <v:line id="Line 959" o:spid="_x0000_s1462" style="position:absolute;visibility:visible;mso-wrap-style:square" from="200,3710" to="200,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jEwcYAAADcAAAADwAAAGRycy9kb3ducmV2LnhtbESPT2vCQBTE74V+h+UVepG6MQWxqRuR&#10;SMFDDxotvb5mn/lj9m3Irhq/vVsQPA4z8xtmvhhMK87Uu9qygsk4AkFcWF1zqWC/+3qbgXAeWWNr&#10;mRRcycEifX6aY6Lthbd0zn0pAoRdggoq77tESldUZNCNbUccvIPtDfog+1LqHi8BbloZR9FUGqw5&#10;LFTYUVZRccxPRsHodzZ6x5+8ySZlnFGz+f5bbZ1Sry/D8hOEp8E/wvf2Wiv4mMb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IxMHGAAAA3AAAAA8AAAAAAAAA&#10;AAAAAAAAoQIAAGRycy9kb3ducmV2LnhtbFBLBQYAAAAABAAEAPkAAACUAwAAAAA=&#10;" strokecolor="#dadcdd" strokeweight="0"/>
                  <v:rect id="Rectangle 960" o:spid="_x0000_s1463" style="position:absolute;left:200;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aicUA&#10;AADcAAAADwAAAGRycy9kb3ducmV2LnhtbESP3WoCMRSE7wt9h3AKvatZK2x1NUpbUIRCwV+8PGyO&#10;m+DmZNmkuvv2TaHg5TAz3zCzRedqcaU2WM8KhoMMBHHpteVKwX63fBmDCBFZY+2ZFPQUYDF/fJhh&#10;of2NN3TdxkokCIcCFZgYm0LKUBpyGAa+IU7e2bcOY5JtJXWLtwR3tXzNslw6tJwWDDb0aai8bH+c&#10;gq/+aA+5HuLhdPzuzdvqw7pso9TzU/c+BRGpi/fwf3utFUzyE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9qJxQAAANwAAAAPAAAAAAAAAAAAAAAAAJgCAABkcnMv&#10;ZG93bnJldi54bWxQSwUGAAAAAAQABAD1AAAAigMAAAAA&#10;" fillcolor="#dadcdd" stroked="f"/>
                  <v:line id="Line 961" o:spid="_x0000_s1464" style="position:absolute;visibility:visible;mso-wrap-style:square" from="387,3710" to="387,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35LsYAAADcAAAADwAAAGRycy9kb3ducmV2LnhtbESPQWvCQBSE74L/YXmFXkQ3Wgk2uopE&#10;Cj30oFHp9Zl9TaLZtyG71fTfuwXB4zAz3zCLVWdqcaXWVZYVjEcRCOLc6ooLBYf9x3AGwnlkjbVl&#10;UvBHDlbLfm+BibY33tE184UIEHYJKii9bxIpXV6SQTeyDXHwfmxr0AfZFlK3eAtwU8tJFMXSYMVh&#10;ocSG0pLyS/ZrFAy+Z4M3PGbndFxMUjpvv06bnVPq9aVbz0F46vwz/Gh/agXv8RT+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t+S7GAAAA3AAAAA8AAAAAAAAA&#10;AAAAAAAAoQIAAGRycy9kb3ducmV2LnhtbFBLBQYAAAAABAAEAPkAAACUAwAAAAA=&#10;" strokecolor="#dadcdd" strokeweight="0"/>
                  <v:rect id="Rectangle 962" o:spid="_x0000_s1465" style="position:absolute;left:387;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nZsUA&#10;AADcAAAADwAAAGRycy9kb3ducmV2LnhtbESP3WoCMRSE7wt9h3AKvatZC251NUpbUIRCwV+8PGyO&#10;m+DmZNmkuvv2TaHg5TAz3zCzRedqcaU2WM8KhoMMBHHpteVKwX63fBmDCBFZY+2ZFPQUYDF/fJhh&#10;of2NN3TdxkokCIcCFZgYm0LKUBpyGAa+IU7e2bcOY5JtJXWLtwR3tXzNslw6tJwWDDb0aai8bH+c&#10;gq/+aA+5HuLhdPzuzdvqw7pso9TzU/c+BRGpi/fwf3utFUzyE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udmxQAAANwAAAAPAAAAAAAAAAAAAAAAAJgCAABkcnMv&#10;ZG93bnJldi54bWxQSwUGAAAAAAQABAD1AAAAigMAAAAA&#10;" fillcolor="#dadcdd" stroked="f"/>
                  <v:line id="Line 963" o:spid="_x0000_s1466" style="position:absolute;visibility:visible;mso-wrap-style:square" from="573,3710" to="573,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CwsUAAADcAAAADwAAAGRycy9kb3ducmV2LnhtbESPQWvCQBSE7wX/w/IEL6IbFYKmriIR&#10;wYMHTSteX7OvSWz2bciumv77bkHwOMzMN8xy3Zla3Kl1lWUFk3EEgji3uuJCwefHbjQH4Tyyxtoy&#10;KfglB+tV722JibYPPtE984UIEHYJKii9bxIpXV6SQTe2DXHwvm1r0AfZFlK3+AhwU8tpFMXSYMVh&#10;ocSG0pLyn+xmFAwv8+EMz9k1nRTTlK7Hw9f25JQa9LvNOwhPnX+Fn+29VrCIY/g/E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PCwsUAAADcAAAADwAAAAAAAAAA&#10;AAAAAAChAgAAZHJzL2Rvd25yZXYueG1sUEsFBgAAAAAEAAQA+QAAAJMDAAAAAA==&#10;" strokecolor="#dadcdd" strokeweight="0"/>
                  <v:rect id="Rectangle 964" o:spid="_x0000_s1467" style="position:absolute;left:573;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cisUA&#10;AADcAAAADwAAAGRycy9kb3ducmV2LnhtbESPT2sCMRTE74V+h/AK3mpWD2tdjVIFi1Ao+BePj81z&#10;E7p5WTap7n77plDwOMzMb5j5snO1uFEbrGcFo2EGgrj02nKl4HjYvL6BCBFZY+2ZFPQUYLl4fppj&#10;of2dd3Tbx0okCIcCFZgYm0LKUBpyGIa+IU7e1bcOY5JtJXWL9wR3tRxnWS4dWk4LBhtaGyq/9z9O&#10;wWd/tqdcj/B0OX/1ZvKxsi7bKTV46d5nICJ18RH+b2+1gmk+gb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NyKxQAAANwAAAAPAAAAAAAAAAAAAAAAAJgCAABkcnMv&#10;ZG93bnJldi54bWxQSwUGAAAAAAQABAD1AAAAigMAAAAA&#10;" fillcolor="#dadcdd" stroked="f"/>
                  <v:line id="Line 965" o:spid="_x0000_s1468" style="position:absolute;visibility:visible;mso-wrap-style:square" from="0,4126" to="745,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zK8MAAADcAAAADwAAAGRycy9kb3ducmV2LnhtbERPTWvCQBC9C/6HZYReQrPRgtg0q0hK&#10;oYceNFW8jtlpEs3OhuzWpP/ePQg9Pt53thlNK27Uu8aygnmcgCAurW64UnD4/nhegXAeWWNrmRT8&#10;kYPNejrJMNV24D3dCl+JEMIuRQW1910qpStrMuhi2xEH7sf2Bn2AfSV1j0MIN61cJMlSGmw4NNTY&#10;UV5TeS1+jYLotIpe8Fhc8nm1yOmy+zq/751ST7Nx+wbC0+j/xQ/3p1bwugxrw5lw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g8yvDAAAA3AAAAA8AAAAAAAAAAAAA&#10;AAAAoQIAAGRycy9kb3ducmV2LnhtbFBLBQYAAAAABAAEAPkAAACRAwAAAAA=&#10;" strokecolor="#dadcdd" strokeweight="0"/>
                  <v:rect id="Rectangle 966" o:spid="_x0000_s1469" style="position:absolute;top:4126;width:74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tY8UA&#10;AADcAAAADwAAAGRycy9kb3ducmV2LnhtbESPT2sCMRTE74LfITzBm2btYVu3RtFCpVAQ/EuPj83r&#10;JnTzsmxS3f32jVDwOMzMb5jFqnO1uFIbrGcFs2kGgrj02nKl4HR8n7yACBFZY+2ZFPQUYLUcDhZY&#10;aH/jPV0PsRIJwqFABSbGppAylIYchqlviJP37VuHMcm2krrFW4K7Wj5lWS4dWk4LBht6M1T+HH6d&#10;gs/+Ys+5nuH567LrzfN2Y122V2o86tavICJ18RH+b39oBfN8D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1jxQAAANwAAAAPAAAAAAAAAAAAAAAAAJgCAABkcnMv&#10;ZG93bnJldi54bWxQSwUGAAAAAAQABAD1AAAAigMAAAAA&#10;" fillcolor="#dadcdd" stroked="f"/>
                  <v:line id="Line 967" o:spid="_x0000_s1470" style="position:absolute;visibility:visible;mso-wrap-style:square" from="745,3710" to="745,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9p8MIAAADcAAAADwAAAGRycy9kb3ducmV2LnhtbERPy4rCMBTdC/MP4Q7MRjRVwUfHKFIR&#10;XLjQqri909xp6zQ3pclo/XuzEFweznu+bE0lbtS40rKCQT8CQZxZXXKu4HTc9KYgnEfWWFkmBQ9y&#10;sFx8dOYYa3vnA91Sn4sQwi5GBYX3dSylywoy6Pq2Jg7cr20M+gCbXOoG7yHcVHIYRWNpsOTQUGBN&#10;SUHZX/pvFHQv0+4Iz+k1GeTDhK773c/64JT6+mxX3yA8tf4tfrm3WsFsEuaH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9p8MIAAADcAAAADwAAAAAAAAAAAAAA&#10;AAChAgAAZHJzL2Rvd25yZXYueG1sUEsFBgAAAAAEAAQA+QAAAJADAAAAAA==&#10;" strokecolor="#dadcdd" strokeweight="0"/>
                  <v:rect id="Rectangle 968" o:spid="_x0000_s1471" style="position:absolute;left:745;top:3710;width:1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3uMUA&#10;AADcAAAADwAAAGRycy9kb3ducmV2LnhtbESPQWsCMRSE70L/Q3iF3jS7PWi7GqUKLQVB0Kp4fGye&#10;m9DNy7JJdfffG6HgcZiZb5jZonO1uFAbrGcF+SgDQVx6bblSsP/5HL6BCBFZY+2ZFPQUYDF/Gsyw&#10;0P7KW7rsYiUShEOBCkyMTSFlKA05DCPfECfv7FuHMcm2krrFa4K7Wr5m2Vg6tJwWDDa0MlT+7v6c&#10;gnV/tIexzvFwOm56M/laWpdtlXp57j6mICJ18RH+b39rBe+THO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He4xQAAANwAAAAPAAAAAAAAAAAAAAAAAJgCAABkcnMv&#10;ZG93bnJldi54bWxQSwUGAAAAAAQABAD1AAAAigMAAAAA&#10;" fillcolor="#dadcdd" stroked="f"/>
                  <v:line id="Line 969" o:spid="_x0000_s1472" style="position:absolute;visibility:visible;mso-wrap-style:square" from="830,3710" to="830,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FSHMYAAADcAAAADwAAAGRycy9kb3ducmV2LnhtbESPT2vCQBTE74V+h+UJvUjdmEJrY1Yp&#10;KYIHDxotvT6zz/xp9m3IbjX99q4g9DjMzG+YdDmYVpypd7VlBdNJBIK4sLrmUsFhv3qegXAeWWNr&#10;mRT8kYPl4vEhxUTbC+/onPtSBAi7BBVU3neJlK6oyKCb2I44eCfbG/RB9qXUPV4C3LQyjqJXabDm&#10;sFBhR1lFxU/+axSMv2fjF/zKm2xaxhk1283xc+eUehoNH3MQngb/H76311rB+1s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RUhzGAAAA3AAAAA8AAAAAAAAA&#10;AAAAAAAAoQIAAGRycy9kb3ducmV2LnhtbFBLBQYAAAAABAAEAPkAAACUAwAAAAA=&#10;" strokecolor="#dadcdd" strokeweight="0"/>
                  <v:rect id="Rectangle 970" o:spid="_x0000_s1473" style="position:absolute;left:830;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MVMUA&#10;AADcAAAADwAAAGRycy9kb3ducmV2LnhtbESPW2sCMRSE3wX/QziFvmnWFrxsjWILLUJB8IqPh83p&#10;JnRzsmxS3f33piD4OMzMN8x82bpKXKgJ1rOC0TADQVx4bblUcNh/DqYgQkTWWHkmBR0FWC76vTnm&#10;2l95S5ddLEWCcMhRgYmxzqUMhSGHYehr4uT9+MZhTLIppW7wmuCuki9ZNpYOLacFgzV9GCp+d39O&#10;wXd3ssexHuHxfNp0ZvL1bl22Ver5qV29gYjUxkf43l5rBbPJK/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kxUxQAAANwAAAAPAAAAAAAAAAAAAAAAAJgCAABkcnMv&#10;ZG93bnJldi54bWxQSwUGAAAAAAQABAD1AAAAigMAAAAA&#10;" fillcolor="#dadcdd" stroked="f"/>
                  <v:line id="Line 971" o:spid="_x0000_s1474" style="position:absolute;visibility:visible;mso-wrap-style:square" from="1017,3710" to="1017,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Rv88cAAADcAAAADwAAAGRycy9kb3ducmV2LnhtbESPT2vCQBTE7wW/w/IKvUjdqMXamFVK&#10;itBDDxqVXp/Z1/wx+zZkt5p+e1coeBxm5jdMsupNI87UucqygvEoAkGcW11xoWC/Wz/PQTiPrLGx&#10;TAr+yMFqOXhIMNb2wls6Z74QAcIuRgWl920spctLMuhGtiUO3o/tDPogu0LqDi8Bbho5iaKZNFhx&#10;WCixpbSk/JT9GgXD7/lwioesTsfFJKV683X82Dqlnh779wUIT72/h//bn1rB2+sL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NG/zxwAAANwAAAAPAAAAAAAA&#10;AAAAAAAAAKECAABkcnMvZG93bnJldi54bWxQSwUGAAAAAAQABAD5AAAAlQMAAAAA&#10;" strokecolor="#dadcdd" strokeweight="0"/>
                  <v:rect id="Rectangle 972" o:spid="_x0000_s1475" style="position:absolute;left:1017;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xu8UA&#10;AADcAAAADwAAAGRycy9kb3ducmV2LnhtbESPW2sCMRSE3wX/QziFvmnWQr1sjWILLUJB8IqPh83p&#10;JnRzsmxS3f33piD4OMzMN8x82bpKXKgJ1rOC0TADQVx4bblUcNh/DqYgQkTWWHkmBR0FWC76vTnm&#10;2l95S5ddLEWCcMhRgYmxzqUMhSGHYehr4uT9+MZhTLIppW7wmuCuki9ZNpYOLacFgzV9GCp+d39O&#10;wXd3ssexHuHxfNp0ZvL1bl22Ver5qV29gYjUxkf43l5rBbPJK/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3G7xQAAANwAAAAPAAAAAAAAAAAAAAAAAJgCAABkcnMv&#10;ZG93bnJldi54bWxQSwUGAAAAAAQABAD1AAAAigMAAAAA&#10;" fillcolor="#dadcdd" stroked="f"/>
                  <v:line id="Line 973" o:spid="_x0000_s1476" style="position:absolute;visibility:visible;mso-wrap-style:square" from="1203,3710" to="1203,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pUH8YAAADcAAAADwAAAGRycy9kb3ducmV2LnhtbESPT2vCQBTE70K/w/IKXqRutKA2ZhWJ&#10;FHrwoLHi9TX7zB+zb0N2q+m3dwuFHoeZ+Q2TrHvTiBt1rrKsYDKOQBDnVldcKPg8vr8sQDiPrLGx&#10;TAp+yMF69TRIMNb2zge6Zb4QAcIuRgWl920spctLMujGtiUO3sV2Bn2QXSF1h/cAN42cRtFMGqw4&#10;LJTYUlpSfs2+jYLReTF6xVNWp5NimlK9331tD06p4XO/WYLw1Pv/8F/7Qyt4m8/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VB/GAAAA3AAAAA8AAAAAAAAA&#10;AAAAAAAAoQIAAGRycy9kb3ducmV2LnhtbFBLBQYAAAAABAAEAPkAAACUAwAAAAA=&#10;" strokecolor="#dadcdd" strokeweight="0"/>
                  <v:rect id="Rectangle 974" o:spid="_x0000_s1477" style="position:absolute;left:1203;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FKV8UA&#10;AADcAAAADwAAAGRycy9kb3ducmV2LnhtbESPQWsCMRSE70L/Q3gFb5rVg9tujVIFRRAK2io9Pjav&#10;m9DNy7KJuvvvTaHgcZiZb5j5snO1uFIbrGcFk3EGgrj02nKl4OtzM3oBESKyxtozKegpwHLxNJhj&#10;of2ND3Q9xkokCIcCFZgYm0LKUBpyGMa+IU7ej28dxiTbSuoWbwnuajnNspl0aDktGGxobaj8PV6c&#10;gn1/tqeZnuDp+/zRm3y7si47KDV87t7fQETq4iP8395pBa95Dn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UpXxQAAANwAAAAPAAAAAAAAAAAAAAAAAJgCAABkcnMv&#10;ZG93bnJldi54bWxQSwUGAAAAAAQABAD1AAAAigMAAAAA&#10;" fillcolor="#dadcdd" stroked="f"/>
                  <v:line id="Line 975" o:spid="_x0000_s1478" style="position:absolute;visibility:visible;mso-wrap-style:square" from="1389,3710" to="1389,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ll9sIAAADcAAAADwAAAGRycy9kb3ducmV2LnhtbERPy4rCMBTdC/MP4Q7MRjRVwUfHKFIR&#10;XLjQqri909xp6zQ3pclo/XuzEFweznu+bE0lbtS40rKCQT8CQZxZXXKu4HTc9KYgnEfWWFkmBQ9y&#10;sFx8dOYYa3vnA91Sn4sQwi5GBYX3dSylywoy6Pq2Jg7cr20M+gCbXOoG7yHcVHIYRWNpsOTQUGBN&#10;SUHZX/pvFHQv0+4Iz+k1GeTDhK773c/64JT6+mxX3yA8tf4tfrm3WsFsEtaG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ll9sIAAADcAAAADwAAAAAAAAAAAAAA&#10;AAChAgAAZHJzL2Rvd25yZXYueG1sUEsFBgAAAAAEAAQA+QAAAJADAAAAAA==&#10;" strokecolor="#dadcdd" strokeweight="0"/>
                  <v:rect id="Rectangle 976" o:spid="_x0000_s1479" style="position:absolute;left:1389;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7vsQA&#10;AADcAAAADwAAAGRycy9kb3ducmV2LnhtbESPQWsCMRSE7wX/Q3hCbzVrD1pXo6hQKQgFrYrHx+a5&#10;CW5elk3U3X9vCoUeh5n5hpktWleJOzXBelYwHGQgiAuvLZcKDj+fbx8gQkTWWHkmBR0FWMx7LzPM&#10;tX/wju77WIoE4ZCjAhNjnUsZCkMOw8DXxMm7+MZhTLIppW7wkeCuku9ZNpIOLacFgzWtDRXX/c0p&#10;2HYnexzpIR7Pp+/OjDcr67KdUq/9djkFEamN/+G/9pdWMBlP4PdMOg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ie77EAAAA3AAAAA8AAAAAAAAAAAAAAAAAmAIAAGRycy9k&#10;b3ducmV2LnhtbFBLBQYAAAAABAAEAPUAAACJAwAAAAA=&#10;" fillcolor="#dadcdd" stroked="f"/>
                  <v:line id="Line 977" o:spid="_x0000_s1480" style="position:absolute;visibility:visible;mso-wrap-style:square" from="1575,3710" to="1575,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oZ18QAAADcAAAADwAAAGRycy9kb3ducmV2LnhtbERPTWvCQBC9F/oflin0EsxGCyVNs4pE&#10;Cj30UKPF6zQ7JtHsbMhuTfz37qHg8fG+89VkOnGhwbWWFczjBARxZXXLtYL97mOWgnAeWWNnmRRc&#10;ycFq+fiQY6btyFu6lL4WIYRdhgoa7/tMSlc1ZNDFticO3NEOBn2AQy31gGMIN51cJMmrNNhyaGiw&#10;p6Kh6lz+GQXRIY1e8Kc8FfN6UdDp++t3s3VKPT9N63cQniZ/F/+7P7WCtzTMD2fC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2hnXxAAAANwAAAAPAAAAAAAAAAAA&#10;AAAAAKECAABkcnMvZG93bnJldi54bWxQSwUGAAAAAAQABAD5AAAAkgMAAAAA&#10;" strokecolor="#dadcdd" strokeweight="0"/>
                  <v:rect id="Rectangle 978" o:spid="_x0000_s1481" style="position:absolute;left:1575;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Hn8UA&#10;AADcAAAADwAAAGRycy9kb3ducmV2LnhtbESPT2sCMRTE7wW/Q3hCbzW7PfhnaxQVWgqCoFbp8bF5&#10;3QQ3L8sm1d1vbwoFj8PM/IaZLztXiyu1wXpWkI8yEMSl15YrBV/H95cpiBCRNdaeSUFPAZaLwdMc&#10;C+1vvKfrIVYiQTgUqMDE2BRShtKQwzDyDXHyfnzrMCbZVlK3eEtwV8vXLBtLh5bTgsGGNobKy+HX&#10;Kdj2Z3sa6xxP3+ddbyYfa+uyvVLPw271BiJSFx/h//anVjCb5v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QefxQAAANwAAAAPAAAAAAAAAAAAAAAAAJgCAABkcnMv&#10;ZG93bnJldi54bWxQSwUGAAAAAAQABAD1AAAAigMAAAAA&#10;" fillcolor="#dadcdd" stroked="f"/>
                  <v:line id="Line 979" o:spid="_x0000_s1482" style="position:absolute;visibility:visible;mso-wrap-style:square" from="1761,3710" to="1761,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QiO8UAAADcAAAADwAAAGRycy9kb3ducmV2LnhtbESPQWvCQBSE7wX/w/IKXkQ3Rigxuoqk&#10;FDx4qLGl19fsM4nNvg3ZVeO/7wqCx2FmvmGW69404kKdqy0rmE4iEMSF1TWXCr4OH+MEhPPIGhvL&#10;pOBGDtarwcsSU22vvKdL7ksRIOxSVFB536ZSuqIig25iW+LgHW1n0AfZlVJ3eA1w08g4it6kwZrD&#10;QoUtZRUVf/nZKBj9JKMZfuenbFrGGZ0+d7/ve6fU8LXfLEB46v0z/GhvtYJ5EsP9TDg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QiO8UAAADcAAAADwAAAAAAAAAA&#10;AAAAAAChAgAAZHJzL2Rvd25yZXYueG1sUEsFBgAAAAAEAAQA+QAAAJMDAAAAAA==&#10;" strokecolor="#dadcdd" strokeweight="0"/>
                  <v:rect id="Rectangle 980" o:spid="_x0000_s1483" style="position:absolute;left:1761;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8c8UA&#10;AADcAAAADwAAAGRycy9kb3ducmV2LnhtbESPW2sCMRSE3wX/QziFvmnWFrxsjWILLUJB8IqPh83p&#10;JnRzsmxS3f33piD4OMzMN8x82bpKXKgJ1rOC0TADQVx4bblUcNh/DqYgQkTWWHkmBR0FWC76vTnm&#10;2l95S5ddLEWCcMhRgYmxzqUMhSGHYehr4uT9+MZhTLIppW7wmuCuki9ZNpYOLacFgzV9GCp+d39O&#10;wXd3ssexHuHxfNp0ZvL1bl22Ver5qV29gYjUxkf43l5rBbPpK/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zxzxQAAANwAAAAPAAAAAAAAAAAAAAAAAJgCAABkcnMv&#10;ZG93bnJldi54bWxQSwUGAAAAAAQABAD1AAAAigMAAAAA&#10;" fillcolor="#dadcdd" stroked="f"/>
                  <v:line id="Line 981" o:spid="_x0000_s1484" style="position:absolute;visibility:visible;mso-wrap-style:square" from="1947,3710" to="1947,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Ef1MYAAADcAAAADwAAAGRycy9kb3ducmV2LnhtbESPT2vCQBTE74V+h+UJvUjdaEtJoxsp&#10;KYIHDxotvT6zz/xp9m3IbjX99q4g9DjMzG+YxXIwrThT72rLCqaTCARxYXXNpYLDfvUcg3AeWWNr&#10;mRT8kYNl+viwwETbC+/onPtSBAi7BBVU3neJlK6oyKCb2I44eCfbG/RB9qXUPV4C3LRyFkVv0mDN&#10;YaHCjrKKip/81ygYf8fjF/zKm2xazjJqtpvj584p9TQaPuYgPA3+P3xvr7WC9/gV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H9TGAAAA3AAAAA8AAAAAAAAA&#10;AAAAAAAAoQIAAGRycy9kb3ducmV2LnhtbFBLBQYAAAAABAAEAPkAAACUAwAAAAA=&#10;" strokecolor="#dadcdd" strokeweight="0"/>
                  <v:rect id="Rectangle 982" o:spid="_x0000_s1485" style="position:absolute;left:1947;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BnMUA&#10;AADcAAAADwAAAGRycy9kb3ducmV2LnhtbESPW2sCMRSE3wX/QziFvmnWQr1sjWILLUJB8IqPh83p&#10;JnRzsmxS3f33piD4OMzMN8x82bpKXKgJ1rOC0TADQVx4bblUcNh/DqYgQkTWWHkmBR0FWC76vTnm&#10;2l95S5ddLEWCcMhRgYmxzqUMhSGHYehr4uT9+MZhTLIppW7wmuCuki9ZNpYOLacFgzV9GCp+d39O&#10;wXd3ssexHuHxfNp0ZvL1bl22Ver5qV29gYjUxkf43l5rBbPpK/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gGcxQAAANwAAAAPAAAAAAAAAAAAAAAAAJgCAABkcnMv&#10;ZG93bnJldi54bWxQSwUGAAAAAAQABAD1AAAAigMAAAAA&#10;" fillcolor="#dadcdd" stroked="f"/>
                  <v:line id="Line 983" o:spid="_x0000_s1486" style="position:absolute;visibility:visible;mso-wrap-style:square" from="2133,3710" to="2133,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8kOMUAAADcAAAADwAAAGRycy9kb3ducmV2LnhtbESPQWvCQBSE74L/YXlCL2I2KkiMrlJS&#10;Ch481LTi9Zl9TWKzb0N21fTfd4WCx2FmvmHW29404kadqy0rmEYxCOLC6ppLBV+f75MEhPPIGhvL&#10;pOCXHGw3w8EaU23vfKBb7ksRIOxSVFB536ZSuqIigy6yLXHwvm1n0AfZlVJ3eA9w08hZHC+kwZrD&#10;QoUtZRUVP/nVKBifkvEcj/klm5azjC4f+/PbwSn1MupfVyA89f4Z/m/vtIJlsoDH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8kOMUAAADcAAAADwAAAAAAAAAA&#10;AAAAAAChAgAAZHJzL2Rvd25yZXYueG1sUEsFBgAAAAAEAAQA+QAAAJMDAAAAAA==&#10;" strokecolor="#dadcdd" strokeweight="0"/>
                  <v:rect id="Rectangle 984" o:spid="_x0000_s1487" style="position:absolute;left:2133;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6cMQA&#10;AADcAAAADwAAAGRycy9kb3ducmV2LnhtbESPQWsCMRSE70L/Q3hCb5rVg9qtUazQUigIapUeH5vn&#10;Jrh5WTap7v57Iwgeh5n5hpkvW1eJCzXBelYwGmYgiAuvLZcKfvefgxmIEJE1Vp5JQUcBlouX3hxz&#10;7a+8pcsuliJBOOSowMRY51KGwpDDMPQ1cfJOvnEYk2xKqRu8Jrir5DjLJtKh5bRgsKa1oeK8+3cK&#10;frqjPUz0CA9/x01npl8f1mVbpV777eodRKQ2PsOP9rdW8Dabwv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OnDEAAAA3AAAAA8AAAAAAAAAAAAAAAAAmAIAAGRycy9k&#10;b3ducmV2LnhtbFBLBQYAAAAABAAEAPUAAACJAwAAAAA=&#10;" fillcolor="#dadcdd" stroked="f"/>
                  <v:line id="Line 985" o:spid="_x0000_s1488" style="position:absolute;visibility:visible;mso-wrap-style:square" from="3794,0" to="3794,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V0cQAAADcAAAADwAAAGRycy9kb3ducmV2LnhtbERPTWvCQBC9F/oflin0EsxGCyVNs4pE&#10;Cj30UKPF6zQ7JtHsbMhuTfz37qHg8fG+89VkOnGhwbWWFczjBARxZXXLtYL97mOWgnAeWWNnmRRc&#10;ycFq+fiQY6btyFu6lL4WIYRdhgoa7/tMSlc1ZNDFticO3NEOBn2AQy31gGMIN51cJMmrNNhyaGiw&#10;p6Kh6lz+GQXRIY1e8Kc8FfN6UdDp++t3s3VKPT9N63cQniZ/F/+7P7WCtzSsDWfC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BXRxAAAANwAAAAPAAAAAAAAAAAA&#10;AAAAAKECAABkcnMvZG93bnJldi54bWxQSwUGAAAAAAQABAD5AAAAkgMAAAAA&#10;" strokecolor="#dadcdd" strokeweight="0"/>
                  <v:rect id="Rectangle 986" o:spid="_x0000_s1489" style="position:absolute;left:3794;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mcUA&#10;AADcAAAADwAAAGRycy9kb3ducmV2LnhtbESPT2sCMRTE74LfITyhN83ag39Wo9hCpSAUtCoeH5vn&#10;Jrh5WTZRd799Uyj0OMzMb5jlunWVeFATrGcF41EGgrjw2nKp4Pj9MZyBCBFZY+WZFHQUYL3q95aY&#10;a//kPT0OsRQJwiFHBSbGOpcyFIYchpGviZN39Y3DmGRTSt3gM8FdJV+zbCIdWk4LBmt6N1TcDnen&#10;YNed7Wmix3i6nL86M92+WZftlXoZtJsFiEht/A//tT+1gvlsD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wuZxQAAANwAAAAPAAAAAAAAAAAAAAAAAJgCAABkcnMv&#10;ZG93bnJldi54bWxQSwUGAAAAAAQABAD1AAAAigMAAAAA&#10;" fillcolor="#dadcdd" stroked="f"/>
                  <v:line id="Line 987" o:spid="_x0000_s1490" style="position:absolute;visibility:visible;mso-wrap-style:square" from="3995,0" to="3995,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CsQAAADcAAAADwAAAGRycy9kb3ducmV2LnhtbERPTWvCQBC9F/oflil4CXWjQompq5QU&#10;oQcPTVR6nWbHJJqdDdltkv777qHg8fG+N7vJtGKg3jWWFSzmMQji0uqGKwWn4/45AeE8ssbWMin4&#10;JQe77ePDBlNtR85pKHwlQgi7FBXU3neplK6syaCb2444cBfbG/QB9pXUPY4h3LRyGccv0mDDoaHG&#10;jrKaylvxYxREX0m0wnNxzRbVMqPr5+H7PXdKzZ6mt1cQniZ/F/+7P7SC9TrMD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48KxAAAANwAAAAPAAAAAAAAAAAA&#10;AAAAAKECAABkcnMvZG93bnJldi54bWxQSwUGAAAAAAQABAD5AAAAkgMAAAAA&#10;" strokecolor="#dadcdd" strokeweight="0"/>
                  <v:rect id="Rectangle 988" o:spid="_x0000_s1491" style="position:absolute;left:3995;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RQsUA&#10;AADcAAAADwAAAGRycy9kb3ducmV2LnhtbESPzWrDMBCE74W8g9hCb43sHJLYjRKaQEuhUMgvPS7W&#10;1hK1VsZSE/vto0Igx2FmvmEWq9414kxdsJ4V5OMMBHHlteVawWH/9jwHESKyxsYzKRgowGo5elhg&#10;qf2Ft3TexVokCIcSFZgY21LKUBlyGMa+JU7ej+8cxiS7WuoOLwnuGjnJsql0aDktGGxpY6j63f05&#10;BZ/DyR6nOsfj9+lrMLP3tXXZVqmnx/71BUSkPt7Dt/aHVlAUOfyf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JFCxQAAANwAAAAPAAAAAAAAAAAAAAAAAJgCAABkcnMv&#10;ZG93bnJldi54bWxQSwUGAAAAAAQABAD1AAAAigMAAAAA&#10;" fillcolor="#dadcdd" stroked="f"/>
                  <v:line id="Line 989" o:spid="_x0000_s1492" style="position:absolute;visibility:visible;mso-wrap-style:square" from="4181,0" to="418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205sUAAADcAAAADwAAAGRycy9kb3ducmV2LnhtbESPQWvCQBSE74L/YXlCL6IbI4hGV5GU&#10;Qg89aFrx+sw+k2j2bchuNf57t1DwOMzMN8xq05la3Kh1lWUFk3EEgji3uuJCwc/3x2gOwnlkjbVl&#10;UvAgB5t1v7fCRNs77+mW+UIECLsEFZTeN4mULi/JoBvbhjh4Z9sa9EG2hdQt3gPc1DKOopk0WHFY&#10;KLGhtKT8mv0aBcPjfDjFQ3ZJJ0Wc0mX3dXrfO6XeBt12CcJT51/h//anVrBYxP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205sUAAADcAAAADwAAAAAAAAAA&#10;AAAAAAChAgAAZHJzL2Rvd25yZXYueG1sUEsFBgAAAAAEAAQA+QAAAJMDAAAAAA==&#10;" strokecolor="#dadcdd" strokeweight="0"/>
                  <v:rect id="Rectangle 990" o:spid="_x0000_s1493" style="position:absolute;left:4181;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qrsUA&#10;AADcAAAADwAAAGRycy9kb3ducmV2LnhtbESP3WoCMRSE7wu+QzhC72rWCrauRtGCpVAQ/MXLw+a4&#10;CW5Olk2qu2/fCIVeDjPzDTNbtK4SN2qC9axgOMhAEBdeWy4VHPbrl3cQISJrrDyTgo4CLOa9pxnm&#10;2t95S7ddLEWCcMhRgYmxzqUMhSGHYeBr4uRdfOMwJtmUUjd4T3BXydcsG0uHltOCwZo+DBXX3Y9T&#10;8N2d7HGsh3g8nzadeftcWZdtlXrut8spiEht/A//tb+0gslkBI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qquxQAAANwAAAAPAAAAAAAAAAAAAAAAAJgCAABkcnMv&#10;ZG93bnJldi54bWxQSwUGAAAAAAQABAD1AAAAigMAAAAA&#10;" fillcolor="#dadcdd" stroked="f"/>
                  <v:line id="Line 991" o:spid="_x0000_s1494" style="position:absolute;visibility:visible;mso-wrap-style:square" from="4367,0" to="4367,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iJCcYAAADcAAAADwAAAGRycy9kb3ducmV2LnhtbESPT2vCQBTE74V+h+UVvIhu1FI0ZpWS&#10;InjwUFPF6zP7mj/Nvg3ZVeO37wqFHoeZ+Q2TrHvTiCt1rrKsYDKOQBDnVldcKDh8bUZzEM4ja2ws&#10;k4I7OVivnp8SjLW98Z6umS9EgLCLUUHpfRtL6fKSDLqxbYmD9207gz7IrpC6w1uAm0ZOo+hNGqw4&#10;LJTYUlpS/pNdjILhaT6c4TGr00kxTan+3J0/9k6pwUv/vgThqff/4b/2VitYLF7h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4iQnGAAAA3AAAAA8AAAAAAAAA&#10;AAAAAAAAoQIAAGRycy9kb3ducmV2LnhtbFBLBQYAAAAABAAEAPkAAACUAwAAAAA=&#10;" strokecolor="#dadcdd" strokeweight="0"/>
                  <v:rect id="Rectangle 992" o:spid="_x0000_s1495" style="position:absolute;left:4367;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QcUA&#10;AADcAAAADwAAAGRycy9kb3ducmV2LnhtbESP3WoCMRSE7wu+QzhC72rWgrauRtGCpVAQ/MXLw+a4&#10;CW5Olk2qu2/fCIVeDjPzDTNbtK4SN2qC9axgOMhAEBdeWy4VHPbrl3cQISJrrDyTgo4CLOa9pxnm&#10;2t95S7ddLEWCcMhRgYmxzqUMhSGHYeBr4uRdfOMwJtmUUjd4T3BXydcsG0uHltOCwZo+DBXX3Y9T&#10;8N2d7HGsh3g8nzadeftcWZdtlXrut8spiEht/A//tb+0gslkBI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5dBxQAAANwAAAAPAAAAAAAAAAAAAAAAAJgCAABkcnMv&#10;ZG93bnJldi54bWxQSwUGAAAAAAQABAD1AAAAigMAAAAA&#10;" fillcolor="#dadcdd" stroked="f"/>
                  <v:line id="Line 993" o:spid="_x0000_s1496" style="position:absolute;visibility:visible;mso-wrap-style:square" from="4553,0" to="4553,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ay5cUAAADcAAAADwAAAGRycy9kb3ducmV2LnhtbESPQYvCMBSE74L/ITzBi2iqgmg1ytJF&#10;8OBB6y5en83btm7zUpqo3X+/EQSPw8x8w6w2ranEnRpXWlYwHkUgiDOrS84VfJ22wzkI55E1VpZJ&#10;wR852Ky7nRXG2j74SPfU5yJA2MWooPC+jqV0WUEG3cjWxMH7sY1BH2STS93gI8BNJSdRNJMGSw4L&#10;BdaUFJT9pjejYHCeD6b4nV6TcT5J6HrYXz6PTql+r/1YgvDU+nf41d5pBYvFDJ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ay5cUAAADcAAAADwAAAAAAAAAA&#10;AAAAAAChAgAAZHJzL2Rvd25yZXYueG1sUEsFBgAAAAAEAAQA+QAAAJMDAAAAAA==&#10;" strokecolor="#dadcdd" strokeweight="0"/>
                  <v:rect id="Rectangle 994" o:spid="_x0000_s1497" style="position:absolute;left:4553;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2srcQA&#10;AADcAAAADwAAAGRycy9kb3ducmV2LnhtbESPQWsCMRSE7wX/Q3hCbzVrD1pXo6hQKQgFrYrHx+a5&#10;CW5elk3U3X9vCoUeh5n5hpktWleJOzXBelYwHGQgiAuvLZcKDj+fbx8gQkTWWHkmBR0FWMx7LzPM&#10;tX/wju77WIoE4ZCjAhNjnUsZCkMOw8DXxMm7+MZhTLIppW7wkeCuku9ZNpIOLacFgzWtDRXX/c0p&#10;2HYnexzpIR7Pp+/OjDcr67KdUq/9djkFEamN/+G/9pdWMJmM4fdMOg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9rK3EAAAA3AAAAA8AAAAAAAAAAAAAAAAAmAIAAGRycy9k&#10;b3ducmV2LnhtbFBLBQYAAAAABAAEAPUAAACJAwAAAAA=&#10;" fillcolor="#dadcdd" stroked="f"/>
                  <v:line id="Line 995" o:spid="_x0000_s1498" style="position:absolute;visibility:visible;mso-wrap-style:square" from="4740,0" to="4740,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WDDMQAAADcAAAADwAAAGRycy9kb3ducmV2LnhtbERPTWvCQBC9F/oflil4CXWjQompq5QU&#10;oQcPTVR6nWbHJJqdDdltkv777qHg8fG+N7vJtGKg3jWWFSzmMQji0uqGKwWn4/45AeE8ssbWMin4&#10;JQe77ePDBlNtR85pKHwlQgi7FBXU3neplK6syaCb2444cBfbG/QB9pXUPY4h3LRyGccv0mDDoaHG&#10;jrKaylvxYxREX0m0wnNxzRbVMqPr5+H7PXdKzZ6mt1cQniZ/F/+7P7SC9TqsDW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YMMxAAAANwAAAAPAAAAAAAAAAAA&#10;AAAAAKECAABkcnMvZG93bnJldi54bWxQSwUGAAAAAAQABAD5AAAAkgMAAAAA&#10;" strokecolor="#dadcdd" strokeweight="0"/>
                  <v:rect id="Rectangle 996" o:spid="_x0000_s1499" style="position:absolute;left:4740;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dRMUA&#10;AADcAAAADwAAAGRycy9kb3ducmV2LnhtbESPQWsCMRSE7wX/Q3hCbzWrB3W3RlGhpVAoaLvS42Pz&#10;ugndvCybVHf/vSkIHoeZ+YZZbXrXiDN1wXpWMJ1kIIgrry3XCr4+X56WIEJE1th4JgUDBdisRw8r&#10;LLS/8IHOx1iLBOFQoAITY1tIGSpDDsPEt8TJ+/Gdw5hkV0vd4SXBXSNnWTaXDi2nBYMt7Q1Vv8c/&#10;p+B9ONlyrqdYfp8+BrN43VmXHZR6HPfbZxCR+ngP39pvWkGe5/B/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p1ExQAAANwAAAAPAAAAAAAAAAAAAAAAAJgCAABkcnMv&#10;ZG93bnJldi54bWxQSwUGAAAAAAQABAD1AAAAigMAAAAA&#10;" fillcolor="#dadcdd" stroked="f"/>
                  <v:line id="Line 997" o:spid="_x0000_s1500" style="position:absolute;visibility:visible;mso-wrap-style:square" from="4926,0" to="4926,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zscAAADdAAAADwAAAGRycy9kb3ducmV2LnhtbESPQWvCQBCF74X+h2UKXkR3tVAkukqJ&#10;CD14qGnF65gdk9jsbMhuNf33nUOhtxnem/e+WW0G36ob9bEJbGE2NaCIy+Aarix8fuwmC1AxITts&#10;A5OFH4qwWT8+rDBz4c4HuhWpUhLCMUMLdUpdpnUsa/IYp6EjFu0Seo9J1r7Srse7hPtWz4150R4b&#10;loYaO8prKr+Kb29hfFqMn/FYXPNZNc/p+r4/bw/R2tHT8LoElWhI/+a/6zcn+MYIv3wjI+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y+zOxwAAAN0AAAAPAAAAAAAA&#10;AAAAAAAAAKECAABkcnMvZG93bnJldi54bWxQSwUGAAAAAAQABAD5AAAAlQMAAAAA&#10;" strokecolor="#dadcdd" strokeweight="0"/>
                  <v:rect id="Rectangle 998" o:spid="_x0000_s1501" style="position:absolute;left:4926;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J1sMA&#10;AADdAAAADwAAAGRycy9kb3ducmV2LnhtbERPTWsCMRC9C/0PYYTeNNkebNkaRQsthUJBreJx2Iyb&#10;4GaybFLd/feNIPQ2j/c582XvG3GhLrrAGoqpAkFcBeO41vCze5+8gIgJ2WATmDQMFGG5eBjNsTTh&#10;yhu6bFMtcgjHEjXYlNpSylhZ8hinoSXO3Cl0HlOGXS1Nh9cc7hv5pNRMenScGyy29GapOm9/vYav&#10;4eD2M1Pg/nj4Huzzx9p5tdH6cdyvXkEk6tO/+O7+NHm+UgXcvs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lJ1sMAAADdAAAADwAAAAAAAAAAAAAAAACYAgAAZHJzL2Rv&#10;d25yZXYueG1sUEsFBgAAAAAEAAQA9QAAAIgDAAAAAA==&#10;" fillcolor="#dadcdd" stroked="f"/>
                  <v:line id="Line 999" o:spid="_x0000_s1502" style="position:absolute;visibility:visible;mso-wrap-style:square" from="745,4126" to="638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hr8IAAADdAAAADwAAAGRycy9kb3ducmV2LnhtbERPS2sCMRC+F/wPYYTeaqJQu65GEVGs&#10;t9YHeBw2425wM1k2Ubf/3hQKvc3H95zZonO1uFMbrGcNw4ECQVx4Y7nUcDxs3jIQISIbrD2Thh8K&#10;sJj3XmaYG//gb7rvYylSCIccNVQxNrmUoajIYRj4hjhxF986jAm2pTQtPlK4q+VIqbF0aDk1VNjQ&#10;qqLiur85DfZrvH3ffZwmJ7nexuE5u2bWHbV+7XfLKYhIXfwX/7k/TZqv1Ah+v0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hr8IAAADdAAAADwAAAAAAAAAAAAAA&#10;AAChAgAAZHJzL2Rvd25yZXYueG1sUEsFBgAAAAAEAAQA+QAAAJADAAAAAA==&#10;" strokeweight="0"/>
                  <v:rect id="Rectangle 1000" o:spid="_x0000_s1503" style="position:absolute;left:745;top:4126;width:56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jnsUA&#10;AADdAAAADwAAAGRycy9kb3ducmV2LnhtbERPS2sCMRC+F/ofwhR6q4nWiq5GqYVCL0J9HPQ2bsbd&#10;xc1km6S6+usboeBtPr7nTGatrcWJfKgca+h2FAji3JmKCw2b9efLEESIyAZrx6ThQgFm08eHCWbG&#10;nXlJp1UsRArhkKGGMsYmkzLkJVkMHdcQJ+7gvMWYoC+k8XhO4baWPaUG0mLFqaHEhj5Kyo+rX6th&#10;PhrOf777vLgu9zvabffHt55XWj8/te9jEJHaeBf/u79Mmq/UK9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OOexQAAAN0AAAAPAAAAAAAAAAAAAAAAAJgCAABkcnMv&#10;ZG93bnJldi54bWxQSwUGAAAAAAQABAD1AAAAigMAAAAA&#10;" fillcolor="black" stroked="f"/>
                  <v:line id="Line 1001" o:spid="_x0000_s1504" style="position:absolute;visibility:visible;mso-wrap-style:square" from="6386,4126" to="7231,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qzcQAAADdAAAADwAAAGRycy9kb3ducmV2LnhtbERPTWvCQBC9C/6HZQpepO5qpUiajUhE&#10;8OChpi29TrPTJDY7G7Krpv++Kwi9zeN9TroebCsu1PvGsYb5TIEgLp1puNLw/rZ7XIHwAdlg65g0&#10;/JKHdTYepZgYd+UjXYpQiRjCPkENdQhdIqUva7LoZ64jjty36y2GCPtKmh6vMdy2cqHUs7TYcGyo&#10;saO8pvKnOFsN08/V9Ak/ilM+rxY5nV4PX9uj13ryMGxeQAQawr/47t6bOF+pJdy+iS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8OrNxAAAAN0AAAAPAAAAAAAAAAAA&#10;AAAAAKECAABkcnMvZG93bnJldi54bWxQSwUGAAAAAAQABAD5AAAAkgMAAAAA&#10;" strokecolor="#dadcdd" strokeweight="0"/>
                  <v:rect id="Rectangle 1002" o:spid="_x0000_s1505" style="position:absolute;left:6386;top:4126;width:84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P1cMA&#10;AADdAAAADwAAAGRycy9kb3ducmV2LnhtbERP22oCMRB9L/gPYYS+1UTBC1ujqFApFApalT4Om+km&#10;dDNZNqnu/n1TEPo2h3Od5brztbhSG11gDeORAkFcBuO40nD6eHlagIgJ2WAdmDT0FGG9GjwssTDh&#10;xge6HlMlcgjHAjXYlJpCylha8hhHoSHO3FdoPaYM20qaFm853NdyotRMenScGyw2tLNUfh9/vIa3&#10;/uLOMzPG8+flvbfz/dZ5ddD6cdhtnkEk6tK/+O5+NXm+UlP4+ya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JP1cMAAADdAAAADwAAAAAAAAAAAAAAAACYAgAAZHJzL2Rv&#10;d25yZXYueG1sUEsFBgAAAAAEAAQA9QAAAIgDAAAAAA==&#10;" fillcolor="#dadcdd" stroked="f"/>
                  <v:line id="Line 1003" o:spid="_x0000_s1506" style="position:absolute;visibility:visible;mso-wrap-style:square" from="7260,4126" to="9322,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nrMQAAADdAAAADwAAAGRycy9kb3ducmV2LnhtbESPQYvCMBCF78L+hzAL3jRVULvVKMui&#10;qDfXVdjj0IxtsJmUJmr990YQvM3w3vvmzWzR2kpcqfHGsYJBPwFBnDttuFBw+Fv1UhA+IGusHJOC&#10;O3lYzD86M8y0u/EvXfehEBHCPkMFZQh1JqXPS7Lo+64mjtrJNRZDXJtC6gZvEW4rOUySsbRoOF4o&#10;saafkvLz/mIVmN14PdpOjl9HuVyHwX96To09KNX9bL+nIAK14W1+pTc61o9E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esxAAAAN0AAAAPAAAAAAAAAAAA&#10;AAAAAKECAABkcnMvZG93bnJldi54bWxQSwUGAAAAAAQABAD5AAAAkgMAAAAA&#10;" strokeweight="0"/>
                  <v:rect id="Rectangle 1004" o:spid="_x0000_s1507" style="position:absolute;left:7260;top:4126;width:2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lncUA&#10;AADdAAAADwAAAGRycy9kb3ducmV2LnhtbERPS2sCMRC+F/ofwhR6q4lSq65GqYVCL0J9HPQ2bsbd&#10;xc1km6S6+usboeBtPr7nTGatrcWJfKgca+h2FAji3JmKCw2b9efLEESIyAZrx6ThQgFm08eHCWbG&#10;nXlJp1UsRArhkKGGMsYmkzLkJVkMHdcQJ+7gvMWYoC+k8XhO4baWPaXepMWKU0OJDX2UlB9Xv1bD&#10;fDSc/3y/8uK63O9ot90f+z2vtH5+at/HICK18S7+d3+ZNF+pAd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WdxQAAAN0AAAAPAAAAAAAAAAAAAAAAAJgCAABkcnMv&#10;ZG93bnJldi54bWxQSwUGAAAAAAQABAD1AAAAigMAAAAA&#10;" fillcolor="black" stroked="f"/>
                  <v:line id="Line 1005" o:spid="_x0000_s1508" style="position:absolute;visibility:visible;mso-wrap-style:square" from="2262,3710" to="2262,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3gyMcAAADdAAAADwAAAGRycy9kb3ducmV2LnhtbESPQWvCQBCF74X+h2UKXkR3tVAkukqJ&#10;CD14qGnF65gdk9jsbMhuNf33nUOhtxnem/e+WW0G36ob9bEJbGE2NaCIy+Aarix8fuwmC1AxITts&#10;A5OFH4qwWT8+rDBz4c4HuhWpUhLCMUMLdUpdpnUsa/IYp6EjFu0Seo9J1r7Srse7hPtWz4150R4b&#10;loYaO8prKr+Kb29hfFqMn/FYXPNZNc/p+r4/bw/R2tHT8LoElWhI/+a/6zcn+MYIrnwjI+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veDIxwAAAN0AAAAPAAAAAAAA&#10;AAAAAAAAAKECAABkcnMvZG93bnJldi54bWxQSwUGAAAAAAQABAD5AAAAlQMAAAAA&#10;" strokecolor="#dadcdd" strokeweight="0"/>
                  <v:rect id="Rectangle 1006" o:spid="_x0000_s1509" style="position:absolute;left:2262;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F0MMA&#10;AADdAAAADwAAAGRycy9kb3ducmV2LnhtbERPTWsCMRC9C/6HMII3TezB1q1RtFApFAStSo/DZroJ&#10;3UyWTaq7/74RCr3N433Oct35WlypjS6whtlUgSAug3FcaTh9vE6eQMSEbLAOTBp6irBeDQdLLEy4&#10;8YGux1SJHMKxQA02paaQMpaWPMZpaIgz9xVajynDtpKmxVsO97V8UGouPTrODRYberFUfh9/vIb3&#10;/uLOczPD8+dl39vH3dZ5ddB6POo2zyASdelf/Od+M3m+Ugu4f5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9F0MMAAADdAAAADwAAAAAAAAAAAAAAAACYAgAAZHJzL2Rv&#10;d25yZXYueG1sUEsFBgAAAAAEAAQA9QAAAIgDAAAAAA==&#10;" fillcolor="#dadcdd" stroked="f"/>
                  <v:line id="Line 1007" o:spid="_x0000_s1510" style="position:absolute;visibility:visible;mso-wrap-style:square" from="2434,3710" to="2434,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6E8YAAADdAAAADwAAAGRycy9kb3ducmV2LnhtbESPQWvCQBCF7wX/wzKCF9FNFIpEVykp&#10;BQ8eatrS65gdk9jsbMiumv5751DobYb35r1vNrvBtepGfWg8G0jnCSji0tuGKwOfH2+zFagQkS22&#10;nsnALwXYbUdPG8ysv/ORbkWslIRwyNBAHWOXaR3KmhyGue+IRTv73mGUta+07fEu4a7ViyR51g4b&#10;loYaO8prKn+KqzMw/V5Nl/hVXPK0WuR0eT+cXo/BmMl4eFmDijTEf/Pf9d4KfpIKv3wjI+j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SehPGAAAA3QAAAA8AAAAAAAAA&#10;AAAAAAAAoQIAAGRycy9kb3ducmV2LnhtbFBLBQYAAAAABAAEAPkAAACUAwAAAAA=&#10;" strokecolor="#dadcdd" strokeweight="0"/>
                  <v:rect id="Rectangle 1008" o:spid="_x0000_s1511" style="position:absolute;left:2434;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fC8MA&#10;AADdAAAADwAAAGRycy9kb3ducmV2LnhtbERPTWsCMRC9C/0PYYTeNNkebNkaRQsthUJBreJx2Iyb&#10;4GaybFLd/feNIPQ2j/c582XvG3GhLrrAGoqpAkFcBeO41vCze5+8gIgJ2WATmDQMFGG5eBjNsTTh&#10;yhu6bFMtcgjHEjXYlNpSylhZ8hinoSXO3Cl0HlOGXS1Nh9cc7hv5pNRMenScGyy29GapOm9/vYav&#10;4eD2M1Pg/nj4Huzzx9p5tdH6cdyvXkEk6tO/+O7+NHm+Kgq4fZN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DfC8MAAADdAAAADwAAAAAAAAAAAAAAAACYAgAAZHJzL2Rv&#10;d25yZXYueG1sUEsFBgAAAAAEAAQA9QAAAIgDAAAAAA==&#10;" fillcolor="#dadcdd" stroked="f"/>
                  <v:line id="Line 1009" o:spid="_x0000_s1512" style="position:absolute;visibility:visible;mso-wrap-style:square" from="2620,3710" to="2620,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B/8MAAADdAAAADwAAAGRycy9kb3ducmV2LnhtbERPTWvCQBC9C/0PyxS8iG4SQSS6Skkp&#10;ePCgUfE6ZqdJbHY2ZLca/323IHibx/uc5bo3jbhR52rLCuJJBIK4sLrmUsHx8DWeg3AeWWNjmRQ8&#10;yMF69TZYYqrtnfd0y30pQgi7FBVU3replK6oyKCb2JY4cN+2M+gD7EqpO7yHcNPIJIpm0mDNoaHC&#10;lrKKip/81ygYneejKZ7yaxaXSUbX3fbyuXdKDd/7jwUIT71/iZ/ujQ7zoziB/2/C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MQf/DAAAA3QAAAA8AAAAAAAAAAAAA&#10;AAAAoQIAAGRycy9kb3ducmV2LnhtbFBLBQYAAAAABAAEAPkAAACRAwAAAAA=&#10;" strokecolor="#dadcdd" strokeweight="0"/>
                  <v:rect id="Rectangle 1010" o:spid="_x0000_s1513" style="position:absolute;left:2620;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58MA&#10;AADdAAAADwAAAGRycy9kb3ducmV2LnhtbERPTWsCMRC9F/ofwhR6q8lWsGVrlLagFAqCWqXHYTNu&#10;gpvJsom6++8boeBtHu9zpvPeN+JMXXSBNRQjBYK4CsZxreFnu3h6BRETssEmMGkYKMJ8dn83xdKE&#10;C6/pvEm1yCEcS9RgU2pLKWNlyWMchZY4c4fQeUwZdrU0HV5yuG/ks1IT6dFxbrDY0qel6rg5eQ3f&#10;w97tJqbA3e9+NdiX5Yfzaq3140P//gYiUZ9u4n/3l8nzVTGG6zf5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k58MAAADdAAAADwAAAAAAAAAAAAAAAACYAgAAZHJzL2Rv&#10;d25yZXYueG1sUEsFBgAAAAAEAAQA9QAAAIgDAAAAAA==&#10;" fillcolor="#dadcdd" stroked="f"/>
                  <v:line id="Line 1011" o:spid="_x0000_s1514" style="position:absolute;visibility:visible;mso-wrap-style:square" from="2764,3710" to="2764,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8EMQAAADdAAAADwAAAGRycy9kb3ducmV2LnhtbERPS2vCQBC+F/wPywi9SN3EFpHUjUhK&#10;wYMHjRavY3aah9nZkN1q+u/dQsHbfHzPWa4G04or9a62rCCeRiCIC6trLhUcD58vCxDOI2tsLZOC&#10;X3KwSkdPS0y0vfGerrkvRQhhl6CCyvsukdIVFRl0U9sRB+7b9gZ9gH0pdY+3EG5aOYuiuTRYc2io&#10;sKOsouKS/xgFk9Ni8opfeZPF5SyjZrc9f+ydUs/jYf0OwtPgH+J/90aH+VH8Bn/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XwQxAAAAN0AAAAPAAAAAAAAAAAA&#10;AAAAAKECAABkcnMvZG93bnJldi54bWxQSwUGAAAAAAQABAD5AAAAkgMAAAAA&#10;" strokecolor="#dadcdd" strokeweight="0"/>
                  <v:rect id="Rectangle 1012" o:spid="_x0000_s1515" style="position:absolute;left:2764;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ZCMMA&#10;AADdAAAADwAAAGRycy9kb3ducmV2LnhtbERPTWsCMRC9F/ofwhR6q8kWtGVrlLagFAqCWqXHYTNu&#10;gpvJsom6++8boeBtHu9zpvPeN+JMXXSBNRQjBYK4CsZxreFnu3h6BRETssEmMGkYKMJ8dn83xdKE&#10;C6/pvEm1yCEcS9RgU2pLKWNlyWMchZY4c4fQeUwZdrU0HV5yuG/ks1IT6dFxbrDY0qel6rg5eQ3f&#10;w97tJqbA3e9+NdiX5Yfzaq3140P//gYiUZ9u4n/3l8nzVTGG6zf5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vZCMMAAADdAAAADwAAAAAAAAAAAAAAAACYAgAAZHJzL2Rv&#10;d25yZXYueG1sUEsFBgAAAAAEAAQA9QAAAIgDAAAAAA==&#10;" fillcolor="#dadcdd" stroked="f"/>
                  <v:line id="Line 1013" o:spid="_x0000_s1516" style="position:absolute;visibility:visible;mso-wrap-style:square" from="2864,3710" to="2864,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dH/MUAAADdAAAADwAAAGRycy9kb3ducmV2LnhtbERPTWvCQBC9C/6HZYReRDdJQSR1FUkp&#10;9NBDk1a8jtlpEs3Ohuw2Sf99t1DwNo/3ObvDZFoxUO8aywridQSCuLS64UrB58fLagvCeWSNrWVS&#10;8EMODvv5bIeptiPnNBS+EiGEXYoKau+7VEpX1mTQrW1HHLgv2xv0AfaV1D2OIdy0MomijTTYcGio&#10;saOspvJWfBsFy/N2+Yin4prFVZLR9f3t8pw7pR4W0/EJhKfJ38X/7lcd5kfxBv6+C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dH/MUAAADdAAAADwAAAAAAAAAA&#10;AAAAAAChAgAAZHJzL2Rvd25yZXYueG1sUEsFBgAAAAAEAAQA+QAAAJMDAAAAAA==&#10;" strokecolor="#dadcdd" strokeweight="0"/>
                  <v:rect id="Rectangle 1014" o:spid="_x0000_s1517" style="position:absolute;left:2864;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i5MMA&#10;AADdAAAADwAAAGRycy9kb3ducmV2LnhtbERPTWsCMRC9F/ofwhR6q8n2oLIaRQstQqGgreJx2Iyb&#10;4GaybKLu/vumUPA2j/c582XvG3GlLrrAGoqRAkFcBeO41vDz/f4yBRETssEmMGkYKMJy8fgwx9KE&#10;G2/puku1yCEcS9RgU2pLKWNlyWMchZY4c6fQeUwZdrU0Hd5yuG/kq1Jj6dFxbrDY0pul6ry7eA2f&#10;w8Htx6bA/fHwNdjJx9p5tdX6+alfzUAk6tNd/O/emDxfFRP4+ya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Xi5MMAAADdAAAADwAAAAAAAAAAAAAAAACYAgAAZHJzL2Rv&#10;d25yZXYueG1sUEsFBgAAAAAEAAQA9QAAAIgDAAAAAA==&#10;" fillcolor="#dadcdd" stroked="f"/>
                  <v:line id="Line 1015" o:spid="_x0000_s1518" style="position:absolute;visibility:visible;mso-wrap-style:square" from="3050,0" to="3050,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2FcYAAADdAAAADwAAAGRycy9kb3ducmV2LnhtbESPQWvCQBCF7wX/wzKCF9FNFIpEVykp&#10;BQ8eatrS65gdk9jsbMiumv5751DobYb35r1vNrvBtepGfWg8G0jnCSji0tuGKwOfH2+zFagQkS22&#10;nsnALwXYbUdPG8ysv/ORbkWslIRwyNBAHWOXaR3KmhyGue+IRTv73mGUta+07fEu4a7ViyR51g4b&#10;loYaO8prKn+KqzMw/V5Nl/hVXPK0WuR0eT+cXo/BmMl4eFmDijTEf/Pf9d4KfpIKrnwjI+j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kdhXGAAAA3QAAAA8AAAAAAAAA&#10;AAAAAAAAoQIAAGRycy9kb3ducmV2LnhtbFBLBQYAAAAABAAEAPkAAACUAwAAAAA=&#10;" strokecolor="#dadcdd" strokeweight="0"/>
                  <v:rect id="Rectangle 1016" o:spid="_x0000_s1519" style="position:absolute;left:3050;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TDcMA&#10;AADdAAAADwAAAGRycy9kb3ducmV2LnhtbERPTWsCMRC9F/ofwhS81WR7sO3WKG1BKRQEtUqPw2bc&#10;BDeTZRN19983QsHbPN7nTOe9b8SZuugCayjGCgRxFYzjWsPPdvH4AiImZINNYNIwUIT57P5uiqUJ&#10;F17TeZNqkUM4lqjBptSWUsbKksc4Di1x5g6h85gy7GppOrzkcN/IJ6Um0qPj3GCxpU9L1XFz8hq+&#10;h73bTUyBu9/9arDPyw/n1Vrr0UP//gYiUZ9u4n/3l8nzVfEK12/y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bTDcMAAADdAAAADwAAAAAAAAAAAAAAAACYAgAAZHJzL2Rv&#10;d25yZXYueG1sUEsFBgAAAAAEAAQA9QAAAIgDAAAAAA==&#10;" fillcolor="#dadcdd" stroked="f"/>
                  <v:line id="Line 1017" o:spid="_x0000_s1520" style="position:absolute;visibility:visible;mso-wrap-style:square" from="3236,0" to="3236,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6wrsYAAADdAAAADwAAAGRycy9kb3ducmV2LnhtbESPQWvCQBCF7wX/wzJCL6IbIxSJrlJS&#10;Cj30UKOl1zE7JrHZ2ZDdavrvnYPgbYb35r1v1tvBtepCfWg8G5jPElDEpbcNVwYO+/fpElSIyBZb&#10;z2TgnwJsN6OnNWbWX3lHlyJWSkI4ZGigjrHLtA5lTQ7DzHfEop187zDK2lfa9niVcNfqNEletMOG&#10;paHGjvKayt/izxmY/CwnC/wuzvm8SnM6f30e33bBmOfx8LoCFWmID/P9+sMKfpIKv3wjI+jN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sK7GAAAA3QAAAA8AAAAAAAAA&#10;AAAAAAAAoQIAAGRycy9kb3ducmV2LnhtbFBLBQYAAAAABAAEAPkAAACUAwAAAAA=&#10;" strokecolor="#dadcdd" strokeweight="0"/>
                  <v:rect id="Rectangle 1018" o:spid="_x0000_s1521" style="position:absolute;left:3236;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VtsMA&#10;AADdAAAADwAAAGRycy9kb3ducmV2LnhtbERPTWsCMRC9C/6HMII3TdaDLVujtIUWoVDQVulx2Iyb&#10;4GaybFLd/feNIPQ2j/c5q03vG3GhLrrAGoq5AkFcBeO41vD99TZ7BBETssEmMGkYKMJmPR6tsDTh&#10;yju67FMtcgjHEjXYlNpSylhZ8hjnoSXO3Cl0HlOGXS1Nh9cc7hu5UGopPTrODRZberVUnfe/XsPH&#10;cHSHpSnw8HP8HOzD+4vzaqf1dNI/P4FI1Kd/8d29NXm+WhRw+ya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wVtsMAAADdAAAADwAAAAAAAAAAAAAAAACYAgAAZHJzL2Rv&#10;d25yZXYueG1sUEsFBgAAAAAEAAQA9QAAAIgDAAAAAA==&#10;" fillcolor="#dadcdd" stroked="f"/>
                  <v:line id="Line 1019" o:spid="_x0000_s1522" style="position:absolute;visibility:visible;mso-wrap-style:square" from="3422,0" to="3422,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CLQsMAAADdAAAADwAAAGRycy9kb3ducmV2LnhtbERPTYvCMBC9C/sfwix4kTW1gkg1ytJF&#10;8OBBq7LXsZlt6zaT0kSt/94Igrd5vM+ZLztTiyu1rrKsYDSMQBDnVldcKDjsV19TEM4ja6wtk4I7&#10;OVguPnpzTLS98Y6umS9ECGGXoILS+yaR0uUlGXRD2xAH7s+2Bn2AbSF1i7cQbmoZR9FEGqw4NJTY&#10;UFpS/p9djILB73QwxmN2TkdFnNJ5uzn97JxS/c/uewbCU+ff4pd7rcP8KI7h+U04QS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gi0LDAAAA3QAAAA8AAAAAAAAAAAAA&#10;AAAAoQIAAGRycy9kb3ducmV2LnhtbFBLBQYAAAAABAAEAPkAAACRAwAAAAA=&#10;" strokecolor="#dadcdd" strokeweight="0"/>
                  <v:rect id="Rectangle 1020" o:spid="_x0000_s1523" style="position:absolute;left:3422;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uWsMA&#10;AADdAAAADwAAAGRycy9kb3ducmV2LnhtbERPTWsCMRC9F/ofwhR6q4kKtqxGqUKlIAjaKj0Om3ET&#10;upksm1R3/70RCt7m8T5ntuh8Lc7URhdYw3CgQBCXwTiuNHx/fby8gYgJ2WAdmDT0FGExf3yYYWHC&#10;hXd03qdK5BCOBWqwKTWFlLG05DEOQkOcuVNoPaYM20qaFi853NdypNREenScGyw2tLJU/u7/vIZN&#10;f3SHiRni4ee47e3reum82mn9/NS9T0Ek6tJd/O/+NHm+Go3h9k0+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IuWsMAAADdAAAADwAAAAAAAAAAAAAAAACYAgAAZHJzL2Rv&#10;d25yZXYueG1sUEsFBgAAAAAEAAQA9QAAAIgDAAAAAA==&#10;" fillcolor="#dadcdd" stroked="f"/>
                  <v:line id="Line 1021" o:spid="_x0000_s1524" style="position:absolute;visibility:visible;mso-wrap-style:square" from="3608,0" to="3608,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2rcQAAADdAAAADwAAAGRycy9kb3ducmV2LnhtbERPS2vCQBC+F/wPywi9SN2YFpHUjUhK&#10;wYMHjRavY3aah9nZkN1q+u/dQsHbfHzPWa4G04or9a62rGA2jUAQF1bXXCo4Hj5fFiCcR9bYWiYF&#10;v+RglY6elphoe+M9XXNfihDCLkEFlfddIqUrKjLoprYjDty37Q36APtS6h5vIdy0Mo6iuTRYc2io&#10;sKOsouKS/xgFk9Ni8opfeZPNyjijZrc9f+ydUs/jYf0OwtPgH+J/90aH+VH8Bn/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RbatxAAAAN0AAAAPAAAAAAAAAAAA&#10;AAAAAKECAABkcnMvZG93bnJldi54bWxQSwUGAAAAAAQABAD5AAAAkgMAAAAA&#10;" strokecolor="#dadcdd" strokeweight="0"/>
                  <v:rect id="Rectangle 1022" o:spid="_x0000_s1525" style="position:absolute;left:3608;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TtcMA&#10;AADdAAAADwAAAGRycy9kb3ducmV2LnhtbERPTWsCMRC9F/ofwhR6q4mCtqxGqUKlIAjaKj0Om3ET&#10;upksm1R3/70RCt7m8T5ntuh8Lc7URhdYw3CgQBCXwTiuNHx/fby8gYgJ2WAdmDT0FGExf3yYYWHC&#10;hXd03qdK5BCOBWqwKTWFlLG05DEOQkOcuVNoPaYM20qaFi853NdypNREenScGyw2tLJU/u7/vIZN&#10;f3SHiRni4ee47e3reum82mn9/NS9T0Ek6tJd/O/+NHm+Go3h9k0+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cTtcMAAADdAAAADwAAAAAAAAAAAAAAAACYAgAAZHJzL2Rv&#10;d25yZXYueG1sUEsFBgAAAAAEAAQA9QAAAIgDAAAAAA==&#10;" fillcolor="#dadcdd" stroked="f"/>
                  <v:line id="Line 1023" o:spid="_x0000_s1526" style="position:absolute;visibility:visible;mso-wrap-style:square" from="0,4312" to="4940,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uNQcUAAADdAAAADwAAAGRycy9kb3ducmV2LnhtbERPTWvCQBC9C/6HZYReRDeJIJK6iqQU&#10;euihSVt6HbPTJJqdDdltkv57t1DwNo/3OfvjZFoxUO8aywridQSCuLS64UrBx/vzagfCeWSNrWVS&#10;8EsOjof5bI+ptiPnNBS+EiGEXYoKau+7VEpX1mTQrW1HHLhv2xv0AfaV1D2OIdy0MomirTTYcGio&#10;saOspvJa/BgFy6/dcoOfxSWLqySjy9vr+Sl3Sj0sptMjCE+Tv4v/3S86zI+SLfx9E06Qh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uNQcUAAADdAAAADwAAAAAAAAAA&#10;AAAAAAChAgAAZHJzL2Rvd25yZXYueG1sUEsFBgAAAAAEAAQA+QAAAJMDAAAAAA==&#10;" strokecolor="#dadcdd" strokeweight="0"/>
                  <v:rect id="Rectangle 1024" o:spid="_x0000_s1527" style="position:absolute;top:4312;width:49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oWcIA&#10;AADdAAAADwAAAGRycy9kb3ducmV2LnhtbERPS2sCMRC+F/ofwhR6q4keVFaj2EKLUCj4xOOwGTfB&#10;zWTZRN39902h4G0+vufMl52vxY3a6AJrGA4UCOIyGMeVhv3u820KIiZkg3Vg0tBThOXi+WmOhQl3&#10;3tBtmyqRQzgWqMGm1BRSxtKSxzgIDXHmzqH1mDJsK2lavOdwX8uRUmPp0XFusNjQh6Xysr16Dd/9&#10;0R3GZoiH0/Gnt5Ovd+fVRuvXl241A5GoSw/xv3tt8nw1msDfN/kE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ShZwgAAAN0AAAAPAAAAAAAAAAAAAAAAAJgCAABkcnMvZG93&#10;bnJldi54bWxQSwUGAAAAAAQABAD1AAAAhwMAAAAA&#10;" fillcolor="#dadcdd" stroked="f"/>
                  <v:line id="Line 1025" o:spid="_x0000_s1528" style="position:absolute;visibility:visible;mso-wrap-style:square" from="0,4398" to="6372,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i8qMYAAADdAAAADwAAAGRycy9kb3ducmV2LnhtbESPQWvCQBCF7wX/wzJCL6IbIxSJrlJS&#10;Cj30UKOl1zE7JrHZ2ZDdavrvnYPgbYb35r1v1tvBtepCfWg8G5jPElDEpbcNVwYO+/fpElSIyBZb&#10;z2TgnwJsN6OnNWbWX3lHlyJWSkI4ZGigjrHLtA5lTQ7DzHfEop187zDK2lfa9niVcNfqNEletMOG&#10;paHGjvKayt/izxmY/CwnC/wuzvm8SnM6f30e33bBmOfx8LoCFWmID/P9+sMKfpIKrnwjI+jN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IvKjGAAAA3QAAAA8AAAAAAAAA&#10;AAAAAAAAoQIAAGRycy9kb3ducmV2LnhtbFBLBQYAAAAABAAEAPkAAACUAwAAAAA=&#10;" strokecolor="#dadcdd" strokeweight="0"/>
                  <v:rect id="Rectangle 1026" o:spid="_x0000_s1529" style="position:absolute;top:4398;width:637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ZsMMA&#10;AADdAAAADwAAAGRycy9kb3ducmV2LnhtbERPTWsCMRC9F/ofwhS81UQPWlejtAWlUCioVXocNuMm&#10;dDNZNlF3/70pFLzN433OYtX5WlyojS6whtFQgSAug3Fcafjer59fQMSEbLAOTBp6irBaPj4ssDDh&#10;ylu67FIlcgjHAjXYlJpCylha8hiHoSHO3Cm0HlOGbSVNi9cc7ms5VmoiPTrODRYberdU/u7OXsNn&#10;f3SHiRnh4ef41dvp5s15tdV68NS9zkEk6tJd/O/+MHm+Gs/g75t8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oZsMMAAADdAAAADwAAAAAAAAAAAAAAAACYAgAAZHJzL2Rv&#10;d25yZXYueG1sUEsFBgAAAAAEAAQA9QAAAIgDAAAAAA==&#10;" fillcolor="#dadcdd" stroked="f"/>
                  <v:line id="Line 1027" o:spid="_x0000_s1530" style="position:absolute;visibility:visible;mso-wrap-style:square" from="6372,3710" to="6372,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mc8YAAADdAAAADwAAAGRycy9kb3ducmV2LnhtbESPQWvCQBCF70L/wzKFXqRuVBBJXaWk&#10;CD140Kj0Os1Ok9jsbMiuGv+9cxC8zfDevPfNYtW7Rl2oC7VnA+NRAoq48Lbm0sBhv36fgwoR2WLj&#10;mQzcKMBq+TJYYGr9lXd0yWOpJIRDigaqGNtU61BU5DCMfEss2p/vHEZZu1LbDq8S7ho9SZKZdliz&#10;NFTYUlZR8Z+fnYHhz3w4xWN+ysblJKPTdvP7tQvGvL32nx+gIvXxaX5cf1vBT6bCL9/ICHp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nJnPGAAAA3QAAAA8AAAAAAAAA&#10;AAAAAAAAoQIAAGRycy9kb3ducmV2LnhtbFBLBQYAAAAABAAEAPkAAACUAwAAAAA=&#10;" strokecolor="#dadcdd" strokeweight="0"/>
                  <v:rect id="Rectangle 1028" o:spid="_x0000_s1531" style="position:absolute;left:6372;top:3710;width:1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Da8MA&#10;AADdAAAADwAAAGRycy9kb3ducmV2LnhtbERPTWsCMRC9F/ofwhR6q8lWsGVrlLagFAqCWqXHYTNu&#10;gpvJsom6++8boeBtHu9zpvPeN+JMXXSBNRQjBYK4CsZxreFnu3h6BRETssEmMGkYKMJ8dn83xdKE&#10;C6/pvEm1yCEcS9RgU2pLKWNlyWMchZY4c4fQeUwZdrU0HV5yuG/ks1IT6dFxbrDY0qel6rg5eQ3f&#10;w97tJqbA3e9+NdiX5Yfzaq3140P//gYiUZ9u4n/3l8nz1biA6zf5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WDa8MAAADdAAAADwAAAAAAAAAAAAAAAACYAgAAZHJzL2Rv&#10;d25yZXYueG1sUEsFBgAAAAAEAAQA9QAAAIgDAAAAAA==&#10;" fillcolor="#dadcdd" stroked="f"/>
                  <v:line id="Line 1029" o:spid="_x0000_s1532" style="position:absolute;visibility:visible;mso-wrap-style:square" from="6386,4398" to="723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rEsMAAADdAAAADwAAAGRycy9kb3ducmV2LnhtbERPTYvCMBC9C/6HMAveNFVZ7XaNIqK4&#10;3tRV2OPQzLbBZlKaqN1/vxEEb/N4nzNbtLYSN2q8caxgOEhAEOdOGy4UnL43/RSED8gaK8ek4I88&#10;LObdzgwz7e58oNsxFCKGsM9QQRlCnUnp85Is+oGriSP36xqLIcKmkLrBewy3lRwlyURaNBwbSqxp&#10;VVJ+OV6tArOfbN930/PHWa63YfiTXlJjT0r13trlJ4hAbXiJn+4vHecn4x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JKxLDAAAA3QAAAA8AAAAAAAAAAAAA&#10;AAAAoQIAAGRycy9kb3ducmV2LnhtbFBLBQYAAAAABAAEAPkAAACRAwAAAAA=&#10;" strokeweight="0"/>
                  <v:rect id="Rectangle 1030" o:spid="_x0000_s1533" style="position:absolute;left:6386;top:4398;width:84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pI8UA&#10;AADdAAAADwAAAGRycy9kb3ducmV2LnhtbERPS2sCMRC+C/0PYYTeNPFV7NYotSB4Eartod7GzXR3&#10;cTPZJqmu/vpGEHqbj+85s0Vra3EiHyrHGgZ9BYI4d6biQsPnx6o3BREissHaMWm4UIDF/KEzw8y4&#10;M2/ptIuFSCEcMtRQxthkUoa8JIuh7xrixH07bzEm6AtpPJ5TuK3lUKknabHi1FBiQ28l5cfdr9Ww&#10;fJ4uf97HvLluD3vafx2Ok6FXWj9229cXEJHa+C++u9cmzVej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CkjxQAAAN0AAAAPAAAAAAAAAAAAAAAAAJgCAABkcnMv&#10;ZG93bnJldi54bWxQSwUGAAAAAAQABAD1AAAAigMAAAAA&#10;" fillcolor="black" stroked="f"/>
                  <v:line id="Line 1031" o:spid="_x0000_s1534" style="position:absolute;visibility:visible;mso-wrap-style:square" from="7260,4398" to="9322,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wW/cQAAADdAAAADwAAAGRycy9kb3ducmV2LnhtbERPS2vCQBC+F/oflil4q5vUR9M0q4hU&#10;1FtrFXocstNkMTsbsluN/94VhN7m43tOMe9tI07UeeNYQTpMQBCXThuuFOy/V88ZCB+QNTaOScGF&#10;PMxnjw8F5tqd+YtOu1CJGMI+RwV1CG0upS9rsuiHriWO3K/rLIYIu0rqDs8x3DbyJUmm0qLh2FBj&#10;S8uayuPuzyown9P1ZPt6eDvIj3VIf7JjZuxeqcFTv3gHEagP/+K7e6Pj/GQ0hts38QQ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Bb9xAAAAN0AAAAPAAAAAAAAAAAA&#10;AAAAAKECAABkcnMvZG93bnJldi54bWxQSwUGAAAAAAQABAD5AAAAkgMAAAAA&#10;" strokeweight="0"/>
                  <v:rect id="Rectangle 1032" o:spid="_x0000_s1535" style="position:absolute;left:7260;top:4398;width:2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UzMUA&#10;AADdAAAADwAAAGRycy9kb3ducmV2LnhtbERPTWsCMRC9C/0PYYTeNNHWYrdGqQWhF0FtD/U2bqa7&#10;i5vJNom6+uuNIPQ2j/c5k1lra3EkHyrHGgZ9BYI4d6biQsP316I3BhEissHaMWk4U4DZ9KEzwcy4&#10;E6/puImFSCEcMtRQxthkUoa8JIuh7xrixP06bzEm6AtpPJ5SuK3lUKkXabHi1FBiQx8l5fvNwWqY&#10;v47nf6tnXl7Wuy1tf3b70dArrR+77fsbiEht/Bff3Z8mzVdP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RTMxQAAAN0AAAAPAAAAAAAAAAAAAAAAAJgCAABkcnMv&#10;ZG93bnJldi54bWxQSwUGAAAAAAQABAD1AAAAigMAAAAA&#10;" fillcolor="black" stroked="f"/>
                  <v:line id="Line 1033" o:spid="_x0000_s1536" style="position:absolute;visibility:visible;mso-wrap-style:square" from="4181,4140" to="4181,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bnMMAAADdAAAADwAAAGRycy9kb3ducmV2LnhtbERPTYvCMBC9C/sfwix4EU1VkFKNsnQR&#10;PHjQuovXsRnbajMpTdT6783Cgrd5vM9ZrDpTizu1rrKsYDyKQBDnVldcKPg5rIcxCOeRNdaWScGT&#10;HKyWH70FJto+eE/3zBcihLBLUEHpfZNI6fKSDLqRbYgDd7atQR9gW0jd4iOEm1pOomgmDVYcGkps&#10;KC0pv2Y3o2BwjAdT/M0u6biYpHTZbU/fe6dU/7P7moPw1Pm3+N+90WF+NJ3B3zfhB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CG5zDAAAA3QAAAA8AAAAAAAAAAAAA&#10;AAAAoQIAAGRycy9kb3ducmV2LnhtbFBLBQYAAAAABAAEAPkAAACRAwAAAAA=&#10;" strokecolor="#dadcdd" strokeweight="0"/>
                  <v:rect id="Rectangle 1034" o:spid="_x0000_s1537" style="position:absolute;left:4181;top:4140;width:14;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hMMA&#10;AADdAAAADwAAAGRycy9kb3ducmV2LnhtbERPTWsCMRC9F/ofwhS81UQFLatRqqAUCgVtlR6HzbgJ&#10;3UyWTdTdf98UCt7m8T5nsep8La7URhdYw2ioQBCXwTiuNHx9bp9fQMSEbLAOTBp6irBaPj4ssDDh&#10;xnu6HlIlcgjHAjXYlJpCylha8hiHoSHO3Dm0HlOGbSVNi7cc7ms5VmoqPTrODRYb2lgqfw4Xr+G9&#10;P7nj1Izw+H366O1st3Ze7bUePHWvcxCJunQX/7vfTJ6vJjP4+ya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C+hMMAAADdAAAADwAAAAAAAAAAAAAAAACYAgAAZHJzL2Rv&#10;d25yZXYueG1sUEsFBgAAAAAEAAQA9QAAAIgDAAAAAA==&#10;" fillcolor="#dadcdd" stroked="f"/>
                  <v:line id="Line 1035" o:spid="_x0000_s1538" style="position:absolute;visibility:visible;mso-wrap-style:square" from="4367,4140" to="4367,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qdcYAAADdAAAADwAAAGRycy9kb3ducmV2LnhtbESPQWvCQBCF70L/wzKFXqRuVBBJXaWk&#10;CD140Kj0Os1Ok9jsbMiuGv+9cxC8zfDevPfNYtW7Rl2oC7VnA+NRAoq48Lbm0sBhv36fgwoR2WLj&#10;mQzcKMBq+TJYYGr9lXd0yWOpJIRDigaqGNtU61BU5DCMfEss2p/vHEZZu1LbDq8S7ho9SZKZdliz&#10;NFTYUlZR8Z+fnYHhz3w4xWN+ysblJKPTdvP7tQvGvL32nx+gIvXxaX5cf1vBT6aCK9/ICHp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RKnXGAAAA3QAAAA8AAAAAAAAA&#10;AAAAAAAAoQIAAGRycy9kb3ducmV2LnhtbFBLBQYAAAAABAAEAPkAAACUAwAAAAA=&#10;" strokecolor="#dadcdd" strokeweight="0"/>
                  <v:rect id="Rectangle 1036" o:spid="_x0000_s1539" style="position:absolute;left:4367;top:4140;width:1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PbcMA&#10;AADdAAAADwAAAGRycy9kb3ducmV2LnhtbERPTWsCMRC9F/ofwhR6q4kVbF2N0hYsBaGgVfE4bMZN&#10;cDNZNqnu/ntTKHibx/uc2aLztThTG11gDcOBAkFcBuO40rD9WT69gogJ2WAdmDT0FGExv7+bYWHC&#10;hdd03qRK5BCOBWqwKTWFlLG05DEOQkOcuWNoPaYM20qaFi853NfyWamx9Og4N1hs6MNSedr8eg2r&#10;fu92YzPE3WH/3duXz3fn1Vrrx4fubQoiUZdu4n/3l8nz1WgCf9/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OPbcMAAADdAAAADwAAAAAAAAAAAAAAAACYAgAAZHJzL2Rv&#10;d25yZXYueG1sUEsFBgAAAAAEAAQA9QAAAIgDAAAAAA==&#10;" fillcolor="#dadcdd" stroked="f"/>
                  <v:line id="Line 1037" o:spid="_x0000_s1540" style="position:absolute;visibility:visible;mso-wrap-style:square" from="4553,4140" to="4553,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FVDscAAADdAAAADwAAAGRycy9kb3ducmV2LnhtbESPQWvCQBCF7wX/wzKCF6kbbRFJXUUi&#10;goceamzpdZqdJrHZ2ZBdNf5751DwNsN78943y3XvGnWhLtSeDUwnCSjiwtuaSwOfx93zAlSIyBYb&#10;z2TgRgHWq8HTElPrr3ygSx5LJSEcUjRQxdimWoeiIodh4lti0X595zDK2pXadniVcNfoWZLMtcOa&#10;paHClrKKir/87AyMvxfjF/zKT9m0nGV0+nj/2R6CMaNhv3kDFamPD/P/9d4KfvIq/PKNj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oVUOxwAAAN0AAAAPAAAAAAAA&#10;AAAAAAAAAKECAABkcnMvZG93bnJldi54bWxQSwUGAAAAAAQABAD5AAAAlQMAAAAA&#10;" strokecolor="#dadcdd" strokeweight="0"/>
                  <v:rect id="Rectangle 1038" o:spid="_x0000_s1541" style="position:absolute;left:4553;top:4140;width:1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wFsMA&#10;AADdAAAADwAAAGRycy9kb3ducmV2LnhtbERPTWsCMRC9F/ofwhR6q8kWsWVrlLagFAqCWqXHYTNu&#10;gpvJsom6++8boeBtHu9zpvPeN+JMXXSBNRQjBYK4CsZxreFnu3h6BRETssEmMGkYKMJ8dn83xdKE&#10;C6/pvEm1yCEcS9RgU2pLKWNlyWMchZY4c4fQeUwZdrU0HV5yuG/ks1IT6dFxbrDY0qel6rg5eQ3f&#10;w97tJqbA3e9+NdiX5Yfzaq3140P//gYiUZ9u4n/3l8nz1biA6zf5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PwFsMAAADdAAAADwAAAAAAAAAAAAAAAACYAgAAZHJzL2Rv&#10;d25yZXYueG1sUEsFBgAAAAAEAAQA9QAAAIgDAAAAAA==&#10;" fillcolor="#dadcdd" stroked="f"/>
                  <v:line id="Line 1039" o:spid="_x0000_s1542" style="position:absolute;visibility:visible;mso-wrap-style:square" from="4740,4140" to="4740,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u4sQAAADdAAAADwAAAGRycy9kb3ducmV2LnhtbERPS2vCQBC+F/wPywi9SN2YFpHUjUhK&#10;wYMHjRavY3aah9nZkN1q+u/dQsHbfHzPWa4G04or9a62rGA2jUAQF1bXXCo4Hj5fFiCcR9bYWiYF&#10;v+RglY6elphoe+M9XXNfihDCLkEFlfddIqUrKjLoprYjDty37Q36APtS6h5vIdy0Mo6iuTRYc2io&#10;sKOsouKS/xgFk9Ni8opfeZPNyjijZrc9f+ydUs/jYf0OwtPgH+J/90aH+dFbDH/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27ixAAAAN0AAAAPAAAAAAAAAAAA&#10;AAAAAKECAABkcnMvZG93bnJldi54bWxQSwUGAAAAAAQABAD5AAAAkgMAAAAA&#10;" strokecolor="#dadcdd" strokeweight="0"/>
                  <v:rect id="Rectangle 1040" o:spid="_x0000_s1543" style="position:absolute;left:4740;top:4140;width:14;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L+sMA&#10;AADdAAAADwAAAGRycy9kb3ducmV2LnhtbERPTWsCMRC9F/wPYYTeamIttqxG0YIiFAraKh6HzXQT&#10;upksm1R3/31TKHibx/uc+bLztbhQG11gDeORAkFcBuO40vD5sXl4ARETssE6MGnoKcJyMbibY2HC&#10;lfd0OaRK5BCOBWqwKTWFlLG05DGOQkOcua/QekwZtpU0LV5zuK/lo1JT6dFxbrDY0Kul8vvw4zW8&#10;9Sd3nJoxHs+n994+b9fOq73W98NuNQORqEs38b97Z/J89TSBv2/y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3L+sMAAADdAAAADwAAAAAAAAAAAAAAAACYAgAAZHJzL2Rv&#10;d25yZXYueG1sUEsFBgAAAAAEAAQA9QAAAIgDAAAAAA==&#10;" fillcolor="#dadcdd" stroked="f"/>
                  <v:line id="Line 1041" o:spid="_x0000_s1544" style="position:absolute;visibility:visible;mso-wrap-style:square" from="4926,4140" to="4926,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pTDcMAAADdAAAADwAAAGRycy9kb3ducmV2LnhtbERPS4vCMBC+C/6HMMJeRFMfiFSjSGVh&#10;Dx607uJ1bMa22kxKk9Xuv98Igrf5+J6zXLemEndqXGlZwWgYgSDOrC45V/B9/BzMQTiPrLGyTAr+&#10;yMF61e0sMdb2wQe6pz4XIYRdjAoK7+tYSpcVZNANbU0cuIttDPoAm1zqBh8h3FRyHEUzabDk0FBg&#10;TUlB2S39NQr6p3l/gj/pNRnl44Su+915e3BKffTazQKEp9a/xS/3lw7zo+kUnt+E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aUw3DAAAA3QAAAA8AAAAAAAAAAAAA&#10;AAAAoQIAAGRycy9kb3ducmV2LnhtbFBLBQYAAAAABAAEAPkAAACRAwAAAAA=&#10;" strokecolor="#dadcdd" strokeweight="0"/>
                  <v:rect id="Rectangle 1042" o:spid="_x0000_s1545" style="position:absolute;left:4926;top:4140;width:14;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2FcMA&#10;AADdAAAADwAAAGRycy9kb3ducmV2LnhtbERPTWsCMRC9F/wPYYTeamKxtqxG0YIiFAraKh6HzXQT&#10;upksm1R3/31TKHibx/uc+bLztbhQG11gDeORAkFcBuO40vD5sXl4ARETssE6MGnoKcJyMbibY2HC&#10;lfd0OaRK5BCOBWqwKTWFlLG05DGOQkOcua/QekwZtpU0LV5zuK/lo1JT6dFxbrDY0Kul8vvw4zW8&#10;9Sd3nJoxHs+n994+b9fOq73W98NuNQORqEs38b97Z/J8NXmCv2/y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j2FcMAAADdAAAADwAAAAAAAAAAAAAAAACYAgAAZHJzL2Rv&#10;d25yZXYueG1sUEsFBgAAAAAEAAQA9QAAAIgDAAAAAA==&#10;" fillcolor="#dadcdd" stroked="f"/>
                  <v:line id="Line 1043" o:spid="_x0000_s1546" style="position:absolute;visibility:visible;mso-wrap-style:square" from="5140,0" to="5140,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o4cMAAADdAAAADwAAAGRycy9kb3ducmV2LnhtbERPTYvCMBC9L/gfwgheRFPdRaQaRbos&#10;7GEPWhWvYzO21WZSmqjdf28Ewds83ufMl62pxI0aV1pWMBpGIIgzq0vOFey2P4MpCOeRNVaWScE/&#10;OVguOh9zjLW984Zuqc9FCGEXo4LC+zqW0mUFGXRDWxMH7mQbgz7AJpe6wXsIN5UcR9FEGiw5NBRY&#10;U1JQdkmvRkH/MO1/4j49J6N8nNB5/Xf83jilet12NQPhqfVv8cv9q8P86GsCz2/C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EaOHDAAAA3QAAAA8AAAAAAAAAAAAA&#10;AAAAoQIAAGRycy9kb3ducmV2LnhtbFBLBQYAAAAABAAEAPkAAACRAwAAAAA=&#10;" strokecolor="#dadcdd" strokeweight="0"/>
                  <v:rect id="Rectangle 1044" o:spid="_x0000_s1547" style="position:absolute;left:5140;width:1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N+cMA&#10;AADdAAAADwAAAGRycy9kb3ducmV2LnhtbERPTWsCMRC9F/ofwhS81UQRLatRqqAUCgVtlR6HzbgJ&#10;3UyWTdTdf98UCt7m8T5nsep8La7URhdYw2ioQBCXwTiuNHx9bp9fQMSEbLAOTBp6irBaPj4ssDDh&#10;xnu6HlIlcgjHAjXYlJpCylha8hiHoSHO3Dm0HlOGbSVNi7cc7ms5VmoqPTrODRYb2lgqfw4Xr+G9&#10;P7nj1Izw+H366O1st3Ze7bUePHWvcxCJunQX/7vfTJ6vJjP4+ya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bN+cMAAADdAAAADwAAAAAAAAAAAAAAAACYAgAAZHJzL2Rv&#10;d25yZXYueG1sUEsFBgAAAAAEAAQA9QAAAIgDAAAAAA==&#10;" fillcolor="#dadcdd" stroked="f"/>
                  <v:line id="Line 1045" o:spid="_x0000_s1548" style="position:absolute;visibility:visible;mso-wrap-style:square" from="5327,0" to="5327,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dZCMcAAADdAAAADwAAAGRycy9kb3ducmV2LnhtbESPQWvCQBCF7wX/wzKCF6kbbRFJXUUi&#10;goceamzpdZqdJrHZ2ZBdNf5751DwNsN78943y3XvGnWhLtSeDUwnCSjiwtuaSwOfx93zAlSIyBYb&#10;z2TgRgHWq8HTElPrr3ygSx5LJSEcUjRQxdimWoeiIodh4lti0X595zDK2pXadniVcNfoWZLMtcOa&#10;paHClrKKir/87AyMvxfjF/zKT9m0nGV0+nj/2R6CMaNhv3kDFamPD/P/9d4KfvIquPKNj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11kIxwAAAN0AAAAPAAAAAAAA&#10;AAAAAAAAAKECAABkcnMvZG93bnJldi54bWxQSwUGAAAAAAQABAD5AAAAlQMAAAAA&#10;" strokecolor="#dadcdd" strokeweight="0"/>
                  <v:rect id="Rectangle 1046" o:spid="_x0000_s1549" style="position:absolute;left:5327;width:1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8EMMA&#10;AADdAAAADwAAAGRycy9kb3ducmV2LnhtbERPTWsCMRC9F/ofwhR6q4lFbF2N0hYsBaGgVfE4bMZN&#10;cDNZNqnu/ntTKHibx/uc2aLztThTG11gDcOBAkFcBuO40rD9WT69gogJ2WAdmDT0FGExv7+bYWHC&#10;hdd03qRK5BCOBWqwKTWFlLG05DEOQkOcuWNoPaYM20qaFi853NfyWamx9Og4N1hs6MNSedr8eg2r&#10;fu92YzPE3WH/3duXz3fn1Vrrx4fubQoiUZdu4n/3l8nz1WgCf9/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X8EMMAAADdAAAADwAAAAAAAAAAAAAAAACYAgAAZHJzL2Rv&#10;d25yZXYueG1sUEsFBgAAAAAEAAQA9QAAAIgDAAAAAA==&#10;" fillcolor="#dadcdd" stroked="f"/>
                  <v:line id="Line 1047" o:spid="_x0000_s1550" style="position:absolute;visibility:visible;mso-wrap-style:square" from="5513,3710" to="5513,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jD08cAAADdAAAADwAAAGRycy9kb3ducmV2LnhtbESPQWvCQBCF7wX/wzKCF6kbLRVJXUUi&#10;goceamzpdZqdJrHZ2ZBdNf5751DwNsN78943y3XvGnWhLtSeDUwnCSjiwtuaSwOfx93zAlSIyBYb&#10;z2TgRgHWq8HTElPrr3ygSx5LJSEcUjRQxdimWoeiIodh4lti0X595zDK2pXadniVcNfoWZLMtcOa&#10;paHClrKKir/87AyMvxfjF/zKT9m0nGV0+nj/2R6CMaNhv3kDFamPD/P/9d4KfvIq/PKNj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eMPTxwAAAN0AAAAPAAAAAAAA&#10;AAAAAAAAAKECAABkcnMvZG93bnJldi54bWxQSwUGAAAAAAQABAD5AAAAlQMAAAAA&#10;" strokecolor="#dadcdd" strokeweight="0"/>
                  <v:rect id="Rectangle 1048" o:spid="_x0000_s1551" style="position:absolute;left:5513;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pmy8MA&#10;AADdAAAADwAAAGRycy9kb3ducmV2LnhtbERPTWsCMRC9F/ofwhR6q8kWtGVrlLagFAqCWqXHYTNu&#10;gpvJsom6++8boeBtHu9zpvPeN+JMXXSBNRQjBYK4CsZxreFnu3h6BRETssEmMGkYKMJ8dn83xdKE&#10;C6/pvEm1yCEcS9RgU2pLKWNlyWMchZY4c4fQeUwZdrU0HV5yuG/ks1IT6dFxbrDY0qel6rg5eQ3f&#10;w97tJqbA3e9+NdiX5Yfzaq3140P//gYiUZ9u4n/3l8nz1biA6zf5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pmy8MAAADdAAAADwAAAAAAAAAAAAAAAACYAgAAZHJzL2Rv&#10;d25yZXYueG1sUEsFBgAAAAAEAAQA9QAAAIgDAAAAAA==&#10;" fillcolor="#dadcdd" stroked="f"/>
                  <v:line id="Line 1049" o:spid="_x0000_s1552" style="position:absolute;visibility:visible;mso-wrap-style:square" from="5699,3710" to="5699,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4P8QAAADdAAAADwAAAGRycy9kb3ducmV2LnhtbERPS2vCQBC+F/wPywi9SN2YUpHUjUhK&#10;wYMHjRavY3aah9nZkN1q+u/dQsHbfHzPWa4G04or9a62rGA2jUAQF1bXXCo4Hj5fFiCcR9bYWiYF&#10;v+RglY6elphoe+M9XXNfihDCLkEFlfddIqUrKjLoprYjDty37Q36APtS6h5vIdy0Mo6iuTRYc2io&#10;sKOsouKS/xgFk9Ni8opfeZPNyjijZrc9f+ydUs/jYf0OwtPgH+J/90aH+dFbDH/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5vg/xAAAAN0AAAAPAAAAAAAAAAAA&#10;AAAAAKECAABkcnMvZG93bnJldi54bWxQSwUGAAAAAAQABAD5AAAAkgMAAAAA&#10;" strokecolor="#dadcdd" strokeweight="0"/>
                  <v:rect id="Rectangle 1050" o:spid="_x0000_s1553" style="position:absolute;left:5699;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dJ8MA&#10;AADdAAAADwAAAGRycy9kb3ducmV2LnhtbERPTWsCMRC9F/wPYYTeamKltqxG0YIiFAraKh6HzXQT&#10;upksm1R3/31TKHibx/uc+bLztbhQG11gDeORAkFcBuO40vD5sXl4ARETssE6MGnoKcJyMbibY2HC&#10;lfd0OaRK5BCOBWqwKTWFlLG05DGOQkOcua/QekwZtpU0LV5zuK/lo1JT6dFxbrDY0Kul8vvw4zW8&#10;9Sd3nJoxHs+n994+b9fOq73W98NuNQORqEs38b97Z/J89TSBv2/y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RdJ8MAAADdAAAADwAAAAAAAAAAAAAAAACYAgAAZHJzL2Rv&#10;d25yZXYueG1sUEsFBgAAAAAEAAQA9QAAAIgDAAAAAA==&#10;" fillcolor="#dadcdd" stroked="f"/>
                  <v:line id="Line 1051" o:spid="_x0000_s1554" style="position:absolute;visibility:visible;mso-wrap-style:square" from="5885,3710" to="5885,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PF0MUAAADdAAAADwAAAGRycy9kb3ducmV2LnhtbERPS2vCQBC+F/oflil4Ed1oWwnRjUhE&#10;8NBDTStex+w0j2ZnQ3bV9N93C0Jv8/E9Z7UeTCuu1LvasoLZNAJBXFhdc6ng82M3iUE4j6yxtUwK&#10;fsjBOn18WGGi7Y0PdM19KUIIuwQVVN53iZSuqMigm9qOOHBftjfoA+xLqXu8hXDTynkULaTBmkND&#10;hR1lFRXf+cUoGJ/i8TMe8yablfOMmve38/bglBo9DZslCE+D/xff3Xsd5kevL/D3TThB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PF0MUAAADdAAAADwAAAAAAAAAA&#10;AAAAAAChAgAAZHJzL2Rvd25yZXYueG1sUEsFBgAAAAAEAAQA+QAAAJMDAAAAAA==&#10;" strokecolor="#dadcdd" strokeweight="0"/>
                  <v:rect id="Rectangle 1052" o:spid="_x0000_s1555" style="position:absolute;left:5885;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gyMMA&#10;AADdAAAADwAAAGRycy9kb3ducmV2LnhtbERPTWsCMRC9F/ofwhS81cSCtqxGqUJFEAraKj0Om3ET&#10;upksm6i7/94UCt7m8T5ntuh8LS7URhdYw2ioQBCXwTiuNHx/fTy/gYgJ2WAdmDT0FGExf3yYYWHC&#10;lXd02adK5BCOBWqwKTWFlLG05DEOQ0OcuVNoPaYM20qaFq853NfyRamJ9Og4N1hsaGWp/N2fvYZt&#10;f3SHiRnh4ef42dvX9dJ5tdN68NS9T0Ek6tJd/O/emDxfjcfw900+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FgyMMAAADdAAAADwAAAAAAAAAAAAAAAACYAgAAZHJzL2Rv&#10;d25yZXYueG1sUEsFBgAAAAAEAAQA9QAAAIgDAAAAAA==&#10;" fillcolor="#dadcdd" stroked="f"/>
                  <v:line id="Line 1053" o:spid="_x0000_s1556" style="position:absolute;visibility:visible;mso-wrap-style:square" from="6071,3710" to="6071,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3+PMMAAADdAAAADwAAAGRycy9kb3ducmV2LnhtbERPTYvCMBC9L/gfwgheRFNdVqQaRbos&#10;7GEPWhWvYzO21WZSmqjdf28Ewds83ufMl62pxI0aV1pWMBpGIIgzq0vOFey2P4MpCOeRNVaWScE/&#10;OVguOh9zjLW984Zuqc9FCGEXo4LC+zqW0mUFGXRDWxMH7mQbgz7AJpe6wXsIN5UcR9FEGiw5NBRY&#10;U1JQdkmvRkH/MO1/4j49J6N8nNB5/Xf83jilet12NQPhqfVv8cv9q8P86GsCz2/C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d/jzDAAAA3QAAAA8AAAAAAAAAAAAA&#10;AAAAoQIAAGRycy9kb3ducmV2LnhtbFBLBQYAAAAABAAEAPkAAACRAwAAAAA=&#10;" strokecolor="#dadcdd" strokeweight="0"/>
                  <v:rect id="Rectangle 1054" o:spid="_x0000_s1557" style="position:absolute;left:6071;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9bJMMA&#10;AADdAAAADwAAAGRycy9kb3ducmV2LnhtbERPTWsCMRC9F/ofwhS81URBLatRqqAUCgVtlR6HzbgJ&#10;3UyWTdTdf98UCt7m8T5nsep8La7URhdYw2ioQBCXwTiuNHx9bp9fQMSEbLAOTBp6irBaPj4ssDDh&#10;xnu6HlIlcgjHAjXYlJpCylha8hiHoSHO3Dm0HlOGbSVNi7cc7ms5VmoqPTrODRYb2lgqfw4Xr+G9&#10;P7nj1Izw+H366O1st3Ze7bUePHWvcxCJunQX/7vfTJ6vJjP4+ya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9bJMMAAADdAAAADwAAAAAAAAAAAAAAAACYAgAAZHJzL2Rv&#10;d25yZXYueG1sUEsFBgAAAAAEAAQA9QAAAIgDAAAAAA==&#10;" fillcolor="#dadcdd" stroked="f"/>
                  <v:line id="Line 1055" o:spid="_x0000_s1558" style="position:absolute;visibility:visible;mso-wrap-style:square" from="6257,3710" to="6257,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P1ccAAADdAAAADwAAAGRycy9kb3ducmV2LnhtbESPQWvCQBCF7wX/wzKCF6kbLRVJXUUi&#10;goceamzpdZqdJrHZ2ZBdNf5751DwNsN78943y3XvGnWhLtSeDUwnCSjiwtuaSwOfx93zAlSIyBYb&#10;z2TgRgHWq8HTElPrr3ygSx5LJSEcUjRQxdimWoeiIodh4lti0X595zDK2pXadniVcNfoWZLMtcOa&#10;paHClrKKir/87AyMvxfjF/zKT9m0nGV0+nj/2R6CMaNhv3kDFamPD/P/9d4KfvIquPKNj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Ds/VxwAAAN0AAAAPAAAAAAAA&#10;AAAAAAAAAKECAABkcnMvZG93bnJldi54bWxQSwUGAAAAAAQABAD5AAAAlQMAAAAA&#10;" strokecolor="#dadcdd" strokeweight="0"/>
                  <v:rect id="Rectangle 1056" o:spid="_x0000_s1559" style="position:absolute;left:6257;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qzcMA&#10;AADdAAAADwAAAGRycy9kb3ducmV2LnhtbERPTWsCMRC9F/ofwhR6q4kFbV2N0hYsBaGgVfE4bMZN&#10;cDNZNqnu/ntTKHibx/uc2aLztThTG11gDcOBAkFcBuO40rD9WT69gogJ2WAdmDT0FGExv7+bYWHC&#10;hdd03qRK5BCOBWqwKTWFlLG05DEOQkOcuWNoPaYM20qaFi853NfyWamx9Og4N1hs6MNSedr8eg2r&#10;fu92YzPE3WH/3duXz3fn1Vrrx4fubQoiUZdu4n/3l8nz1WgCf9/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xqzcMAAADdAAAADwAAAAAAAAAAAAAAAACYAgAAZHJzL2Rv&#10;d25yZXYueG1sUEsFBgAAAAAEAAQA9QAAAIgDAAAAAA==&#10;" fillcolor="#dadcdd" stroked="f"/>
                  <v:line id="Line 1057" o:spid="_x0000_s1560" style="position:absolute;visibility:visible;mso-wrap-style:square" from="0,4642" to="6372,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QJbsYAAADdAAAADwAAAGRycy9kb3ducmV2LnhtbESPQWvCQBCF74X+h2UKvYhuVBCJrlJS&#10;hB560Kh4HbPTJDY7G7Krpv/eOQi9zfDevPfNct27Rt2oC7VnA+NRAoq48Lbm0sBhvxnOQYWIbLHx&#10;TAb+KMB69fqyxNT6O+/olsdSSQiHFA1UMbap1qGoyGEY+ZZYtB/fOYyydqW2Hd4l3DV6kiQz7bBm&#10;aaiwpayi4je/OgOD03wwxWN+ycblJKPL9vv8uQvGvL/1HwtQkfr4b35ef1nBT2bCL9/ICH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UCW7GAAAA3QAAAA8AAAAAAAAA&#10;AAAAAAAAoQIAAGRycy9kb3ducmV2LnhtbFBLBQYAAAAABAAEAPkAAACUAwAAAAA=&#10;" strokecolor="#dadcdd" strokeweight="0"/>
                  <v:rect id="Rectangle 1058" o:spid="_x0000_s1561" style="position:absolute;top:4642;width:637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sdsMA&#10;AADdAAAADwAAAGRycy9kb3ducmV2LnhtbERPTWsCMRC9F/ofwhR6q8n2sJWtUWyhpVAoqFU8Dptx&#10;E9xMlk2qu/++EQRv83ifM1sMvhUn6qMLrKGYKBDEdTCOGw2/m4+nKYiYkA22gUnDSBEW8/u7GVYm&#10;nHlFp3VqRA7hWKEGm1JXSRlrSx7jJHTEmTuE3mPKsG+k6fGcw30rn5UqpUfHucFiR++W6uP6z2v4&#10;HnduW5oCt/vdz2hfPt+cVyutHx+G5SuIREO6ia/uL5Pnq7KAyzf5B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sdsMAAADdAAAADwAAAAAAAAAAAAAAAACYAgAAZHJzL2Rv&#10;d25yZXYueG1sUEsFBgAAAAAEAAQA9QAAAIgDAAAAAA==&#10;" fillcolor="#dadcdd" stroked="f"/>
                  <v:line id="Line 1059" o:spid="_x0000_s1562" style="position:absolute;visibility:visible;mso-wrap-style:square" from="6386,4642" to="7231,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oED8MAAADdAAAADwAAAGRycy9kb3ducmV2LnhtbERPS2vCQBC+F/wPyxR6qxuFxpi6ESkV&#10;680n9Dhkp8mS7GzIrpr+e7dQ8DYf33MWy8G24kq9N44VTMYJCOLSacOVgtNx/ZqB8AFZY+uYFPyS&#10;h2Uxelpgrt2N93Q9hErEEPY5KqhD6HIpfVmTRT92HXHkflxvMUTYV1L3eIvhtpXTJEmlRcOxocaO&#10;Pmoqm8PFKjC7dPO2nZ3nZ/m5CZPvrMmMPSn18jys3kEEGsJD/O/+0nF+kk7h75t4gi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6BA/DAAAA3QAAAA8AAAAAAAAAAAAA&#10;AAAAoQIAAGRycy9kb3ducmV2LnhtbFBLBQYAAAAABAAEAPkAAACRAwAAAAA=&#10;" strokeweight="0"/>
                  <v:rect id="Rectangle 1060" o:spid="_x0000_s1563" style="position:absolute;left:6386;top:4642;width:84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GPsUA&#10;AADdAAAADwAAAGRycy9kb3ducmV2LnhtbERPS2sCMRC+F/ofwgi91UTbim6NUoVCL0J9HPQ2bqa7&#10;i5vJmqS6+uuNUOhtPr7njKetrcWJfKgca+h1FQji3JmKCw2b9efzEESIyAZrx6ThQgGmk8eHMWbG&#10;nXlJp1UsRArhkKGGMsYmkzLkJVkMXdcQJ+7HeYsxQV9I4/Gcwm0t+0oNpMWKU0OJDc1Lyg+rX6th&#10;NhrOjt+vvLgu9zvabfeHt75XWj912o93EJHa+C/+c3+ZNF8NXuD+TTp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Y+xQAAAN0AAAAPAAAAAAAAAAAAAAAAAJgCAABkcnMv&#10;ZG93bnJldi54bWxQSwUGAAAAAAQABAD1AAAAigMAAAAA&#10;" fillcolor="black" stroked="f"/>
                  <v:line id="Line 1061" o:spid="_x0000_s1564" style="position:absolute;visibility:visible;mso-wrap-style:square" from="7961,1719" to="796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PbcMAAADdAAAADwAAAGRycy9kb3ducmV2LnhtbERPTYvCMBC9L/gfwgheRFPdRaQaRbos&#10;7GEPWhWvYzO21WZSmqjdf28Ewds83ufMl62pxI0aV1pWMBpGIIgzq0vOFey2P4MpCOeRNVaWScE/&#10;OVguOh9zjLW984Zuqc9FCGEXo4LC+zqW0mUFGXRDWxMH7mQbgz7AJpe6wXsIN5UcR9FEGiw5NBRY&#10;U1JQdkmvRkH/MO1/4j49J6N8nNB5/Xf83jilet12NQPhqfVv8cv9q8P8aPIFz2/C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D23DAAAA3QAAAA8AAAAAAAAAAAAA&#10;AAAAoQIAAGRycy9kb3ducmV2LnhtbFBLBQYAAAAABAAEAPkAAACRAwAAAAA=&#10;" strokecolor="#dadcdd" strokeweight="0"/>
                  <v:rect id="Rectangle 1062" o:spid="_x0000_s1565" style="position:absolute;left:7961;top:1719;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2qdcMA&#10;AADdAAAADwAAAGRycy9kb3ducmV2LnhtbERP30vDMBB+H/g/hBN825IN7KQuGzpQBEHYtMPHo7k1&#10;Yc2lNHFr/3sjDHy7j+/nrTaDb8WZ+ugCa5jPFAjiOhjHjYavz5fpA4iYkA22gUnDSBE265vJCksT&#10;Lryj8z41IodwLFGDTakrpYy1JY9xFjrizB1D7zFl2DfS9HjJ4b6VC6UK6dFxbrDY0dZSfdr/eA3v&#10;48FVhZlj9X34GO3y9dl5tdP67nZ4egSRaEj/4qv7zeT5qriHv2/y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2qdcMAAADdAAAADwAAAAAAAAAAAAAAAACYAgAAZHJzL2Rv&#10;d25yZXYueG1sUEsFBgAAAAAEAAQA9QAAAIgDAAAAAA==&#10;" fillcolor="#dadcdd" stroked="f"/>
                  <v:line id="Line 1063" o:spid="_x0000_s1566" style="position:absolute;visibility:visible;mso-wrap-style:square" from="8663,1719" to="8663,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0gcUAAADdAAAADwAAAGRycy9kb3ducmV2LnhtbERPTWvCQBC9F/wPywi9iG4SIUjqKpJS&#10;6KGHmla8jtlpEs3Ohuw2Sf+9Wyj0No/3Odv9ZFoxUO8aywriVQSCuLS64UrB58fLcgPCeWSNrWVS&#10;8EMO9rvZwxYzbUc+0lD4SoQQdhkqqL3vMildWZNBt7IdceC+bG/QB9hXUvc4hnDTyiSKUmmw4dBQ&#10;Y0d5TeWt+DYKFufNYo2n4prHVZLT9f3t8nx0Sj3Op8MTCE+T/xf/uV91mB+lKfx+E06Qu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E0gcUAAADdAAAADwAAAAAAAAAA&#10;AAAAAAChAgAAZHJzL2Rvd25yZXYueG1sUEsFBgAAAAAEAAQA+QAAAJMDAAAAAA==&#10;" strokecolor="#dadcdd" strokeweight="0"/>
                  <v:rect id="Rectangle 1064" o:spid="_x0000_s1567" style="position:absolute;left:8663;top:1719;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mcMA&#10;AADdAAAADwAAAGRycy9kb3ducmV2LnhtbERPS2sCMRC+F/ofwhR6q4ke1rI1SisoQqHgkx6HzbgJ&#10;bibLJuruv28Khd7m43vObNH7Rtyoiy6whvFIgSCugnFcazjsVy+vIGJCNtgEJg0DRVjMHx9mWJpw&#10;5y3ddqkWOYRjiRpsSm0pZawseYyj0BJn7hw6jynDrpamw3sO942cKFVIj45zg8WWlpaqy+7qNXwO&#10;J3cszBiP36evwU7XH86rrdbPT/37G4hEffoX/7k3Js9XxRR+v8kn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RmcMAAADdAAAADwAAAAAAAAAAAAAAAACYAgAAZHJzL2Rv&#10;d25yZXYueG1sUEsFBgAAAAAEAAQA9QAAAIgDAAAAAA==&#10;" fillcolor="#dadcdd" stroked="f"/>
                  <v:line id="Line 1065" o:spid="_x0000_s1568" style="position:absolute;visibility:visible;mso-wrap-style:square" from="7260,4642" to="9322,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z5cYAAADdAAAADwAAAGRycy9kb3ducmV2LnhtbESPT2vDMAzF74N9B6NBb6vTQrMsrVvG&#10;6Oh2W//BjiJWE9NYDrHXZt9+OhR6k3hP7/20WA2+VRfqowtsYDLOQBFXwTquDRz2H88FqJiQLbaB&#10;ycAfRVgtHx8WWNpw5S1ddqlWEsKxRANNSl2pdawa8hjHoSMW7RR6j0nWvta2x6uE+1ZPsyzXHh1L&#10;Q4MdvTdUnXe/3oD7zjezr5fj61GvN2nyU5wL5w/GjJ6GtzmoREO6m2/Xn1bws1x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SM+XGAAAA3QAAAA8AAAAAAAAA&#10;AAAAAAAAoQIAAGRycy9kb3ducmV2LnhtbFBLBQYAAAAABAAEAPkAAACUAwAAAAA=&#10;" strokeweight="0"/>
                  <v:rect id="Rectangle 1066" o:spid="_x0000_s1569" style="position:absolute;left:7260;top:4642;width:2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x1MUA&#10;AADdAAAADwAAAGRycy9kb3ducmV2LnhtbERPTWsCMRC9C/6HMIXe3KRSRbdGUaHQS6FqD/U2bqa7&#10;i5vJmqS69tc3BcHbPN7nzBadbcSZfKgda3jKFAjiwpmaSw2fu9fBBESIyAYbx6ThSgEW835vhrlx&#10;F97QeRtLkUI45KihirHNpQxFRRZD5lrixH07bzEm6EtpPF5SuG3kUKmxtFhzaqiwpXVFxXH7YzWs&#10;ppPV6eOZ3383hz3tvw7H0dArrR8fuuULiEhdvItv7jeT5qvxFP6/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zHUxQAAAN0AAAAPAAAAAAAAAAAAAAAAAJgCAABkcnMv&#10;ZG93bnJldi54bWxQSwUGAAAAAAQABAD1AAAAigMAAAAA&#10;" fillcolor="black" stroked="f"/>
                  <v:line id="Line 1067" o:spid="_x0000_s1570" style="position:absolute;visibility:visible;mso-wrap-style:square" from="0,4885" to="6372,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fs8cAAADdAAAADwAAAGRycy9kb3ducmV2LnhtbESPQWvCQBCF7wX/wzKCF6kbLVRJXUUi&#10;goceamzpdZqdJrHZ2ZBdNf5751DwNsN78943y3XvGnWhLtSeDUwnCSjiwtuaSwOfx93zAlSIyBYb&#10;z2TgRgHWq8HTElPrr3ygSx5LJSEcUjRQxdimWoeiIodh4lti0X595zDK2pXadniVcNfoWZK8aoc1&#10;S0OFLWUVFX/52RkYfy/GL/iVn7JpOcvo9PH+sz0EY0bDfvMGKlIfH+b/670V/GQu/PKNj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zZ+zxwAAAN0AAAAPAAAAAAAA&#10;AAAAAAAAAKECAABkcnMvZG93bnJldi54bWxQSwUGAAAAAAQABAD5AAAAlQMAAAAA&#10;" strokecolor="#dadcdd" strokeweight="0"/>
                  <v:rect id="Rectangle 1068" o:spid="_x0000_s1571" style="position:absolute;top:4885;width:637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6q8MA&#10;AADdAAAADwAAAGRycy9kb3ducmV2LnhtbERPTWsCMRC9F/ofwhR6q8n2oLIaRQstQqGgreJx2Iyb&#10;4GaybKLu/vumUPA2j/c582XvG3GlLrrAGoqRAkFcBeO41vDz/f4yBRETssEmMGkYKMJy8fgwx9KE&#10;G2/puku1yCEcS9RgU2pLKWNlyWMchZY4c6fQeUwZdrU0Hd5yuG/kq1Jj6dFxbrDY0pul6ry7eA2f&#10;w8Htx6bA/fHwNdjJx9p5tdX6+alfzUAk6tNd/O/emDxfTQr4+ya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86q8MAAADdAAAADwAAAAAAAAAAAAAAAACYAgAAZHJzL2Rv&#10;d25yZXYueG1sUEsFBgAAAAAEAAQA9QAAAIgDAAAAAA==&#10;" fillcolor="#dadcdd" stroked="f"/>
                  <v:line id="Line 1069" o:spid="_x0000_s1572" style="position:absolute;visibility:visible;mso-wrap-style:square" from="7202,2421" to="7202,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kX8QAAADdAAAADwAAAGRycy9kb3ducmV2LnhtbERPS2vCQBC+F/wPywi9SN2YQpXUjUhK&#10;wYMHjRavY3aah9nZkN1q+u/dQsHbfHzPWa4G04or9a62rGA2jUAQF1bXXCo4Hj5fFiCcR9bYWiYF&#10;v+RglY6elphoe+M9XXNfihDCLkEFlfddIqUrKjLoprYjDty37Q36APtS6h5vIdy0Mo6iN2mw5tBQ&#10;YUdZRcUl/zEKJqfF5BW/8iablXFGzW57/tg7pZ7Hw/odhKfBP8T/7o0O86N5DH/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U6RfxAAAAN0AAAAPAAAAAAAAAAAA&#10;AAAAAKECAABkcnMvZG93bnJldi54bWxQSwUGAAAAAAQABAD5AAAAkgMAAAAA&#10;" strokecolor="#dadcdd" strokeweight="0"/>
                  <v:rect id="Rectangle 1070" o:spid="_x0000_s1573" style="position:absolute;left:7202;top:2421;width:15;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BR8MA&#10;AADdAAAADwAAAGRycy9kb3ducmV2LnhtbERPTWsCMRC9F/ofwhS81UQFLatRqqAUCgVtlR6HzbgJ&#10;3UyWTdTdf98UCt7m8T5nsep8La7URhdYw2ioQBCXwTiuNHx9bp9fQMSEbLAOTBp6irBaPj4ssDDh&#10;xnu6HlIlcgjHAjXYlJpCylha8hiHoSHO3Dm0HlOGbSVNi7cc7ms5VmoqPTrODRYb2lgqfw4Xr+G9&#10;P7nj1Izw+H366O1st3Ze7bUePHWvcxCJunQX/7vfTJ6vZhP4+ya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EBR8MAAADdAAAADwAAAAAAAAAAAAAAAACYAgAAZHJzL2Rv&#10;d25yZXYueG1sUEsFBgAAAAAEAAQA9QAAAIgDAAAAAA==&#10;" fillcolor="#dadcdd" stroked="f"/>
                  <v:line id="Line 1071" o:spid="_x0000_s1574" style="position:absolute;visibility:visible;mso-wrap-style:square" from="6386,4885" to="7231,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vPcMAAADdAAAADwAAAGRycy9kb3ducmV2LnhtbERPTWvCQBC9C/0PyxR6042lmhhdpZQW&#10;9WatgschOyaL2dmQ3Wr8964geJvH+5zZorO1OFPrjWMFw0ECgrhw2nCpYPf3089A+ICssXZMCq7k&#10;YTF/6c0w1+7Cv3TehlLEEPY5KqhCaHIpfVGRRT9wDXHkjq61GCJsS6lbvMRwW8v3JBlLi4ZjQ4UN&#10;fVVUnLb/VoHZjJejdbqf7OX3MgwP2SkzdqfU22v3OQURqAtP8cO90nF+kn7A/Zt4gp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Grz3DAAAA3QAAAA8AAAAAAAAAAAAA&#10;AAAAoQIAAGRycy9kb3ducmV2LnhtbFBLBQYAAAAABAAEAPkAAACRAwAAAAA=&#10;" strokeweight="0"/>
                  <v:rect id="Rectangle 1072" o:spid="_x0000_s1575" style="position:absolute;left:6386;top:4885;width:84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tDMUA&#10;AADdAAAADwAAAGRycy9kb3ducmV2LnhtbERPS2sCMRC+C/0PYYTeNFFq1a1RaqHQi1AfB72Nm+nu&#10;4mayTVLd+usboeBtPr7nzBatrcWZfKgcaxj0FQji3JmKCw277XtvAiJEZIO1Y9LwSwEW84fODDPj&#10;Lrym8yYWIoVwyFBDGWOTSRnykiyGvmuIE/flvMWYoC+k8XhJ4baWQ6WepcWKU0OJDb2VlJ82P1bD&#10;cjpZfn8+8eq6Ph7osD+eRkOvtH7stq8vICK18S7+d3+YNF+NR3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60MxQAAAN0AAAAPAAAAAAAAAAAAAAAAAJgCAABkcnMv&#10;ZG93bnJldi54bWxQSwUGAAAAAAQABAD1AAAAigMAAAAA&#10;" fillcolor="black" stroked="f"/>
                  <v:line id="Line 1073" o:spid="_x0000_s1576" style="position:absolute;visibility:visible;mso-wrap-style:square" from="7260,4885" to="9322,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U0cMAAADdAAAADwAAAGRycy9kb3ducmV2LnhtbERPTWvCQBC9C/0PyxS86cZCY5q6SikW&#10;9aapQo9DdposZmdDdtX4711B8DaP9zmzRW8bcabOG8cKJuMEBHHptOFKwf73Z5SB8AFZY+OYFFzJ&#10;w2L+Mphhrt2Fd3QuQiViCPscFdQhtLmUvqzJoh+7ljhy/66zGCLsKqk7vMRw28i3JEmlRcOxocaW&#10;vmsqj8XJKjDbdPW+mR4+DnK5CpO/7JgZu1dq+Np/fYII1Ien+OFe6zg/maZ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YlNHDAAAA3QAAAA8AAAAAAAAAAAAA&#10;AAAAoQIAAGRycy9kb3ducmV2LnhtbFBLBQYAAAAABAAEAPkAAACRAwAAAAA=&#10;" strokeweight="0"/>
                  <v:rect id="Rectangle 1074" o:spid="_x0000_s1577" style="position:absolute;left:7260;top:4885;width:2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W4MUA&#10;AADdAAAADwAAAGRycy9kb3ducmV2LnhtbERPS2sCMRC+F/ofwgi91URpq26NUoVCL0J9HPQ2bqa7&#10;i5vJmqS6+uuNUOhtPr7njKetrcWJfKgca+h1FQji3JmKCw2b9efzEESIyAZrx6ThQgGmk8eHMWbG&#10;nXlJp1UsRArhkKGGMsYmkzLkJVkMXdcQJ+7HeYsxQV9I4/Gcwm0t+0q9SYsVp4YSG5qXlB9Wv1bD&#10;bDScHb9feHFd7ne02+4Pr32vtH7qtB/vICK18V/85/4yab4aDOD+TTp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ZbgxQAAAN0AAAAPAAAAAAAAAAAAAAAAAJgCAABkcnMv&#10;ZG93bnJldi54bWxQSwUGAAAAAAQABAD1AAAAigMAAAAA&#10;" fillcolor="black" stroked="f"/>
                  <v:line id="Line 1075" o:spid="_x0000_s1578" style="position:absolute;visibility:visible;mso-wrap-style:square" from="6071,4656" to="6071,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uTtccAAADdAAAADwAAAGRycy9kb3ducmV2LnhtbESPQWvCQBCF7wX/wzKCF6kbLVRJXUUi&#10;goceamzpdZqdJrHZ2ZBdNf5751DwNsN78943y3XvGnWhLtSeDUwnCSjiwtuaSwOfx93zAlSIyBYb&#10;z2TgRgHWq8HTElPrr3ygSx5LJSEcUjRQxdimWoeiIodh4lti0X595zDK2pXadniVcNfoWZK8aoc1&#10;S0OFLWUVFX/52RkYfy/GL/iVn7JpOcvo9PH+sz0EY0bDfvMGKlIfH+b/670V/GQuuPKNj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u5O1xwAAAN0AAAAPAAAAAAAA&#10;AAAAAAAAAKECAABkcnMvZG93bnJldi54bWxQSwUGAAAAAAQABAD5AAAAlQMAAAAA&#10;" strokecolor="#dadcdd" strokeweight="0"/>
                  <v:rect id="Rectangle 1076" o:spid="_x0000_s1579" style="position:absolute;left:6071;top:465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2rcMA&#10;AADdAAAADwAAAGRycy9kb3ducmV2LnhtbERPTWsCMRC9F/ofwhS81cQetF2NUoWKIBS0VXocNuMm&#10;dDNZNlF3/70pFLzN433ObNH5WlyojS6whtFQgSAug3Fcafj++nh+BRETssE6MGnoKcJi/vgww8KE&#10;K+/osk+VyCEcC9RgU2oKKWNpyWMchoY4c6fQekwZtpU0LV5zuK/li1Jj6dFxbrDY0MpS+bs/ew3b&#10;/ugOYzPCw8/xs7eT9dJ5tdN68NS9T0Ek6tJd/O/emDxfTd7g75t8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k2rcMAAADdAAAADwAAAAAAAAAAAAAAAACYAgAAZHJzL2Rv&#10;d25yZXYueG1sUEsFBgAAAAAEAAQA9QAAAIgDAAAAAA==&#10;" fillcolor="#dadcdd" stroked="f"/>
                  <v:line id="Line 1077" o:spid="_x0000_s1580" style="position:absolute;visibility:visible;mso-wrap-style:square" from="6257,4656" to="6257,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jvlMYAAADdAAAADwAAAGRycy9kb3ducmV2LnhtbESPQWvCQBCF7wX/wzKCF9GNCiVEVykp&#10;BQ8eatrS65gdk9jsbMiumv5751DobYb35r1vNrvBtepGfWg8G1jME1DEpbcNVwY+P95mKagQkS22&#10;nsnALwXYbUdPG8ysv/ORbkWslIRwyNBAHWOXaR3KmhyGue+IRTv73mGUta+07fEu4a7VyyR51g4b&#10;loYaO8prKn+KqzMw/U6nK/wqLvmiWuZ0eT+cXo/BmMl4eFmDijTEf/Pf9d4KfpIKv3wjI+j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Y75TGAAAA3QAAAA8AAAAAAAAA&#10;AAAAAAAAoQIAAGRycy9kb3ducmV2LnhtbFBLBQYAAAAABAAEAPkAAACUAwAAAAA=&#10;" strokecolor="#dadcdd" strokeweight="0"/>
                  <v:rect id="Rectangle 1078" o:spid="_x0000_s1581" style="position:absolute;left:6257;top:4656;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jMMA&#10;AADdAAAADwAAAGRycy9kb3ducmV2LnhtbERPTWsCMRC9C/0PYQq9abI9WFmNooUWoVDQVvE4bMZN&#10;cDNZNlF3/31TKPQ2j/c5i1XvG3GjLrrAGoqJAkFcBeO41vD99TaegYgJ2WATmDQMFGG1fBgtsDTh&#10;zju67VMtcgjHEjXYlNpSylhZ8hgnoSXO3Dl0HlOGXS1Nh/cc7hv5rNRUenScGyy29GqpuuyvXsPH&#10;cHSHqSnwcDp+DvblfeO82mn99Niv5yAS9elf/OfemjxfzQr4/Sa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pKjMMAAADdAAAADwAAAAAAAAAAAAAAAACYAgAAZHJzL2Rv&#10;d25yZXYueG1sUEsFBgAAAAAEAAQA9QAAAIgDAAAAAA==&#10;" fillcolor="#dadcdd" stroked="f"/>
                  <v:line id="Line 1079" o:spid="_x0000_s1582" style="position:absolute;visibility:visible;mso-wrap-style:square" from="6372,4398" to="6372,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bi9cIAAADdAAAADwAAAGRycy9kb3ducmV2LnhtbERPTYvCMBC9C/sfwix401RB7VajLMuK&#10;elNXwePQzLbBZlKaqPXfG0HwNo/3ObNFaytxpcYbxwoG/QQEce604ULB4W/ZS0H4gKyxckwK7uRh&#10;Mf/ozDDT7sY7uu5DIWII+wwVlCHUmZQ+L8mi77uaOHL/rrEYImwKqRu8xXBbyWGSjKVFw7GhxJp+&#10;SsrP+4tVYLbj1WgzOX4d5e8qDE7pOTX2oFT3s/2eggjUhrf45V7rOD9Jh/D8Jp4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bi9cIAAADdAAAADwAAAAAAAAAAAAAA&#10;AAChAgAAZHJzL2Rvd25yZXYueG1sUEsFBgAAAAAEAAQA+QAAAJADAAAAAA==&#10;" strokeweight="0"/>
                  <v:rect id="Rectangle 1080" o:spid="_x0000_s1583" style="position:absolute;left:6372;top:4398;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gxMUA&#10;AADdAAAADwAAAGRycy9kb3ducmV2LnhtbERPS2sCMRC+F/wPYYTealIfZbs1igqFXoRqe6i3cTPd&#10;XdxM1iTV1V/fFITe5uN7znTe2UacyIfasYbHgQJBXDhTc6nh8+P1IQMRIrLBxjFpuFCA+ax3N8Xc&#10;uDNv6LSNpUghHHLUUMXY5lKGoiKLYeBa4sR9O28xJuhLaTyeU7ht5FCpJ2mx5tRQYUuriorD9sdq&#10;WD5ny+P7mNfXzX5Hu6/9YTL0Suv7frd4ARGpi//im/vNpPkqG8HfN+kE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DExQAAAN0AAAAPAAAAAAAAAAAAAAAAAJgCAABkcnMv&#10;ZG93bnJldi54bWxQSwUGAAAAAAQABAD1AAAAigMAAAAA&#10;" fillcolor="black" stroked="f"/>
                  <v:line id="Line 1081" o:spid="_x0000_s1584" style="position:absolute;visibility:visible;mso-wrap-style:square" from="6615,3710" to="6615,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Ppl8UAAADdAAAADwAAAGRycy9kb3ducmV2LnhtbERPTWvCQBC9C/0PyxR6kWaTKCWkrlIi&#10;ggcPNbZ4HbPTJDY7G7Jbjf++Wyh4m8f7nMVqNJ240OBaywqSKAZBXFndcq3g47B5zkA4j6yxs0wK&#10;buRgtXyYLDDX9sp7upS+FiGEXY4KGu/7XEpXNWTQRbYnDtyXHQz6AIda6gGvIdx0Mo3jF2mw5dDQ&#10;YE9FQ9V3+WMUTI/ZdIaf5blI6rSg8/vutN47pZ4ex7dXEJ5Gfxf/u7c6zI+zOfx9E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Ppl8UAAADdAAAADwAAAAAAAAAA&#10;AAAAAAChAgAAZHJzL2Rvd25yZXYueG1sUEsFBgAAAAAEAAQA+QAAAJMDAAAAAA==&#10;" strokecolor="#dadcdd" strokeweight="0"/>
                  <v:rect id="Rectangle 1082" o:spid="_x0000_s1585" style="position:absolute;left:6615;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Mj8MA&#10;AADdAAAADwAAAGRycy9kb3ducmV2LnhtbERPTWsCMRC9C/0PYQq9aWJBK1ujtAWlUBC0VXocNuMm&#10;uJksm6i7/74RCt7m8T5nvux8LS7URhdYw3ikQBCXwTiuNPx8r4YzEDEhG6wDk4aeIiwXD4M5FiZc&#10;eUuXXapEDuFYoAabUlNIGUtLHuMoNMSZO4bWY8qwraRp8ZrDfS2flZpKj45zg8WGPiyVp93Za/jq&#10;D24/NWPc/x42vX1Zvzuvtlo/PXZvryASdeku/nd/mjxfzSZw+ya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FMj8MAAADdAAAADwAAAAAAAAAAAAAAAACYAgAAZHJzL2Rv&#10;d25yZXYueG1sUEsFBgAAAAAEAAQA9QAAAIgDAAAAAA==&#10;" fillcolor="#dadcdd" stroked="f"/>
                  <v:line id="Line 1083" o:spid="_x0000_s1586" style="position:absolute;visibility:visible;mso-wrap-style:square" from="6801,3710" to="6801,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3Se8UAAADdAAAADwAAAGRycy9kb3ducmV2LnhtbERPTWvCQBC9C/6HZYRegtloIYQ0q0hK&#10;oYcealrxOmanSTQ7G7JbTf99t1DwNo/3OcV2Mr240ug6ywpWcQKCuLa640bB58fLMgPhPLLG3jIp&#10;+CEH2818VmCu7Y33dK18I0IIuxwVtN4PuZSubsmgi+1AHLgvOxr0AY6N1CPeQrjp5TpJUmmw49DQ&#10;4kBlS/Wl+jYKomMWPeKhOperZl3S+f3t9Lx3Sj0spt0TCE+Tv4v/3a86zE+yFP6+CS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3Se8UAAADdAAAADwAAAAAAAAAA&#10;AAAAAAChAgAAZHJzL2Rvd25yZXYueG1sUEsFBgAAAAAEAAQA+QAAAJMDAAAAAA==&#10;" strokecolor="#dadcdd" strokeweight="0"/>
                  <v:rect id="Rectangle 1084" o:spid="_x0000_s1587" style="position:absolute;left:6801;top:3710;width:15;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3Y8IA&#10;AADdAAAADwAAAGRycy9kb3ducmV2LnhtbERPTWsCMRC9F/wPYQRvNbEHla1RVGgRCgW1So/DZroJ&#10;bibLJtXdf98UBG/zeJ+zWHW+FldqowusYTJWIIjLYBxXGr6Ob89zEDEhG6wDk4aeIqyWg6cFFibc&#10;eE/XQ6pEDuFYoAabUlNIGUtLHuM4NMSZ+wmtx5RhW0nT4i2H+1q+KDWVHh3nBosNbS2Vl8Ov1/DR&#10;n91paiZ4+j5/9nb2vnFe7bUeDbv1K4hEXXqI7+6dyfPVfAb/3+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3djwgAAAN0AAAAPAAAAAAAAAAAAAAAAAJgCAABkcnMvZG93&#10;bnJldi54bWxQSwUGAAAAAAQABAD1AAAAhwMAAAAA&#10;" fillcolor="#dadcdd" stroked="f"/>
                  <v:line id="Line 1085" o:spid="_x0000_s1588" style="position:absolute;visibility:visible;mso-wrap-style:square" from="7002,3710" to="7002,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7jksYAAADdAAAADwAAAGRycy9kb3ducmV2LnhtbESPQWvCQBCF7wX/wzKCF9GNCiVEVykp&#10;BQ8eatrS65gdk9jsbMiumv5751DobYb35r1vNrvBtepGfWg8G1jME1DEpbcNVwY+P95mKagQkS22&#10;nsnALwXYbUdPG8ysv/ORbkWslIRwyNBAHWOXaR3KmhyGue+IRTv73mGUta+07fEu4a7VyyR51g4b&#10;loYaO8prKn+KqzMw/U6nK/wqLvmiWuZ0eT+cXo/BmMl4eFmDijTEf/Pf9d4KfpIKrnwjI+j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u45LGAAAA3QAAAA8AAAAAAAAA&#10;AAAAAAAAoQIAAGRycy9kb3ducmV2LnhtbFBLBQYAAAAABAAEAPkAAACUAwAAAAA=&#10;" strokecolor="#dadcdd" strokeweight="0"/>
                  <v:rect id="Rectangle 1086" o:spid="_x0000_s1589" style="position:absolute;left:7002;top:3710;width:1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GisMA&#10;AADdAAAADwAAAGRycy9kb3ducmV2LnhtbERPS2sCMRC+F/ofwhR6q4k9WF2NYguVQqHgE4/DZtwE&#10;N5NlE3X33zeFgrf5+J4zW3S+FldqowusYThQIIjLYBxXGnbbz5cxiJiQDdaBSUNPERbzx4cZFibc&#10;eE3XTapEDuFYoAabUlNIGUtLHuMgNMSZO4XWY8qwraRp8ZbDfS1flRpJj45zg8WGPiyV583Fa/ju&#10;D24/MkPcHw8/vX1bvTuv1lo/P3XLKYhEXbqL/91fJs9X4wn8fZN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xGisMAAADdAAAADwAAAAAAAAAAAAAAAACYAgAAZHJzL2Rv&#10;d25yZXYueG1sUEsFBgAAAAAEAAQA9QAAAIgDAAAAAA==&#10;" fillcolor="#dadcdd" stroked="f"/>
                  <v:line id="Line 1087" o:spid="_x0000_s1590" style="position:absolute;visibility:visible;mso-wrap-style:square" from="0,5172" to="7231,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5SccAAADdAAAADwAAAGRycy9kb3ducmV2LnhtbESPQWvCQBCF7wX/wzKCF6kbLRSbuopE&#10;BA891GjpdZqdJrHZ2ZBdNf5751DwNsN78943i1XvGnWhLtSeDUwnCSjiwtuaSwPHw/Z5DipEZIuN&#10;ZzJwowCr5eBpgan1V97TJY+lkhAOKRqoYmxTrUNRkcMw8S2xaL++cxhl7UptO7xKuGv0LEletcOa&#10;paHClrKKir/87AyMv+fjF/zKT9m0nGV0+vz42eyDMaNhv34HFamPD/P/9c4KfvIm/PKNjK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wXlJxwAAAN0AAAAPAAAAAAAA&#10;AAAAAAAAAKECAABkcnMvZG93bnJldi54bWxQSwUGAAAAAAQABAD5AAAAlQMAAAAA&#10;" strokecolor="#dadcdd" strokeweight="0"/>
                  <v:rect id="Rectangle 1088" o:spid="_x0000_s1591" style="position:absolute;top:5172;width:72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cUcMA&#10;AADdAAAADwAAAGRycy9kb3ducmV2LnhtbERPTWsCMRC9F/ofwhS81WR7sO3WKG1BKRQEtUqPw2bc&#10;BDeTZRN19983QsHbPN7nTOe9b8SZuugCayjGCgRxFYzjWsPPdvH4AiImZINNYNIwUIT57P5uiqUJ&#10;F17TeZNqkUM4lqjBptSWUsbKksc4Di1x5g6h85gy7GppOrzkcN/IJ6Um0qPj3GCxpU9L1XFz8hq+&#10;h73bTUyBu9/9arDPyw/n1Vrr0UP//gYiUZ9u4n/3l8nz1WsB12/y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PcUcMAAADdAAAADwAAAAAAAAAAAAAAAACYAgAAZHJzL2Rv&#10;d25yZXYueG1sUEsFBgAAAAAEAAQA9QAAAIgDAAAAAA==&#10;" fillcolor="#dadcdd" stroked="f"/>
                  <v:rect id="Rectangle 1089" o:spid="_x0000_s1592" style="position:absolute;left:7231;top:2149;width:29;height:3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TgsQA&#10;AADdAAAADwAAAGRycy9kb3ducmV2LnhtbERPS2sCMRC+F/ofwhR6q4lLW3Q1Si0UvBR8HfQ2bsbd&#10;xc1km0Rd/fWNUOhtPr7njKedbcSZfKgda+j3FAjiwpmaSw2b9dfLAESIyAYbx6ThSgGmk8eHMebG&#10;XXhJ51UsRQrhkKOGKsY2lzIUFVkMPdcSJ+7gvMWYoC+l8XhJ4baRmVLv0mLNqaHClj4rKo6rk9Uw&#10;Gw5mP4tX/r4t9zvabffHt8wrrZ+fuo8RiEhd/Bf/uecmzVfDD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O04LEAAAA3QAAAA8AAAAAAAAAAAAAAAAAmAIAAGRycy9k&#10;b3ducmV2LnhtbFBLBQYAAAAABAAEAPUAAACJAwAAAAA=&#10;" fillcolor="black" stroked="f"/>
                  <v:line id="Line 1090" o:spid="_x0000_s1593" style="position:absolute;visibility:visible;mso-wrap-style:square" from="7431,1719" to="743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PnPsUAAADdAAAADwAAAGRycy9kb3ducmV2LnhtbERPTWvCQBC9F/oflin0IrpJhGJTVykp&#10;hR560GjxOs2OSTQ7G7LbJP33riB4m8f7nOV6NI3oqXO1ZQXxLAJBXFhdc6lgv/ucLkA4j6yxsUwK&#10;/snBevX4sMRU24G31Oe+FCGEXYoKKu/bVEpXVGTQzWxLHLij7Qz6ALtS6g6HEG4amUTRizRYc2io&#10;sKWsouKc/xkFk8NiMsef/JTFZZLRafP9+7F1Sj0/je9vIDyN/i6+ub90mB+9zuH6TThB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PnPsUAAADdAAAADwAAAAAAAAAA&#10;AAAAAAChAgAAZHJzL2Rvd25yZXYueG1sUEsFBgAAAAAEAAQA+QAAAJMDAAAAAA==&#10;" strokecolor="#dadcdd" strokeweight="0"/>
                  <v:rect id="Rectangle 1091" o:spid="_x0000_s1594" style="position:absolute;left:7431;top:1719;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ycMA&#10;AADdAAAADwAAAGRycy9kb3ducmV2LnhtbERPTWsCMRC9F/ofwhR6q4lFbF2N0hYsBaGgVfE4bMZN&#10;cDNZNqnu/ntTKHibx/uc2aLztThTG11gDcOBAkFcBuO40rD9WT69gogJ2WAdmDT0FGExv7+bYWHC&#10;hdd03qRK5BCOBWqwKTWFlLG05DEOQkOcuWNoPaYM20qaFi853NfyWamx9Og4N1hs6MNSedr8eg2r&#10;fu92YzPE3WH/3duXz3fn1Vrrx4fubQoiUZdu4n/3l8nz1WQEf9/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R/ycMAAADdAAAADwAAAAAAAAAAAAAAAACYAgAAZHJzL2Rv&#10;d25yZXYueG1sUEsFBgAAAAAEAAQA9QAAAIgDAAAAAA==&#10;" fillcolor="#dadcdd" stroked="f"/>
                  <v:line id="Line 1092" o:spid="_x0000_s1595" style="position:absolute;visibility:visible;mso-wrap-style:square" from="7632,1719" to="7632,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ba0cUAAADdAAAADwAAAGRycy9kb3ducmV2LnhtbERPS2vCQBC+F/oflin0IrpRqcTUjUik&#10;0EMPNSpep9lpHs3OhuxW47/vFgRv8/E9Z7UeTCvO1LvasoLpJAJBXFhdc6ngsH8bxyCcR9bYWiYF&#10;V3KwTh8fVphoe+EdnXNfihDCLkEFlfddIqUrKjLoJrYjDty37Q36APtS6h4vIdy0chZFC2mw5tBQ&#10;YUdZRcVP/msUjE7xaI7HvMmm5Syj5vPja7tzSj0/DZtXEJ4Gfxff3O86zI+WL/D/TT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ba0cUAAADdAAAADwAAAAAAAAAA&#10;AAAAAAChAgAAZHJzL2Rvd25yZXYueG1sUEsFBgAAAAAEAAQA+QAAAJMDAAAAAA==&#10;" strokecolor="#dadcdd" strokeweight="0"/>
                  <v:rect id="Rectangle 1093" o:spid="_x0000_s1596" style="position:absolute;left:7632;top:1719;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EJcMA&#10;AADdAAAADwAAAGRycy9kb3ducmV2LnhtbERPTWsCMRC9F/ofwhS81cQetu3WKG1BKRQEtUqPw2bc&#10;BDeTZRN19983QsHbPN7nTOe9b8SZuugCa5iMFQjiKhjHtYaf7eLxBURMyAabwKRhoAjz2f3dFEsT&#10;Lrym8ybVIodwLFGDTaktpYyVJY9xHFrizB1C5zFl2NXSdHjJ4b6RT0oV0qPj3GCxpU9L1XFz8hq+&#10;h73bFWaCu9/9arDPyw/n1Vrr0UP//gYiUZ9u4n/3l8nz1WsB12/y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pEJcMAAADdAAAADwAAAAAAAAAAAAAAAACYAgAAZHJzL2Rv&#10;d25yZXYueG1sUEsFBgAAAAAEAAQA9QAAAIgDAAAAAA==&#10;" fillcolor="#dadcdd" stroked="f"/>
                  <v:line id="Line 1094" o:spid="_x0000_s1597" style="position:absolute;visibility:visible;mso-wrap-style:square" from="7804,1719" to="780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hPcUAAADdAAAADwAAAGRycy9kb3ducmV2LnhtbERPS2vCQBC+F/oflin0IrpRocbUjUik&#10;0EMPNSpep9lpHs3OhuxW47/vFgRv8/E9Z7UeTCvO1LvasoLpJAJBXFhdc6ngsH8bxyCcR9bYWiYF&#10;V3KwTh8fVphoe+EdnXNfihDCLkEFlfddIqUrKjLoJrYjDty37Q36APtS6h4vIdy0chZFL9JgzaGh&#10;wo6yioqf/NcoGJ3i0RyPeZNNy1lGzefH13bnlHp+GjavIDwN/i6+ud91mB8tF/D/TT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jhPcUAAADdAAAADwAAAAAAAAAA&#10;AAAAAAChAgAAZHJzL2Rvd25yZXYueG1sUEsFBgAAAAAEAAQA+QAAAJMDAAAAAA==&#10;" strokecolor="#dadcdd" strokeweight="0"/>
                  <v:rect id="Rectangle 1095" o:spid="_x0000_s1598" style="position:absolute;left:7804;top:1719;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1zMYA&#10;AADdAAAADwAAAGRycy9kb3ducmV2LnhtbESPQUsDMRCF70L/Q5iCN5vUQ9W1aWkFRRCEtrZ4HDbj&#10;JriZLJvY7v575yB4m+G9ee+b5XqIrTpTn0NiC/OZAUVcJxe4sfBxeL65B5ULssM2MVkYKcN6Nbla&#10;YuXShXd03pdGSQjnCi34UrpK61x7iphnqSMW7Sv1EYusfaNdjxcJj62+NWahIwaWBo8dPXmqv/c/&#10;0cLbeArHhZvj8fP0Pvq7l22IZmft9XTYPIIqNJR/89/1qxN88yC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l1zMYAAADdAAAADwAAAAAAAAAAAAAAAACYAgAAZHJz&#10;L2Rvd25yZXYueG1sUEsFBgAAAAAEAAQA9QAAAIsDAAAAAA==&#10;" fillcolor="#dadcdd" stroked="f"/>
                  <v:line id="Line 1096" o:spid="_x0000_s1599" style="position:absolute;visibility:visible;mso-wrap-style:square" from="7961,4656" to="7961,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vmWcMAAADdAAAADwAAAGRycy9kb3ducmV2LnhtbERPTWvCQBC9C/0PyxS86UZBTVJXKcWi&#10;vWmq0OOQnSaL2dmQ3Wr8911B8DaP9znLdW8bcaHOG8cKJuMEBHHptOFKwfH7c5SC8AFZY+OYFNzI&#10;w3r1Mlhirt2VD3QpQiViCPscFdQhtLmUvqzJoh+7ljhyv66zGCLsKqk7vMZw28hpksylRcOxocaW&#10;Pmoqz8WfVWD28+3sa3HKTnKzDZOf9Jwae1Rq+Nq/v4EI1Ien+OHe6Tg/yTK4fxN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L5lnDAAAA3QAAAA8AAAAAAAAAAAAA&#10;AAAAoQIAAGRycy9kb3ducmV2LnhtbFBLBQYAAAAABAAEAPkAAACRAwAAAAA=&#10;" strokeweight="0"/>
                  <v:rect id="Rectangle 1097" o:spid="_x0000_s1600" style="position:absolute;left:7961;top:4656;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ydMgA&#10;AADdAAAADwAAAGRycy9kb3ducmV2LnhtbESPT08CMRDF7yZ+h2ZMvEkLUYMLhYCJiRcT+XOQ27Ad&#10;djdsp0tbYfXTOwcTbjN5b977zXTe+1adKaYmsIXhwIAiLoNruLKw3bw9jEGljOywDUwWfijBfHZ7&#10;M8XChQuv6LzOlZIQTgVaqHPuCq1TWZPHNAgdsWiHED1mWWOlXcSLhPtWj4x51h4bloYaO3qtqTyu&#10;v72F5ct4efp85I/f1X5Hu6/98WkUjbX3d/1iAipTn6/m/+t3J/hDI/z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e3J0yAAAAN0AAAAPAAAAAAAAAAAAAAAAAJgCAABk&#10;cnMvZG93bnJldi54bWxQSwUGAAAAAAQABAD1AAAAjQMAAAAA&#10;" fillcolor="black" stroked="f"/>
                  <v:line id="Line 1098" o:spid="_x0000_s1601" style="position:absolute;visibility:visible;mso-wrap-style:square" from="8147,1719" to="8147,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ZGyMMAAADdAAAADwAAAGRycy9kb3ducmV2LnhtbERPTYvCMBC9C/sfwix4kTWtgkg1ytJF&#10;8OBBq7LXsZlt6zaT0kSt/94Igrd5vM+ZLztTiyu1rrKsIB5GIIhzqysuFBz2q68pCOeRNdaWScGd&#10;HCwXH705JtreeEfXzBcihLBLUEHpfZNI6fKSDLqhbYgD92dbgz7AtpC6xVsIN7UcRdFEGqw4NJTY&#10;UFpS/p9djILB73QwxmN2TuNilNJ5uzn97JxS/c/uewbCU+ff4pd7rcP8OIrh+U04QS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mRsjDAAAA3QAAAA8AAAAAAAAAAAAA&#10;AAAAoQIAAGRycy9kb3ducmV2LnhtbFBLBQYAAAAABAAEAPkAAACRAwAAAAA=&#10;" strokecolor="#dadcdd" strokeweight="0"/>
                  <v:rect id="Rectangle 1099" o:spid="_x0000_s1602" style="position:absolute;left:8147;top:1719;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YPMMA&#10;AADdAAAADwAAAGRycy9kb3ducmV2LnhtbERPTWsCMRC9C/6HMII3TdaDLVujtIUWoVDQVulx2Iyb&#10;4GaybFLd/feNIPQ2j/c5q03vG3GhLrrAGoq5AkFcBeO41vD99TZ7BBETssEmMGkYKMJmPR6tsDTh&#10;yju67FMtcgjHEjXYlNpSylhZ8hjnoSXO3Cl0HlOGXS1Nh9cc7hu5UGopPTrODRZberVUnfe/XsPH&#10;cHSHpSnw8HP8HOzD+4vzaqf1dNI/P4FI1Kd/8d29NXl+oRZw+ya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rYPMMAAADdAAAADwAAAAAAAAAAAAAAAACYAgAAZHJzL2Rv&#10;d25yZXYueG1sUEsFBgAAAAAEAAQA9QAAAIgDAAAAAA==&#10;" fillcolor="#dadcdd" stroked="f"/>
                  <v:line id="Line 1100" o:spid="_x0000_s1603" style="position:absolute;visibility:visible;mso-wrap-style:square" from="8305,1719" to="8305,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h9JMMAAADdAAAADwAAAGRycy9kb3ducmV2LnhtbERPTYvCMBC9C/sfwix4EU2rIFKNsnRZ&#10;8OBBq8tex2Zs6zaT0kSt/94Igrd5vM9ZrDpTiyu1rrKsIB5FIIhzqysuFBz2P8MZCOeRNdaWScGd&#10;HKyWH70FJtreeEfXzBcihLBLUEHpfZNI6fKSDLqRbYgDd7KtQR9gW0jd4i2Em1qOo2gqDVYcGkps&#10;KC0p/88uRsHgbzaY4G92TuNinNJ5uzl+75xS/c/uaw7CU+ff4pd7rcP8OJrA85tw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4fSTDAAAA3QAAAA8AAAAAAAAAAAAA&#10;AAAAoQIAAGRycy9kb3ducmV2LnhtbFBLBQYAAAAABAAEAPkAAACRAwAAAAA=&#10;" strokecolor="#dadcdd" strokeweight="0"/>
                  <v:rect id="Rectangle 1101" o:spid="_x0000_s1604" style="position:absolute;left:8305;top:1719;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08MA&#10;AADdAAAADwAAAGRycy9kb3ducmV2LnhtbERPTWsCMRC9F/ofwhR6q8kWsWVrlLagFAqCWqXHYTNu&#10;gpvJsom6++8boeBtHu9zpvPeN+JMXXSBNRQjBYK4CsZxreFnu3h6BRETssEmMGkYKMJ8dn83xdKE&#10;C6/pvEm1yCEcS9RgU2pLKWNlyWMchZY4c4fQeUwZdrU0HV5yuG/ks1IT6dFxbrDY0qel6rg5eQ3f&#10;w97tJqbA3e9+NdiX5Yfzaq3140P//gYiUZ9u4n/3l8nzCzWG6zf5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l08MAAADdAAAADwAAAAAAAAAAAAAAAACYAgAAZHJzL2Rv&#10;d25yZXYueG1sUEsFBgAAAAAEAAQA9QAAAIgDAAAAAA==&#10;" fillcolor="#dadcdd" stroked="f"/>
                  <v:line id="Line 1102" o:spid="_x0000_s1605" style="position:absolute;visibility:visible;mso-wrap-style:square" from="8462,1719" to="8462,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1Ay8QAAADdAAAADwAAAGRycy9kb3ducmV2LnhtbERPS2vCQBC+F/wPywi9SN3EUpHUjUhK&#10;wYMHjRavY3aah9nZkN1q+u/dQsHbfHzPWa4G04or9a62rCCeRiCIC6trLhUcD58vCxDOI2tsLZOC&#10;X3KwSkdPS0y0vfGerrkvRQhhl6CCyvsukdIVFRl0U9sRB+7b9gZ9gH0pdY+3EG5aOYuiuTRYc2io&#10;sKOsouKS/xgFk9Ni8opfeZPF5SyjZrc9f+ydUs/jYf0OwtPgH+J/90aH+XH0Bn/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UDLxAAAAN0AAAAPAAAAAAAAAAAA&#10;AAAAAKECAABkcnMvZG93bnJldi54bWxQSwUGAAAAAAQABAD5AAAAkgMAAAAA&#10;" strokecolor="#dadcdd" strokeweight="0"/>
                  <v:rect id="Rectangle 1103" o:spid="_x0000_s1606" style="position:absolute;left:8462;top:1719;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eP8MA&#10;AADdAAAADwAAAGRycy9kb3ducmV2LnhtbERPTWsCMRC9F/ofwhR6q8n2sJWtUWyhpVAoqFU8Dptx&#10;E9xMlk2qu/++EQRv83ifM1sMvhUn6qMLrKGYKBDEdTCOGw2/m4+nKYiYkA22gUnDSBEW8/u7GVYm&#10;nHlFp3VqRA7hWKEGm1JXSRlrSx7jJHTEmTuE3mPKsG+k6fGcw30rn5UqpUfHucFiR++W6uP6z2v4&#10;HnduW5oCt/vdz2hfPt+cVyutHx+G5SuIREO6ia/uL5PnF6qEyzf5B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HeP8MAAADdAAAADwAAAAAAAAAAAAAAAACYAgAAZHJzL2Rv&#10;d25yZXYueG1sUEsFBgAAAAAEAAQA9QAAAIgDAAAAAA==&#10;" fillcolor="#dadcdd" stroked="f"/>
                  <v:line id="Line 1104" o:spid="_x0000_s1607" style="position:absolute;visibility:visible;mso-wrap-style:square" from="8663,4656" to="8663,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NqsMAAADdAAAADwAAAGRycy9kb3ducmV2LnhtbERPTWvCQBC9C/0PyxS86SaFapq6kVIs&#10;1ptNFXocstNkSXY2ZFeN/74rCL3N433Oaj3aTpxp8MaxgnSegCCunDZcKzh8f8wyED4ga+wck4Ir&#10;eVgXD5MV5tpd+IvOZahFDGGfo4ImhD6X0lcNWfRz1xNH7tcNFkOEQy31gJcYbjv5lCQLadFwbGiw&#10;p/eGqrY8WQVmv9g+75bHl6PcbEP6k7WZsQelpo/j2yuIQGP4F9/dnzrOT5Ml3L6JJ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zTarDAAAA3QAAAA8AAAAAAAAAAAAA&#10;AAAAoQIAAGRycy9kb3ducmV2LnhtbFBLBQYAAAAABAAEAPkAAACRAwAAAAA=&#10;" strokeweight="0"/>
                  <v:rect id="Rectangle 1105" o:spid="_x0000_s1608" style="position:absolute;left:8663;top:465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csgA&#10;AADdAAAADwAAAGRycy9kb3ducmV2LnhtbESPT08CMRDF7yZ+h2ZMvEkLUYMLhYCJiRcT+XOQ27Ad&#10;djdsp0tbYfXTOwcTbjN5b977zXTe+1adKaYmsIXhwIAiLoNruLKw3bw9jEGljOywDUwWfijBfHZ7&#10;M8XChQuv6LzOlZIQTgVaqHPuCq1TWZPHNAgdsWiHED1mWWOlXcSLhPtWj4x51h4bloYaO3qtqTyu&#10;v72F5ct4efp85I/f1X5Hu6/98WkUjbX3d/1iAipTn6/m/+t3J/hDI7j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DX5yyAAAAN0AAAAPAAAAAAAAAAAAAAAAAJgCAABk&#10;cnMvZG93bnJldi54bWxQSwUGAAAAAAQABAD1AAAAjQMAAAAA&#10;" fillcolor="black" stroked="f"/>
                  <v:line id="Line 1106" o:spid="_x0000_s1609" style="position:absolute;visibility:visible;mso-wrap-style:square" from="8820,1719" to="882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BKzsQAAADdAAAADwAAAGRycy9kb3ducmV2LnhtbERPTWvCQBC9C/0PyxS8iG6iIDG6SokI&#10;PfRQ0xavY3ZMYrOzIbtq/PddQehtHu9zVpveNOJKnastK4gnEQjiwuqaSwXfX7txAsJ5ZI2NZVJw&#10;Jweb9ctgham2N97TNfelCCHsUlRQed+mUrqiIoNuYlviwJ1sZ9AH2JVSd3gL4aaR0yiaS4M1h4YK&#10;W8oqKn7zi1EwOiSjGf7k5ywupxmdPz+O271Tavjavy1BeOr9v/jpftdhfhwt4PFNOEG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EErOxAAAAN0AAAAPAAAAAAAAAAAA&#10;AAAAAKECAABkcnMvZG93bnJldi54bWxQSwUGAAAAAAQABAD5AAAAkgMAAAAA&#10;" strokecolor="#dadcdd" strokeweight="0"/>
                  <v:rect id="Rectangle 1107" o:spid="_x0000_s1610" style="position:absolute;left:8820;top:1719;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1DcUA&#10;AADdAAAADwAAAGRycy9kb3ducmV2LnhtbESPT0vEMBDF7wt+hzCCt920HlapTRcVFEEQ9i8eh2Zs&#10;gs2kNHG3/fbOQfA2w3vz3m/qzRR6daYx+cgGylUBiriN1nNn4LB/Wd6DShnZYh+ZDMyUYNNcLWqs&#10;bLzwls673CkJ4VShAZfzUGmdWkcB0yoOxKJ9xTFglnXstB3xIuGh17dFsdYBPUuDw4GeHbXfu59g&#10;4H0++ePalnj8PH3M7u71yYdia8zN9fT4ACrTlP/Nf9dvVvDLUvjlGxlB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XUNxQAAAN0AAAAPAAAAAAAAAAAAAAAAAJgCAABkcnMv&#10;ZG93bnJldi54bWxQSwUGAAAAAAQABAD1AAAAigMAAAAA&#10;" fillcolor="#dadcdd" stroked="f"/>
                  <v:line id="Line 1108" o:spid="_x0000_s1611" style="position:absolute;visibility:visible;mso-wrap-style:square" from="8978,1719" to="897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QFcQAAADdAAAADwAAAGRycy9kb3ducmV2LnhtbERPwYrCMBC9C/sPYYS9iKYqSKlGkS7C&#10;Hjxo3cXr2My2dZtJaaLWvzeC4DvN8Oa9N2+x6kwtrtS6yrKC8SgCQZxbXXGh4OewGcYgnEfWWFsm&#10;BXdysFp+9BaYaHvjPV0zX4hgwi5BBaX3TSKly0sy6Ea2IQ7cn20N+rC2hdQt3oK5qeUkimbSYMUh&#10;ocSG0pLy/+xiFAyO8WCKv9k5HReTlM677elr75T67HfrOQhPnX8fv9TfOrwfAM82YQS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9AVxAAAAN0AAAAPAAAAAAAAAAAA&#10;AAAAAKECAABkcnMvZG93bnJldi54bWxQSwUGAAAAAAQABAD5AAAAkgMAAAAA&#10;" strokecolor="#dadcdd" strokeweight="0"/>
                  <v:rect id="Rectangle 1109" o:spid="_x0000_s1612" style="position:absolute;left:8978;top:1719;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O4cMA&#10;AADdAAAADwAAAGRycy9kb3ducmV2LnhtbERPTWsCMRC9F/wPYQRvNbserKxGUcEiFAraKh6HzbgJ&#10;bibLJtXdf98UCt7m8T5nsepcLe7UButZQT7OQBCXXluuFHx/7V5nIEJE1lh7JgU9BVgtBy8LLLR/&#10;8IHux1iJFMKhQAUmxqaQMpSGHIaxb4gTd/Wtw5hgW0nd4iOFu1pOsmwqHVpODQYb2hoqb8cfp+Cj&#10;P9vTVOd4upw/e/P2vrEuOyg1GnbrOYhIXXyK/917nebn+QT+vk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NO4cMAAADdAAAADwAAAAAAAAAAAAAAAACYAgAAZHJzL2Rv&#10;d25yZXYueG1sUEsFBgAAAAAEAAQA9QAAAIgDAAAAAA==&#10;" fillcolor="#dadcdd" stroked="f"/>
                  <v:line id="Line 1110" o:spid="_x0000_s1613" style="position:absolute;visibility:visible;mso-wrap-style:square" from="9135,1719" to="9135,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cUAAADdAAAADwAAAGRycy9kb3ducmV2LnhtbERPTWvCQBC9C/0PyxR6EbOJgRJSVykp&#10;BQ891GjpdcxOk9jsbMiuJv33rlDwNo/3OavNZDpxocG1lhUkUQyCuLK65VrBYf++yEA4j6yxs0wK&#10;/sjBZv0wW2Gu7cg7upS+FiGEXY4KGu/7XEpXNWTQRbYnDtyPHQz6AIda6gHHEG46uYzjZ2mw5dDQ&#10;YE9FQ9VveTYK5t/ZPMWv8lQk9bKg0+fH8W3nlHp6nF5fQHia/F38797qMD9JUrh9E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r+cUAAADdAAAADwAAAAAAAAAA&#10;AAAAAAChAgAAZHJzL2Rvd25yZXYueG1sUEsFBgAAAAAEAAQA+QAAAJMDAAAAAA==&#10;" strokecolor="#dadcdd" strokeweight="0"/>
                  <v:rect id="Rectangle 1111" o:spid="_x0000_s1614" style="position:absolute;left:9135;top:1719;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zDsMA&#10;AADdAAAADwAAAGRycy9kb3ducmV2LnhtbERP32vCMBB+H/g/hBN8m2nHcKMzig42BEFQp+zxaM4m&#10;2FxKk2n73xth4Nt9fD9vOu9cLS7UButZQT7OQBCXXluuFPzsv57fQYSIrLH2TAp6CjCfDZ6mWGh/&#10;5S1ddrESKYRDgQpMjE0hZSgNOQxj3xAn7uRbhzHBtpK6xWsKd7V8ybKJdGg5NRhs6NNQed79OQXr&#10;/mgPE53j4fe46c3b99K6bKvUaNgtPkBE6uJD/O9e6TQ/z1/h/k0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zDsMAAADdAAAADwAAAAAAAAAAAAAAAACYAgAAZHJzL2Rv&#10;d25yZXYueG1sUEsFBgAAAAAEAAQA9QAAAIgDAAAAAA==&#10;" fillcolor="#dadcdd" stroked="f"/>
                  <v:rect id="Rectangle 1112" o:spid="_x0000_s1615" style="position:absolute;left:7260;top:5157;width:2090;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HMcUA&#10;AADdAAAADwAAAGRycy9kb3ducmV2LnhtbERPS2sCMRC+C/6HMEJvml2pRVejaKHgRfDRQ72Nm3F3&#10;cTPZJqlu++sbQfA2H99zZovW1OJKzleWFaSDBARxbnXFhYLPw0d/DMIHZI21ZVLwSx4W825nhpm2&#10;N97RdR8KEUPYZ6igDKHJpPR5SQb9wDbEkTtbZzBE6AqpHd5iuKnlMEnepMGKY0OJDb2XlF/2P0bB&#10;ajJefW9fefO3Ox3p+HW6jIYuUeql1y6nIAK14Sl+uNc6zk/TE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UcxxQAAAN0AAAAPAAAAAAAAAAAAAAAAAJgCAABkcnMv&#10;ZG93bnJldi54bWxQSwUGAAAAAAQABAD1AAAAigMAAAAA&#10;" fillcolor="black" stroked="f"/>
                  <v:rect id="Rectangle 1113" o:spid="_x0000_s1616" style="position:absolute;left:9322;top:2177;width:28;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RsQA&#10;AADdAAAADwAAAGRycy9kb3ducmV2LnhtbERPTWsCMRC9C/6HMEJvml1pRVejaKHgRajaQ72Nm3F3&#10;cTPZJqlu/fWNIHibx/uc2aI1tbiQ85VlBekgAUGcW11xoeBr/9Efg/ABWWNtmRT8kYfFvNuZYabt&#10;lbd02YVCxBD2GSooQ2gyKX1ekkE/sA1x5E7WGQwRukJqh9cYbmo5TJKRNFhxbCixofeS8vPu1yhY&#10;Tcarn89X3ty2xwMdvo/nt6FLlHrptcspiEBteIof7rWO89N0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H2UbEAAAA3QAAAA8AAAAAAAAAAAAAAAAAmAIAAGRycy9k&#10;b3ducmV2LnhtbFBLBQYAAAAABAAEAPUAAACJAwAAAAA=&#10;" fillcolor="black" stroked="f"/>
                  <v:line id="Line 1114" o:spid="_x0000_s1617" style="position:absolute;visibility:visible;mso-wrap-style:square" from="0,5415" to="3995,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rt+sQAAADdAAAADwAAAGRycy9kb3ducmV2LnhtbERPS2vCQBC+F/wPywi9SN3EQpXUjUhK&#10;wYMHjRavY3aah9nZkN1q+u/dQsHbfHzPWa4G04or9a62rCCeRiCIC6trLhUcD58vCxDOI2tsLZOC&#10;X3KwSkdPS0y0vfGerrkvRQhhl6CCyvsukdIVFRl0U9sRB+7b9gZ9gH0pdY+3EG5aOYuiN2mw5tBQ&#10;YUdZRcUl/zEKJqfF5BW/8iaLy1lGzW57/tg7pZ7Hw/odhKfBP8T/7o0O8+N4Dn/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Gu36xAAAAN0AAAAPAAAAAAAAAAAA&#10;AAAAAKECAABkcnMvZG93bnJldi54bWxQSwUGAAAAAAQABAD5AAAAkgMAAAAA&#10;" strokecolor="#dadcdd" strokeweight="0"/>
                  <v:rect id="Rectangle 1115" o:spid="_x0000_s1618" style="position:absolute;top:5415;width:399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5C8UA&#10;AADdAAAADwAAAGRycy9kb3ducmV2LnhtbESPT0vEMBDF7wt+hzCCt920HlapTRcVFEEQ9i8eh2Zs&#10;gs2kNHG3/fbOQfA2w3vz3m/qzRR6daYx+cgGylUBiriN1nNn4LB/Wd6DShnZYh+ZDMyUYNNcLWqs&#10;bLzwls673CkJ4VShAZfzUGmdWkcB0yoOxKJ9xTFglnXstB3xIuGh17dFsdYBPUuDw4GeHbXfu59g&#10;4H0++ePalnj8PH3M7u71yYdia8zN9fT4ACrTlP/Nf9dvVvDLUnDlGxlB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3kLxQAAAN0AAAAPAAAAAAAAAAAAAAAAAJgCAABkcnMv&#10;ZG93bnJldi54bWxQSwUGAAAAAAQABAD1AAAAigMAAAAA&#10;" fillcolor="#dadcdd" stroked="f"/>
                  <v:line id="Line 1116" o:spid="_x0000_s1619" style="position:absolute;visibility:visible;mso-wrap-style:square" from="3995,4140" to="3995,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cE8QAAADdAAAADwAAAGRycy9kb3ducmV2LnhtbERPTWvCQBC9C/0PyxS8iG6iIDG6SokI&#10;PfRQ0xavY3ZMYrOzIbtq/PddQehtHu9zVpveNOJKnastK4gnEQjiwuqaSwXfX7txAsJ5ZI2NZVJw&#10;Jweb9ctgham2N97TNfelCCHsUlRQed+mUrqiIoNuYlviwJ1sZ9AH2JVSd3gL4aaR0yiaS4M1h4YK&#10;W8oqKn7zi1EwOiSjGf7k5ywupxmdPz+O271Tavjavy1BeOr9v/jpftdhfhwv4PFNOEG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ydwTxAAAAN0AAAAPAAAAAAAAAAAA&#10;AAAAAKECAABkcnMvZG93bnJldi54bWxQSwUGAAAAAAQABAD5AAAAkgMAAAAA&#10;" strokecolor="#dadcdd" strokeweight="0"/>
                  <v:rect id="Rectangle 1117" o:spid="_x0000_s1620" style="position:absolute;left:3995;top:4140;width:14;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G/sMYA&#10;AADdAAAADwAAAGRycy9kb3ducmV2LnhtbESPT2vDMAzF74N+B6PBbquTHrqR1i1dYWMwGPQvO4pY&#10;i01jOcRem3z76TDYTeI9vffTcj2EVl2pTz6ygXJagCKuo/XcGDgeXh+fQaWMbLGNTAZGSrBeTe6W&#10;WNl44x1d97lREsKpQgMu567SOtWOAqZp7IhF+459wCxr32jb403CQ6tnRTHXAT1Lg8OOto7qy/4n&#10;GPgYz/40tyWevs6fo3t6e/Gh2BnzcD9sFqAyDfnf/Hf9bgW/nAm/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G/sMYAAADdAAAADwAAAAAAAAAAAAAAAACYAgAAZHJz&#10;L2Rvd25yZXYueG1sUEsFBgAAAAAEAAQA9QAAAIsDAAAAAA==&#10;" fillcolor="#dadcdd" stroked="f"/>
                  <v:line id="Line 1118" o:spid="_x0000_s1621" style="position:absolute;visibility:visible;mso-wrap-style:square" from="5699,4656" to="5699,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aqMMAAADdAAAADwAAAGRycy9kb3ducmV2LnhtbERPTWvCQBC9C/0PyxS8iG4SQSS6Skkp&#10;ePCgUfE6ZqdJbHY2ZLca/323IHibx/uc5bo3jbhR52rLCuJJBIK4sLrmUsHx8DWeg3AeWWNjmRQ8&#10;yMF69TZYYqrtnfd0y30pQgi7FBVU3replK6oyKCb2JY4cN+2M+gD7EqpO7yHcNPIJIpm0mDNoaHC&#10;lrKKip/81ygYneejKZ7yaxaXSUbX3fbyuXdKDd/7jwUIT71/iZ/ujQ7z4ySG/2/C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TGqjDAAAA3QAAAA8AAAAAAAAAAAAA&#10;AAAAoQIAAGRycy9kb3ducmV2LnhtbFBLBQYAAAAABAAEAPkAAACRAwAAAAA=&#10;" strokecolor="#dadcdd" strokeweight="0"/>
                  <v:rect id="Rectangle 1119" o:spid="_x0000_s1622" style="position:absolute;left:5699;top:4656;width:1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XMMA&#10;AADdAAAADwAAAGRycy9kb3ducmV2LnhtbERP32vCMBB+H+x/CDfY20zbBx3VKCo4BgNBt4qPR3M2&#10;weZSmkzb/34ZDPZ2H9/PW6wG14ob9cF6VpBPMhDEtdeWGwVfn7uXVxAhImtsPZOCkQKslo8PCyy1&#10;v/OBbsfYiBTCoUQFJsaulDLUhhyGie+IE3fxvcOYYN9I3eM9hbtWFlk2lQ4tpwaDHW0N1dfjt1Pw&#10;MZ5sNdU5VufTfjSzt4112UGp56dhPQcRaYj/4j/3u07z86KA32/S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EXMMAAADdAAAADwAAAAAAAAAAAAAAAACYAgAAZHJzL2Rv&#10;d25yZXYueG1sUEsFBgAAAAAEAAQA9QAAAIgDAAAAAA==&#10;" fillcolor="#dadcdd" stroked="f"/>
                  <v:line id="Line 1120" o:spid="_x0000_s1623" style="position:absolute;visibility:visible;mso-wrap-style:square" from="4009,5415" to="7446,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XycMAAADdAAAADwAAAGRycy9kb3ducmV2LnhtbERPS2vCQBC+F/wPywje6iZKNUZXkdKi&#10;vfkEj0N2TBazsyG71fTfu4VCb/PxPWex6mwt7tR641hBOkxAEBdOGy4VnI6frxkIH5A11o5JwQ95&#10;WC17LwvMtXvwnu6HUIoYwj5HBVUITS6lLyqy6IeuIY7c1bUWQ4RtKXWLjxhuazlKkom0aDg2VNjQ&#10;e0XF7fBtFZjdZPP2NT3PzvJjE9JLdsuMPSk16HfrOYhAXfgX/7m3Os5PR2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9F8nDAAAA3QAAAA8AAAAAAAAAAAAA&#10;AAAAoQIAAGRycy9kb3ducmV2LnhtbFBLBQYAAAAABAAEAPkAAACRAwAAAAA=&#10;" strokeweight="0"/>
                  <v:rect id="Rectangle 1121" o:spid="_x0000_s1624" style="position:absolute;left:4009;top:5415;width:343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F8QA&#10;AADdAAAADwAAAGRycy9kb3ducmV2LnhtbERPTWsCMRC9C/6HMIXeNOuiRVejaKHgRVDrQW/jZrq7&#10;uJlsk6jb/vpGEHqbx/uc2aI1tbiR85VlBYN+AoI4t7riQsHh86M3BuEDssbaMin4IQ+Lebczw0zb&#10;O+/otg+FiCHsM1RQhtBkUvq8JIO+bxviyH1ZZzBE6AqpHd5juKllmiRv0mDFsaHEht5Lyi/7q1Gw&#10;moxX39shb3535xOdjufLKHWJUq8v7XIKIlAb/sVP91rH+YN0C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1KBfEAAAA3QAAAA8AAAAAAAAAAAAAAAAAmAIAAGRycy9k&#10;b3ducmV2LnhtbFBLBQYAAAAABAAEAPUAAACJAwAAAAA=&#10;" fillcolor="black" stroked="f"/>
                  <v:line id="Line 1122" o:spid="_x0000_s1625" style="position:absolute;visibility:visible;mso-wrap-style:square" from="7431,5186" to="7431,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q8UAAADdAAAADwAAAGRycy9kb3ducmV2LnhtbERPTWvCQBC9C/0Pywi9SN0kRZGYjZSI&#10;0EMPmlp6nWbHJJqdDdmtpv/eLRR6m8f7nGwzmk5caXCtZQXxPAJBXFndcq3g+L57WoFwHlljZ5kU&#10;/JCDTf4wyTDV9sYHupa+FiGEXYoKGu/7VEpXNWTQzW1PHLiTHQz6AIda6gFvIdx0MomipTTYcmho&#10;sKeioepSfhsFs8/V7Bk/ynMR10lB5/3b1/bglHqcji9rEJ5G/y/+c7/qMD9OFvD7TThB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cq8UAAADdAAAADwAAAAAAAAAA&#10;AAAAAAChAgAAZHJzL2Rvd25yZXYueG1sUEsFBgAAAAAEAAQA+QAAAJMDAAAAAA==&#10;" strokecolor="#dadcdd" strokeweight="0"/>
                  <v:rect id="Rectangle 1123" o:spid="_x0000_s1626" style="position:absolute;left:7431;top:5186;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CX8MA&#10;AADdAAAADwAAAGRycy9kb3ducmV2LnhtbERP32vCMBB+H+x/CDfY20zrQ5XOKCo4BoKgW2WPR3Nr&#10;wppLaTJt/3szGPh2H9/PW6wG14oL9cF6VpBPMhDEtdeWGwWfH7uXOYgQkTW2nknBSAFWy8eHBZba&#10;X/lIl1NsRArhUKICE2NXShlqQw7DxHfEifv2vcOYYN9I3eM1hbtWTrOskA4tpwaDHW0N1T+nX6dg&#10;P55tVegcq6/zYTSzt4112VGp56dh/Qoi0hDv4n/3u07z82kB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SCX8MAAADdAAAADwAAAAAAAAAAAAAAAACYAgAAZHJzL2Rv&#10;d25yZXYueG1sUEsFBgAAAAAEAAQA9QAAAIgDAAAAAA==&#10;" fillcolor="#dadcdd" stroked="f"/>
                  <v:line id="Line 1124" o:spid="_x0000_s1627" style="position:absolute;visibility:visible;mso-wrap-style:square" from="7446,5415" to="763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nR8UAAADdAAAADwAAAGRycy9kb3ducmV2LnhtbERPTWvCQBC9C/0Pywi9SN0kBZWYjZSI&#10;0EMPmlp6nWbHJJqdDdmtpv/eLRR6m8f7nGwzmk5caXCtZQXxPAJBXFndcq3g+L57WoFwHlljZ5kU&#10;/JCDTf4wyTDV9sYHupa+FiGEXYoKGu/7VEpXNWTQzW1PHLiTHQz6AIda6gFvIdx0MomihTTYcmho&#10;sKeioepSfhsFs8/V7Bk/ynMR10lB5/3b1/bglHqcji9rEJ5G/y/+c7/qMD9OlvD7TThB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YnR8UAAADdAAAADwAAAAAAAAAA&#10;AAAAAAChAgAAZHJzL2Rvd25yZXYueG1sUEsFBgAAAAAEAAQA+QAAAJMDAAAAAA==&#10;" strokecolor="#dadcdd" strokeweight="0"/>
                  <v:rect id="Rectangle 1125" o:spid="_x0000_s1628" style="position:absolute;left:7446;top:5415;width:18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ztsYA&#10;AADdAAAADwAAAGRycy9kb3ducmV2LnhtbESPT2vDMAzF74N+B6PBbquTHrqR1i1dYWMwGPQvO4pY&#10;i01jOcRem3z76TDYTeI9vffTcj2EVl2pTz6ygXJagCKuo/XcGDgeXh+fQaWMbLGNTAZGSrBeTe6W&#10;WNl44x1d97lREsKpQgMu567SOtWOAqZp7IhF+459wCxr32jb403CQ6tnRTHXAT1Lg8OOto7qy/4n&#10;GPgYz/40tyWevs6fo3t6e/Gh2BnzcD9sFqAyDfnf/Hf9bgW/nAm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eztsYAAADdAAAADwAAAAAAAAAAAAAAAACYAgAAZHJz&#10;L2Rvd25yZXYueG1sUEsFBgAAAAAEAAQA9QAAAIsDAAAAAA==&#10;" fillcolor="#dadcdd" stroked="f"/>
                  <v:line id="Line 1126" o:spid="_x0000_s1629" style="position:absolute;visibility:visible;mso-wrap-style:square" from="7632,5186" to="763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WrsQAAADdAAAADwAAAGRycy9kb3ducmV2LnhtbERPTWvCQBC9F/wPyxS8iG4SoWh0FUkp&#10;ePBQY0uv0+yYxGZnQ3bV+O+7guBtHu9zluveNOJCnastK4gnEQjiwuqaSwVfh4/xDITzyBoby6Tg&#10;Rg7Wq8HLElNtr7ynS+5LEULYpaig8r5NpXRFRQbdxLbEgTvazqAPsCul7vAawk0jkyh6kwZrDg0V&#10;tpRVVPzlZ6Ng9DMbTfE7P2VxmWR0+tz9vu+dUsPXfrMA4an3T/HDvdVhfpzM4f5NOE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pRauxAAAAN0AAAAPAAAAAAAAAAAA&#10;AAAAAKECAABkcnMvZG93bnJldi54bWxQSwUGAAAAAAQABAD5AAAAkgMAAAAA&#10;" strokecolor="#dadcdd" strokeweight="0"/>
                  <v:rect id="Rectangle 1127" o:spid="_x0000_s1630" style="position:absolute;left:7632;top:5186;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pbcYA&#10;AADdAAAADwAAAGRycy9kb3ducmV2LnhtbESPQUsDMRCF70L/Q5iCN5tdhSpr09IKiiAIbW3xOGym&#10;m9DNZNnEdvffOwfB2wzvzXvfLFZDaNWF+uQjGyhnBSjiOlrPjYGv/evdE6iUkS22kcnASAlWy8nN&#10;Aisbr7ylyy43SkI4VWjA5dxVWqfaUcA0ix2xaKfYB8yy9o22PV4lPLT6vijmOqBnaXDY0Yuj+rz7&#10;CQY+xqM/zG2Jh+/j5+ge3zY+FFtjbqfD+hlUpiH/m/+u363glw/CL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gpbcYAAADdAAAADwAAAAAAAAAAAAAAAACYAgAAZHJz&#10;L2Rvd25yZXYueG1sUEsFBgAAAAAEAAQA9QAAAIsDAAAAAA==&#10;" fillcolor="#dadcdd" stroked="f"/>
                </v:group>
                <v:group id="Group 1329" o:spid="_x0000_s1631" style="position:absolute;width:59372;height:60401" coordsize="9350,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line id="Line 1129" o:spid="_x0000_s1632" style="position:absolute;visibility:visible;mso-wrap-style:square" from="7646,5415" to="9350,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kj8MAAADdAAAADwAAAGRycy9kb3ducmV2LnhtbERPS2vCQBC+F/wPywje6iZKNUZXkdKi&#10;vfkEj0N2TBazsyG71fTfu4VCb/PxPWex6mwt7tR641hBOkxAEBdOGy4VnI6frxkIH5A11o5JwQ95&#10;WC17LwvMtXvwnu6HUIoYwj5HBVUITS6lLyqy6IeuIY7c1bUWQ4RtKXWLjxhuazlKkom0aDg2VNjQ&#10;e0XF7fBtFZjdZPP2NT3PzvJjE9JLdsuMPSk16HfrOYhAXfgX/7m3Os5Px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oJI/DAAAA3QAAAA8AAAAAAAAAAAAA&#10;AAAAoQIAAGRycy9kb3ducmV2LnhtbFBLBQYAAAAABAAEAPkAAACRAwAAAAA=&#10;" strokeweight="0"/>
                  <v:rect id="Rectangle 1130" o:spid="_x0000_s1633" style="position:absolute;left:7646;top:5415;width:17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mvsYA&#10;AADdAAAADwAAAGRycy9kb3ducmV2LnhtbERPS2vCQBC+F/wPywi91Y2Pik2zigqFXgo+eqi3MTsm&#10;IdnZuLvV2F/vFgq9zcf3nGzRmUZcyPnKsoLhIAFBnFtdcaHgc//2NAPhA7LGxjIpuJGHxbz3kGGq&#10;7ZW3dNmFQsQQ9ikqKENoUyl9XpJBP7AtceRO1hkMEbpCaofXGG4aOUqSqTRYcWwosaV1SXm9+zYK&#10;Vi+z1Xkz4Y+f7fFAh69j/TxyiVKP/W75CiJQF/7Ff+53HecPx2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UmvsYAAADdAAAADwAAAAAAAAAAAAAAAACYAgAAZHJz&#10;L2Rvd25yZXYueG1sUEsFBgAAAAAEAAQA9QAAAIsDAAAAAA==&#10;" fillcolor="black" stroked="f"/>
                  <v:line id="Line 1131" o:spid="_x0000_s1634" style="position:absolute;visibility:visible;mso-wrap-style:square" from="9336,5186" to="9336,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v7cQAAADdAAAADwAAAGRycy9kb3ducmV2LnhtbERPTWvCQBC9F/wPywi9iG6ipYToKiWl&#10;4MFDTRWvY3aaxGZnQ3bV+O+7guBtHu9zFqveNOJCnastK4gnEQjiwuqaSwW7n69xAsJ5ZI2NZVJw&#10;Iwer5eBlgam2V97SJfelCCHsUlRQed+mUrqiIoNuYlviwP3azqAPsCul7vAawk0jp1H0Lg3WHBoq&#10;bCmrqPjLz0bB6JCMZrjPT1lcTjM6fW+On1un1Ouw/5iD8NT7p/jhXuswP569wf2bc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fS/txAAAAN0AAAAPAAAAAAAAAAAA&#10;AAAAAKECAABkcnMvZG93bnJldi54bWxQSwUGAAAAAAQABAD5AAAAkgMAAAAA&#10;" strokecolor="#dadcdd" strokeweight="0"/>
                  <v:rect id="Rectangle 1132" o:spid="_x0000_s1635" style="position:absolute;left:9336;top:5186;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9cMA&#10;AADdAAAADwAAAGRycy9kb3ducmV2LnhtbERP32vCMBB+H/g/hBN8m2kdutEZRYWJMBjopuzxaG5N&#10;WHMpTdT2vzeDgW/38f28+bJztbhQG6xnBfk4A0Fcem25UvD1+fb4AiJEZI21Z1LQU4DlYvAwx0L7&#10;K+/pcoiVSCEcClRgYmwKKUNpyGEY+4Y4cT++dRgTbCupW7ymcFfLSZbNpEPLqcFgQxtD5e/h7BS8&#10;9yd7nOkcj9+nj948b9fWZXulRsNu9QoiUhfv4n/3Tqf5+dMU/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9cMAAADdAAAADwAAAAAAAAAAAAAAAACYAgAAZHJzL2Rv&#10;d25yZXYueG1sUEsFBgAAAAAEAAQA9QAAAIgDAAAAAA==&#10;" fillcolor="#dadcdd" stroked="f"/>
                  <v:line id="Line 1133" o:spid="_x0000_s1636" style="position:absolute;visibility:visible;mso-wrap-style:square" from="0,5659" to="3995,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MUAcUAAADdAAAADwAAAGRycy9kb3ducmV2LnhtbERPTWvCQBC9F/wPywi9SN3EQJDUVSRS&#10;6KGHJrb0Os2OSTQ7G7Jbk/77riD0No/3OZvdZDpxpcG1lhXEywgEcWV1y7WCj+PL0xqE88gaO8uk&#10;4Jcc7Lazhw1m2o5c0LX0tQgh7DJU0HjfZ1K6qiGDbml74sCd7GDQBzjUUg84hnDTyVUUpdJgy6Gh&#10;wZ7yhqpL+WMULL7WiwQ/y3Me16uczu9v34fCKfU4n/bPIDxN/l98d7/qMD9OUrh9E0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MUAcUAAADdAAAADwAAAAAAAAAA&#10;AAAAAAChAgAAZHJzL2Rvd25yZXYueG1sUEsFBgAAAAAEAAQA+QAAAJMDAAAAAA==&#10;" strokecolor="#dadcdd" strokeweight="0"/>
                  <v:rect id="Rectangle 1134" o:spid="_x0000_s1637" style="position:absolute;top:5659;width:399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xGcMA&#10;AADdAAAADwAAAGRycy9kb3ducmV2LnhtbERP22oCMRB9L/QfwhR8q9mtoLIapQotglDwio/DZtyE&#10;bibLJtXdv28KBd/mcK4zX3auFjdqg/WsIB9mIIhLry1XCo6Hj9cpiBCRNdaeSUFPAZaL56c5Ftrf&#10;eUe3faxECuFQoAITY1NIGUpDDsPQN8SJu/rWYUywraRu8Z7CXS3fsmwsHVpODQYbWhsqv/c/TsG2&#10;P9vTWOd4upy/ejP5XFmX7ZQavHTvMxCRuvgQ/7s3Os3PRxP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GxGcMAAADdAAAADwAAAAAAAAAAAAAAAACYAgAAZHJzL2Rv&#10;d25yZXYueG1sUEsFBgAAAAAEAAQA9QAAAIgDAAAAAA==&#10;" fillcolor="#dadcdd" stroked="f"/>
                  <v:line id="Line 1135" o:spid="_x0000_s1638" style="position:absolute;visibility:visible;mso-wrap-style:square" from="7446,5659" to="763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Al6McAAADdAAAADwAAAGRycy9kb3ducmV2LnhtbESPQWvCQBCF74X+h2UKXqRuolAkukpJ&#10;KXjwUKPS65idJrHZ2ZDdavz3nYPgbYb35r1vluvBtepCfWg8G0gnCSji0tuGKwOH/efrHFSIyBZb&#10;z2TgRgHWq+enJWbWX3lHlyJWSkI4ZGigjrHLtA5lTQ7DxHfEov343mGUta+07fEq4a7V0yR50w4b&#10;loYaO8prKn+LP2dg/D0fz/BYnPO0muZ0/tqePnbBmNHL8L4AFWmID/P9emMFP50JrnwjI+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MCXoxwAAAN0AAAAPAAAAAAAA&#10;AAAAAAAAAKECAABkcnMvZG93bnJldi54bWxQSwUGAAAAAAQABAD5AAAAlQMAAAAA&#10;" strokecolor="#dadcdd" strokeweight="0"/>
                  <v:rect id="Rectangle 1136" o:spid="_x0000_s1639" style="position:absolute;left:7446;top:5659;width:18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A8MMA&#10;AADdAAAADwAAAGRycy9kb3ducmV2LnhtbERP22oCMRB9L/gPYYS+1exWsLo1ihYshYLglT4Om+km&#10;dDNZNqnu/n0jFHybw7nOfNm5WlyoDdazgnyUgSAuvbZcKTgeNk9TECEia6w9k4KeAiwXg4c5Ftpf&#10;eUeXfaxECuFQoAITY1NIGUpDDsPIN8SJ+/atw5hgW0nd4jWFu1o+Z9lEOrScGgw29Gao/Nn/OgWf&#10;/dmeJjrH09d525uX97V12U6px2G3egURqYt38b/7Q6f5+XgGt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KA8MMAAADdAAAADwAAAAAAAAAAAAAAAACYAgAAZHJzL2Rv&#10;d25yZXYueG1sUEsFBgAAAAAEAAQA9QAAAIgDAAAAAA==&#10;" fillcolor="#dadcdd" stroked="f"/>
                  <v:line id="Line 1137" o:spid="_x0000_s1640" style="position:absolute;visibility:visible;mso-wrap-style:square" from="8462,5186" to="846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ak8cAAADdAAAADwAAAGRycy9kb3ducmV2LnhtbESPQWvCQBCF7wX/wzJCL6Kb2FIkukpJ&#10;KXjooaaK1zE7TWKzsyG7avrvO4eCtxnem/e+WW0G16or9aHxbCCdJaCIS28brgzsv96nC1AhIlts&#10;PZOBXwqwWY8eVphZf+MdXYtYKQnhkKGBOsYu0zqUNTkMM98Ri/bte4dR1r7StsebhLtWz5PkRTts&#10;WBpq7CivqfwpLs7A5LiYPOGhOOdpNc/p/PlxetsFYx7Hw+sSVKQh3s3/11sr+Omz8Ms3MoJ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QFqTxwAAAN0AAAAPAAAAAAAA&#10;AAAAAAAAAKECAABkcnMvZG93bnJldi54bWxQSwUGAAAAAAQABAD5AAAAlQMAAAAA&#10;" strokecolor="#dadcdd" strokeweight="0"/>
                  <v:rect id="Rectangle 1138" o:spid="_x0000_s1641" style="position:absolute;left:8462;top:5186;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i8MA&#10;AADdAAAADwAAAGRycy9kb3ducmV2LnhtbERP32vCMBB+H/g/hBN8m2nHcKMzig42BEFQp+zxaM4m&#10;2FxKk2n73xth4Nt9fD9vOu9cLS7UButZQT7OQBCXXluuFPzsv57fQYSIrLH2TAp6CjCfDZ6mWGh/&#10;5S1ddrESKYRDgQpMjE0hZSgNOQxj3xAn7uRbhzHBtpK6xWsKd7V8ybKJdGg5NRhs6NNQed79OQXr&#10;/mgPE53j4fe46c3b99K6bKvUaNgtPkBE6uJD/O9e6TQ/f83h/k0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L/i8MAAADdAAAADwAAAAAAAAAAAAAAAACYAgAAZHJzL2Rv&#10;d25yZXYueG1sUEsFBgAAAAAEAAQA9QAAAIgDAAAAAA==&#10;" fillcolor="#dadcdd" stroked="f"/>
                  <v:line id="Line 1139" o:spid="_x0000_s1642" style="position:absolute;visibility:visible;mso-wrap-style:square" from="7646,5659" to="9350,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5X8sMAAADdAAAADwAAAGRycy9kb3ducmV2LnhtbERPS2vCQBC+F/wPywje6iZiNUZXkdKi&#10;vfkEj0N2TBazsyG71fTfu4VCb/PxPWex6mwt7tR641hBOkxAEBdOGy4VnI6frxkIH5A11o5JwQ95&#10;WC17LwvMtXvwnu6HUIoYwj5HBVUITS6lLyqy6IeuIY7c1bUWQ4RtKXWLjxhuazlKkom0aDg2VNjQ&#10;e0XF7fBtFZjdZPP2NT3PzvJjE9JLdsuMPSk16HfrOYhAXfgX/7m3Os5Px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uV/LDAAAA3QAAAA8AAAAAAAAAAAAA&#10;AAAAoQIAAGRycy9kb3ducmV2LnhtbFBLBQYAAAAABAAEAPkAAACRAwAAAAA=&#10;" strokeweight="0"/>
                  <v:rect id="Rectangle 1140" o:spid="_x0000_s1643" style="position:absolute;left:7646;top:5659;width:17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w8UA&#10;AADdAAAADwAAAGRycy9kb3ducmV2LnhtbERPS2sCMRC+F/wPYQRvNeujoqtRVCj0UvB10Nu4GXcX&#10;N5M1SXXbX28Khd7m43vObNGYStzJ+dKygl43AUGcWV1yruCwf38dg/ABWWNlmRR8k4fFvPUyw1Tb&#10;B2/pvgu5iCHsU1RQhFCnUvqsIIO+a2viyF2sMxgidLnUDh8x3FSynyQjabDk2FBgTeuCsuvuyyhY&#10;Tcar22bInz/b84lOx/P1re8SpTrtZjkFEagJ/+I/94eO83vDAf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1XDxQAAAN0AAAAPAAAAAAAAAAAAAAAAAJgCAABkcnMv&#10;ZG93bnJldi54bWxQSwUGAAAAAAQABAD1AAAAigMAAAAA&#10;" fillcolor="black" stroked="f"/>
                  <v:line id="Line 1141" o:spid="_x0000_s1644" style="position:absolute;visibility:visible;mso-wrap-style:square" from="0,5916" to="3981,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tckMQAAADdAAAADwAAAGRycy9kb3ducmV2LnhtbERPS2vCQBC+F/oflil4kbqJFZHUjUhE&#10;6KEHjS29TrNjHmZnQ3ar8d+7BcHbfHzPWa4G04oz9a62rCCeRCCIC6trLhV8HbavCxDOI2tsLZOC&#10;KzlYpc9PS0y0vfCezrkvRQhhl6CCyvsukdIVFRl0E9sRB+5oe4M+wL6UusdLCDetnEbRXBqsOTRU&#10;2FFWUXHK/4yC8c9i/IbfeZPF5TSjZvf5u9k7pUYvw/odhKfBP8R394cO8+PZD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e1yQxAAAAN0AAAAPAAAAAAAAAAAA&#10;AAAAAKECAABkcnMvZG93bnJldi54bWxQSwUGAAAAAAQABAD5AAAAkgMAAAAA&#10;" strokecolor="#dadcdd" strokeweight="0"/>
                  <v:rect id="Rectangle 1142" o:spid="_x0000_s1645" style="position:absolute;top:5916;width:39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5iMMA&#10;AADdAAAADwAAAGRycy9kb3ducmV2LnhtbERP32vCMBB+H/g/hBN8m2llutEZRYWJMBjopuzxaG5N&#10;WHMpTdT2vzeDgW/38f28+bJztbhQG6xnBfk4A0Fcem25UvD1+fb4AiJEZI21Z1LQU4DlYvAwx0L7&#10;K+/pcoiVSCEcClRgYmwKKUNpyGEY+4Y4cT++dRgTbCupW7ymcFfLSZbNpEPLqcFgQxtD5e/h7BS8&#10;9yd7nOkcj9+nj948b9fWZXulRsNu9QoiUhfv4n/3Tqf5+dMU/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5iMMAAADdAAAADwAAAAAAAAAAAAAAAACYAgAAZHJzL2Rv&#10;d25yZXYueG1sUEsFBgAAAAAEAAQA9QAAAIgDAAAAAA==&#10;" fillcolor="#dadcdd" stroked="f"/>
                  <v:line id="Line 1143" o:spid="_x0000_s1646" style="position:absolute;visibility:visible;mso-wrap-style:square" from="3995,5415" to="3995,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VR8cMAAADdAAAADwAAAGRycy9kb3ducmV2LnhtbERPS2vCQBC+F/wPywje6iZiY4yuImKx&#10;vbU+wOOQHZPF7GzIbjX9991Cobf5+J6zXPe2EXfqvHGsIB0nIIhLpw1XCk7H1+cchA/IGhvHpOCb&#10;PKxXg6clFto9+JPuh1CJGMK+QAV1CG0hpS9rsujHriWO3NV1FkOEXSV1h48Ybhs5SZJMWjQcG2ps&#10;aVtTeTt8WQXmI9u/vM/O87Pc7UN6yW+5sSelRsN+swARqA//4j/3m47z02k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VUfHDAAAA3QAAAA8AAAAAAAAAAAAA&#10;AAAAoQIAAGRycy9kb3ducmV2LnhtbFBLBQYAAAAABAAEAPkAAACRAwAAAAA=&#10;" strokeweight="0"/>
                  <v:rect id="Rectangle 1144" o:spid="_x0000_s1647" style="position:absolute;left:3995;top:5415;width:14;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TwMYA&#10;AADdAAAADwAAAGRycy9kb3ducmV2LnhtbERPS2vCQBC+F/wPywi91Y2i1aZZRYVCLwUfPdTbmB2T&#10;kOxs3N1q7K93C4Xe5uN7TrboTCMu5HxlWcFwkIAgzq2uuFDwuX97moHwAVljY5kU3MjDYt57yDDV&#10;9spbuuxCIWII+xQVlCG0qZQ+L8mgH9iWOHIn6wyGCF0htcNrDDeNHCXJszRYcWwosaV1SXm9+zYK&#10;Vi+z1Xkz5o+f7fFAh69jPRm5RKnHfrd8BRGoC//iP/e7jvOH4yn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hTwMYAAADdAAAADwAAAAAAAAAAAAAAAACYAgAAZHJz&#10;L2Rvd25yZXYueG1sUEsFBgAAAAAEAAQA9QAAAIsDAAAAAA==&#10;" fillcolor="black" stroked="f"/>
                  <v:line id="Line 1145" o:spid="_x0000_s1648" style="position:absolute;visibility:visible;mso-wrap-style:square" from="5699,5429" to="5699,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gGMYAAADdAAAADwAAAGRycy9kb3ducmV2LnhtbESPQU/DMAyF75P4D5GRuG1pERulLJsQ&#10;Yhq7jbJJHK3GtNEap2rCVv49PiDtZus9v/d5uR59p840RBfYQD7LQBHXwTpuDBw+N9MCVEzIFrvA&#10;ZOCXIqxXN5MlljZc+IPOVWqUhHAs0UCbUl9qHeuWPMZZ6IlF+w6DxyTr0Gg74EXCfafvs2yhPTqW&#10;hhZ7em2pPlU/3oDbL7bz3ePx6ajftin/Kk6F8wdj7m7Hl2dQicZ0Nf9fv1vBzx8E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YBjGAAAA3QAAAA8AAAAAAAAA&#10;AAAAAAAAoQIAAGRycy9kb3ducmV2LnhtbFBLBQYAAAAABAAEAPkAAACUAwAAAAA=&#10;" strokeweight="0"/>
                  <v:rect id="Rectangle 1146" o:spid="_x0000_s1649" style="position:absolute;left:5699;top:5429;width:1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iKcUA&#10;AADdAAAADwAAAGRycy9kb3ducmV2LnhtbERPS2sCMRC+F/wPYQRv3ayiRVejaEHoRaiPg97Gzbi7&#10;uJlsk1RXf31TKPQ2H99zZovW1OJGzleWFfSTFARxbnXFhYLDfv06BuEDssbaMil4kIfFvPMyw0zb&#10;O2/ptguFiCHsM1RQhtBkUvq8JIM+sQ1x5C7WGQwRukJqh/cYbmo5SNM3abDi2FBiQ+8l5dfdt1Gw&#10;moxXX59D3jy35xOdjufraOBSpXrddjkFEagN/+I/94eO8/vD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2IpxQAAAN0AAAAPAAAAAAAAAAAAAAAAAJgCAABkcnMv&#10;ZG93bnJldi54bWxQSwUGAAAAAAQABAD1AAAAigMAAAAA&#10;" fillcolor="black" stroked="f"/>
                  <v:rect id="Rectangle 1147" o:spid="_x0000_s1650" style="position:absolute;left:4009;top:5902;width:343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dac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MhF++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XWnHAAAA3QAAAA8AAAAAAAAAAAAAAAAAmAIAAGRy&#10;cy9kb3ducmV2LnhtbFBLBQYAAAAABAAEAPUAAACMAwAAAAA=&#10;" fillcolor="black" stroked="f"/>
                  <v:line id="Line 1148" o:spid="_x0000_s1651" style="position:absolute;visibility:visible;mso-wrap-style:square" from="7431,5429" to="743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fWMMAAADdAAAADwAAAGRycy9kb3ducmV2LnhtbERPTWvCQBC9C/0Pywi96SYFbRrdSCkW&#10;7a1NFTwO2TFZkp0N2VXjv+8WCr3N433OejPaTlxp8MaxgnSegCCunDZcKzh8v88yED4ga+wck4I7&#10;edgUD5M15trd+IuuZahFDGGfo4ImhD6X0lcNWfRz1xNH7uwGiyHCoZZ6wFsMt518SpKltGg4NjTY&#10;01tDVVterALzudwtPp6PL0e53YX0lLWZsQelHqfj6wpEoDH8i//cex3np4sUfr+JJ8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X1jDAAAA3QAAAA8AAAAAAAAAAAAA&#10;AAAAoQIAAGRycy9kb3ducmV2LnhtbFBLBQYAAAAABAAEAPkAAACRAwAAAAA=&#10;" strokeweight="0"/>
                  <v:rect id="Rectangle 1149" o:spid="_x0000_s1652" style="position:absolute;left:7431;top:5429;width:15;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mhcUA&#10;AADdAAAADwAAAGRycy9kb3ducmV2LnhtbERPS2sCMRC+C/6HMEJvmnWpRVejaKHgRfDRQ72Nm3F3&#10;cTPZJqlu++sbQfA2H99zZovW1OJKzleWFQwHCQji3OqKCwWfh4/+GIQPyBpry6Tglzws5t3ODDNt&#10;b7yj6z4UIoawz1BBGUKTSenzkgz6gW2II3e2zmCI0BVSO7zFcFPLNEnepMGKY0OJDb2XlF/2P0bB&#10;ajJefW9fefO3Ox3p+HW6jFKXKPXSa5dTEIHa8BQ/3Gsd5w9H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maFxQAAAN0AAAAPAAAAAAAAAAAAAAAAAJgCAABkcnMv&#10;ZG93bnJldi54bWxQSwUGAAAAAAQABAD1AAAAigMAAAAA&#10;" fillcolor="black" stroked="f"/>
                  <v:line id="Line 1150" o:spid="_x0000_s1653" style="position:absolute;visibility:visible;mso-wrap-style:square" from="7446,5916" to="7618,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tSOcQAAADdAAAADwAAAGRycy9kb3ducmV2LnhtbERPTWvCQBC9F/wPywi9iG6itIToKiWl&#10;4MFDTRWvY3aaxGZnQ3bV+O+7guBtHu9zFqveNOJCnastK4gnEQjiwuqaSwW7n69xAsJ5ZI2NZVJw&#10;Iwer5eBlgam2V97SJfelCCHsUlRQed+mUrqiIoNuYlviwP3azqAPsCul7vAawk0jp1H0Lg3WHBoq&#10;bCmrqPjLz0bB6JCMZrjPT1lcTjM6fW+On1un1Ouw/5iD8NT7p/jhXuswP36bwf2bc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1I5xAAAAN0AAAAPAAAAAAAAAAAA&#10;AAAAAKECAABkcnMvZG93bnJldi54bWxQSwUGAAAAAAQABAD5AAAAkgMAAAAA&#10;" strokecolor="#dadcdd" strokeweight="0"/>
                  <v:rect id="Rectangle 1151" o:spid="_x0000_s1654" style="position:absolute;left:7446;top:5916;width:17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KzsMA&#10;AADdAAAADwAAAGRycy9kb3ducmV2LnhtbERP32vCMBB+H/g/hBN8m2llutEZRYWJMBjopuzxaG5N&#10;WHMpTdT2vzeDgW/38f28+bJztbhQG6xnBfk4A0Fcem25UvD1+fb4AiJEZI21Z1LQU4DlYvAwx0L7&#10;K+/pcoiVSCEcClRgYmwKKUNpyGEY+4Y4cT++dRgTbCupW7ymcFfLSZbNpEPLqcFgQxtD5e/h7BS8&#10;9yd7nOkcj9+nj948b9fWZXulRsNu9QoiUhfv4n/3Tqf5+fQJ/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KzsMAAADdAAAADwAAAAAAAAAAAAAAAACYAgAAZHJzL2Rv&#10;d25yZXYueG1sUEsFBgAAAAAEAAQA9QAAAIgDAAAAAA==&#10;" fillcolor="#dadcdd" stroked="f"/>
                  <v:line id="Line 1152" o:spid="_x0000_s1655" style="position:absolute;visibility:visible;mso-wrap-style:square" from="7632,5415" to="7632,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5ZW8MAAADdAAAADwAAAGRycy9kb3ducmV2LnhtbERPTWvCQBC9F/wPyxR6q5sIsWl0FZEW&#10;9VatgschO00Ws7Mhu9X4711B8DaP9znTeW8bcabOG8cK0mECgrh02nClYP/7/Z6D8AFZY+OYFFzJ&#10;w3w2eJliod2Ft3TehUrEEPYFKqhDaAspfVmTRT90LXHk/lxnMUTYVVJ3eInhtpGjJBlLi4ZjQ40t&#10;LWsqT7t/q8D8jFfZ5uPweZBfq5Ae81Nu7F6pt9d+MQERqA9P8cO91nF+mmV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eWVvDAAAA3QAAAA8AAAAAAAAAAAAA&#10;AAAAoQIAAGRycy9kb3ducmV2LnhtbFBLBQYAAAAABAAEAPkAAACRAwAAAAA=&#10;" strokeweight="0"/>
                  <v:rect id="Rectangle 1153" o:spid="_x0000_s1656" style="position:absolute;left:7632;top:5415;width:14;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ghsUA&#10;AADdAAAADwAAAGRycy9kb3ducmV2LnhtbERPS2vCQBC+F/oflin0VjdKFRuzERWEXgq+DvU2Zsck&#10;mJ2Nu1tN/fWuUOhtPr7nZNPONOJCzteWFfR7CQjiwuqaSwW77fJtDMIHZI2NZVLwSx6m+fNThqm2&#10;V17TZRNKEUPYp6igCqFNpfRFRQZ9z7bEkTtaZzBE6EqpHV5juGnkIElG0mDNsaHClhYVFafNj1Ew&#10;/xjPz6t3/rqtD3vafx9Ow4FLlHp96WYTEIG68C/+c3/qOL8/HMH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WCGxQAAAN0AAAAPAAAAAAAAAAAAAAAAAJgCAABkcnMv&#10;ZG93bnJldi54bWxQSwUGAAAAAAQABAD1AAAAigMAAAAA&#10;" fillcolor="black" stroked="f"/>
                  <v:line id="Line 1154" o:spid="_x0000_s1657" style="position:absolute;visibility:visible;mso-wrap-style:square" from="8462,5673" to="8462,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it8IAAADdAAAADwAAAGRycy9kb3ducmV2LnhtbERPS4vCMBC+L+x/CLPgbU0rqLUaZVkU&#10;3dv6Ao9DM7bBZlKaqPXfm4UFb/PxPWe26GwtbtR641hB2k9AEBdOGy4VHParzwyED8gaa8ek4EEe&#10;FvP3txnm2t15S7ddKEUMYZ+jgiqEJpfSFxVZ9H3XEEfu7FqLIcK2lLrFewy3tRwkyUhaNBwbKmzo&#10;u6LisrtaBeZ3tB7+jI+To1yuQ3rKLpmxB6V6H93XFESgLrzE/+6NjvPT4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Bit8IAAADdAAAADwAAAAAAAAAAAAAA&#10;AAChAgAAZHJzL2Rvd25yZXYueG1sUEsFBgAAAAAEAAQA+QAAAJADAAAAAA==&#10;" strokeweight="0"/>
                  <v:rect id="Rectangle 1155" o:spid="_x0000_s1658" style="position:absolute;left:8462;top:5673;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Rb8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MBF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W/HAAAA3QAAAA8AAAAAAAAAAAAAAAAAmAIAAGRy&#10;cy9kb3ducmV2LnhtbFBLBQYAAAAABAAEAPUAAACMAwAAAAA=&#10;" fillcolor="black" stroked="f"/>
                  <v:rect id="Rectangle 1156" o:spid="_x0000_s1659" style="position:absolute;left:7646;top:5902;width:170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09MQA&#10;AADdAAAADwAAAGRycy9kb3ducmV2LnhtbERPS2sCMRC+F/wPYYTealapoqtRVCj0UvB10Nu4GXcX&#10;N5M1SXX11xuh0Nt8fM+ZzBpTiSs5X1pW0O0kIIgzq0vOFey2Xx9DED4ga6wsk4I7eZhNW28TTLW9&#10;8Zqum5CLGMI+RQVFCHUqpc8KMug7tiaO3Mk6gyFCl0vt8BbDTSV7STKQBkuODQXWtCwoO29+jYLF&#10;aLi4rD7557E+HuiwP577PZco9d5u5mMQgZrwL/5zf+s4v9sfwe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y9PTEAAAA3QAAAA8AAAAAAAAAAAAAAAAAmAIAAGRycy9k&#10;b3ducmV2LnhtbFBLBQYAAAAABAAEAPUAAACJAwAAAAA=&#10;" fillcolor="black" stroked="f"/>
                  <v:line id="Line 1157" o:spid="_x0000_s1660" style="position:absolute;visibility:visible;mso-wrap-style:square" from="9336,5429" to="9336,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wfsYAAADdAAAADwAAAGRycy9kb3ducmV2LnhtbESPQWvCQBCF7wX/wzJCb3UToWkaXaUU&#10;i+2ttQo9DtkxWczOhuxW03/fOQjeZnhv3vtmuR59p840RBfYQD7LQBHXwTpuDOy/3x5KUDEhW+wC&#10;k4E/irBeTe6WWNlw4S8671KjJIRjhQbalPpK61i35DHOQk8s2jEMHpOsQ6PtgBcJ952eZ1mhPTqW&#10;hhZ7em2pPu1+vQH3WWwfP54Ozwe92ab8pzyVzu+NuZ+OLwtQicZ0M1+v363g54Xwyzcygl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FMH7GAAAA3QAAAA8AAAAAAAAA&#10;AAAAAAAAoQIAAGRycy9kb3ducmV2LnhtbFBLBQYAAAAABAAEAPkAAACUAwAAAAA=&#10;" strokeweight="0"/>
                  <v:rect id="Rectangle 1158" o:spid="_x0000_s1661" style="position:absolute;left:9336;top:5429;width:1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yT8QA&#10;AADdAAAADwAAAGRycy9kb3ducmV2LnhtbERPTWsCMRC9C/6HMEJvml1pRVejaKHgRajaQ72Nm3F3&#10;cTPZJqlu/fWNIHibx/uc2aI1tbiQ85VlBekgAUGcW11xoeBr/9Efg/ABWWNtmRT8kYfFvNuZYabt&#10;lbd02YVCxBD2GSooQ2gyKX1ekkE/sA1x5E7WGQwRukJqh9cYbmo5TJKRNFhxbCixofeS8vPu1yhY&#10;Tcarn89X3ty2xwMdvo/nt6FLlHrptcspiEBteIof7rWO89NRCv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Mk/EAAAA3QAAAA8AAAAAAAAAAAAAAAAAmAIAAGRycy9k&#10;b3ducmV2LnhtbFBLBQYAAAAABAAEAPUAAACJAwAAAAA=&#10;" fillcolor="black" stroked="f"/>
                  <v:line id="Line 1159" o:spid="_x0000_s1662" style="position:absolute;visibility:visible;mso-wrap-style:square" from="0,6174" to="39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9H8MAAADdAAAADwAAAGRycy9kb3ducmV2LnhtbERPTWvCQBC9C/6HZQQvUjeJIJK6ikSE&#10;HjxoWvE6zU6TaHY2ZLca/71bKHibx/uc5bo3jbhR52rLCuJpBIK4sLrmUsHX5+5tAcJ5ZI2NZVLw&#10;IAfr1XCwxFTbOx/plvtShBB2KSqovG9TKV1RkUE3tS1x4H5sZ9AH2JVSd3gP4aaRSRTNpcGaQ0OF&#10;LWUVFdf81yiYnBeTGZ7ySxaXSUaXw/57e3RKjUf95h2Ep96/xP/uDx3mx/ME/r4JJ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rPR/DAAAA3QAAAA8AAAAAAAAAAAAA&#10;AAAAoQIAAGRycy9kb3ducmV2LnhtbFBLBQYAAAAABAAEAPkAAACRAwAAAAA=&#10;" strokecolor="#dadcdd" strokeweight="0"/>
                  <v:rect id="Rectangle 1160" o:spid="_x0000_s1663" style="position:absolute;top:6174;width:39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YB8MA&#10;AADdAAAADwAAAGRycy9kb3ducmV2LnhtbERP32vCMBB+F/Y/hBP2pmk36EY1ihtsDAaCOsXHozmb&#10;YHMpTabtf78IA9/u4/t582XvGnGhLljPCvJpBoK48tpyreBn9zF5BREissbGMykYKMBy8TCaY6n9&#10;lTd02cZapBAOJSowMballKEy5DBMfUucuJPvHMYEu1rqDq8p3DXyKcsK6dByajDY0ruh6rz9dQq+&#10;h4PdFzrH/fGwHszL55t12Uapx3G/moGI1Me7+N/9pdP8vHiG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mYB8MAAADdAAAADwAAAAAAAAAAAAAAAACYAgAAZHJzL2Rv&#10;d25yZXYueG1sUEsFBgAAAAAEAAQA9QAAAIgDAAAAAA==&#10;" fillcolor="#dadcdd" stroked="f"/>
                  <v:line id="Line 1161" o:spid="_x0000_s1664" style="position:absolute;visibility:visible;mso-wrap-style:square" from="6372,5186" to="637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4A8MQAAADdAAAADwAAAGRycy9kb3ducmV2LnhtbERPTWvCQBC9C/6HZYReRDdREYmuIimF&#10;HnrQtOJ1zI5JNDsbsluN/94tFLzN433OatOZWtyodZVlBfE4AkGcW11xoeDn+2O0AOE8ssbaMil4&#10;kIPNut9bYaLtnfd0y3whQgi7BBWU3jeJlC4vyaAb24Y4cGfbGvQBtoXULd5DuKnlJIrm0mDFoaHE&#10;htKS8mv2axQMj4vhFA/ZJY2LSUqX3dfpfe+Ueht02yUIT51/if/dnzrMj+cz+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gDwxAAAAN0AAAAPAAAAAAAAAAAA&#10;AAAAAKECAABkcnMvZG93bnJldi54bWxQSwUGAAAAAAQABAD5AAAAkgMAAAAA&#10;" strokecolor="#dadcdd" strokeweight="0"/>
                  <v:rect id="Rectangle 1162" o:spid="_x0000_s1665" style="position:absolute;left:6372;top:5186;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l6MMA&#10;AADdAAAADwAAAGRycy9kb3ducmV2LnhtbERP32vCMBB+F/Y/hBP2pmkH60Y1ihtsDAaCOsXHozmb&#10;YHMpTabtf78IA9/u4/t582XvGnGhLljPCvJpBoK48tpyreBn9zF5BREissbGMykYKMBy8TCaY6n9&#10;lTd02cZapBAOJSowMballKEy5DBMfUucuJPvHMYEu1rqDq8p3DXyKcsK6dByajDY0ruh6rz9dQq+&#10;h4PdFzrH/fGwHszL55t12Uapx3G/moGI1Me7+N/9pdP8vHiG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yl6MMAAADdAAAADwAAAAAAAAAAAAAAAACYAgAAZHJzL2Rv&#10;d25yZXYueG1sUEsFBgAAAAAEAAQA9QAAAIgDAAAAAA==&#10;" fillcolor="#dadcdd" stroked="f"/>
                  <v:line id="Line 1163" o:spid="_x0000_s1666" style="position:absolute;visibility:visible;mso-wrap-style:square" from="6615,5186" to="6615,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A7HMQAAADdAAAADwAAAGRycy9kb3ducmV2LnhtbERPS2vCQBC+C/6HZQQvUjexEELqRiSl&#10;4MFDTVt6nWaneZidDdlV03/fLRS8zcf3nO1uMr240uhaywridQSCuLK65VrB+9vLQwrCeWSNvWVS&#10;8EMOdvl8tsVM2xuf6Fr6WoQQdhkqaLwfMild1ZBBt7YDceC+7WjQBzjWUo94C+Gml5soSqTBlkND&#10;gwMVDVXn8mIUrD7T1SN+lF0R15uCutfj1/PJKbVcTPsnEJ4mfxf/uw86zI+TBP6+CS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DscxAAAAN0AAAAPAAAAAAAAAAAA&#10;AAAAAKECAABkcnMvZG93bnJldi54bWxQSwUGAAAAAAQABAD5AAAAkgMAAAAA&#10;" strokecolor="#dadcdd" strokeweight="0"/>
                  <v:rect id="Rectangle 1164" o:spid="_x0000_s1667" style="position:absolute;left:6615;top:5186;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eBMMA&#10;AADdAAAADwAAAGRycy9kb3ducmV2LnhtbERP32vCMBB+F/Y/hBvsTdPuoY5qFBUcg8FAt4qPR3M2&#10;weZSmkzb/34ZDPZ2H9/PW64H14ob9cF6VpDPMhDEtdeWGwVfn/vpC4gQkTW2nknBSAHWq4fJEkvt&#10;73yg2zE2IoVwKFGBibErpQy1IYdh5jvixF187zAm2DdS93hP4a6Vz1lWSIeWU4PBjnaG6uvx2yl4&#10;H0+2KnSO1fn0MZr569a67KDU0+OwWYCINMR/8Z/7Taf5eTGH32/S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KeBMMAAADdAAAADwAAAAAAAAAAAAAAAACYAgAAZHJzL2Rv&#10;d25yZXYueG1sUEsFBgAAAAAEAAQA9QAAAIgDAAAAAA==&#10;" fillcolor="#dadcdd" stroked="f"/>
                  <v:line id="Line 1165" o:spid="_x0000_s1668" style="position:absolute;visibility:visible;mso-wrap-style:square" from="6801,5186" to="6801,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K9ccAAADdAAAADwAAAGRycy9kb3ducmV2LnhtbESPQWvCQBCF74X+h2UKXqRuYkEkukpJ&#10;KXjwUKPS65idJrHZ2ZDdavz3zkHobYb35r1vluvBtepCfWg8G0gnCSji0tuGKwOH/efrHFSIyBZb&#10;z2TgRgHWq+enJWbWX3lHlyJWSkI4ZGigjrHLtA5lTQ7DxHfEov343mGUta+07fEq4a7V0ySZaYcN&#10;S0ONHeU1lb/FnzMw/p6P3/BYnPO0muZ0/tqePnbBmNHL8L4AFWmI/+bH9cYKfjoTXPlGR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gwr1xwAAAN0AAAAPAAAAAAAA&#10;AAAAAAAAAKECAABkcnMvZG93bnJldi54bWxQSwUGAAAAAAQABAD5AAAAlQMAAAAA&#10;" strokecolor="#dadcdd" strokeweight="0"/>
                  <v:rect id="Rectangle 1166" o:spid="_x0000_s1669" style="position:absolute;left:6801;top:5186;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v7cMA&#10;AADdAAAADwAAAGRycy9kb3ducmV2LnhtbERP32vCMBB+H+x/CCf4NtPuoW7VKG4wGQwG6hQfj+Zs&#10;gs2lNJm2/70ZDHy7j+/nzZe9a8SFumA9K8gnGQjiymvLtYKf3cfTC4gQkTU2nknBQAGWi8eHOZba&#10;X3lDl22sRQrhUKICE2NbShkqQw7DxLfEiTv5zmFMsKul7vCawl0jn7OskA4tpwaDLb0bqs7bX6fg&#10;azjYfaFz3B8P34OZrt+syzZKjUf9agYiUh/v4n/3p07z8+IV/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Gv7cMAAADdAAAADwAAAAAAAAAAAAAAAACYAgAAZHJzL2Rv&#10;d25yZXYueG1sUEsFBgAAAAAEAAQA9QAAAIgDAAAAAA==&#10;" fillcolor="#dadcdd" stroked="f"/>
                  <v:line id="Line 1167" o:spid="_x0000_s1670" style="position:absolute;visibility:visible;mso-wrap-style:square" from="7002,5186" to="700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yQLscAAADdAAAADwAAAGRycy9kb3ducmV2LnhtbESPQWvCQBCF7wX/wzJCL6KbWGglukpJ&#10;KXjooaaK1zE7TWKzsyG7avrvO4eCtxnem/e+WW0G16or9aHxbCCdJaCIS28brgzsv96nC1AhIlts&#10;PZOBXwqwWY8eVphZf+MdXYtYKQnhkKGBOsYu0zqUNTkMM98Ri/bte4dR1r7StsebhLtWz5PkWTts&#10;WBpq7CivqfwpLs7A5LiYPOGhOOdpNc/p/PlxetsFYx7Hw+sSVKQh3s3/11sr+OmL8Ms3MoJ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LJAuxwAAAN0AAAAPAAAAAAAA&#10;AAAAAAAAAKECAABkcnMvZG93bnJldi54bWxQSwUGAAAAAAQABAD5AAAAlQMAAAAA&#10;" strokecolor="#dadcdd" strokeweight="0"/>
                  <v:rect id="Rectangle 1168" o:spid="_x0000_s1671" style="position:absolute;left:7002;top:5186;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41NsMA&#10;AADdAAAADwAAAGRycy9kb3ducmV2LnhtbERPTWsCMRC9F/wPYQRvNbs9aFmNooKlIAjaKh6HzbgJ&#10;bibLJtXdf28Khd7m8T5nvuxcLe7UButZQT7OQBCXXluuFHx/bV/fQYSIrLH2TAp6CrBcDF7mWGj/&#10;4APdj7ESKYRDgQpMjE0hZSgNOQxj3xAn7upbhzHBtpK6xUcKd7V8y7KJdGg5NRhsaGOovB1/nIJd&#10;f7anic7xdDnvezP9WFuXHZQaDbvVDESkLv6L/9yfOs3Ppzn8fp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41NsMAAADdAAAADwAAAAAAAAAAAAAAAACYAgAAZHJzL2Rv&#10;d25yZXYueG1sUEsFBgAAAAAEAAQA9QAAAIgDAAAAAA==&#10;" fillcolor="#dadcdd" stroked="f"/>
                  <v:line id="Line 1169" o:spid="_x0000_s1672" style="position:absolute;visibility:visible;mso-wrap-style:square" from="7202,4899" to="7202,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KrwsUAAADdAAAADwAAAGRycy9kb3ducmV2LnhtbERPTWvCQBC9C/0Pywi9SN0kBZWYjZSI&#10;0EMPmlp6nWbHJJqdDdmtpv/eLRR6m8f7nGwzmk5caXCtZQXxPAJBXFndcq3g+L57WoFwHlljZ5kU&#10;/JCDTf4wyTDV9sYHupa+FiGEXYoKGu/7VEpXNWTQzW1PHLiTHQz6AIda6gFvIdx0MomihTTYcmho&#10;sKeioepSfhsFs8/V7Bk/ynMR10lB5/3b1/bglHqcji9rEJ5G/y/+c7/qMD9eJvD7TThB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KrwsUAAADdAAAADwAAAAAAAAAA&#10;AAAAAAChAgAAZHJzL2Rvd25yZXYueG1sUEsFBgAAAAAEAAQA+QAAAJMDAAAAAA==&#10;" strokecolor="#dadcdd" strokeweight="0"/>
                  <v:rect id="Rectangle 1170" o:spid="_x0000_s1673" style="position:absolute;left:7202;top:4899;width:1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O2sMA&#10;AADdAAAADwAAAGRycy9kb3ducmV2LnhtbERP22oCMRB9L/QfwhR8q9mtoLIapQotglDwio/DZtyE&#10;bibLJtXdv28KBd/mcK4zX3auFjdqg/WsIB9mIIhLry1XCo6Hj9cpiBCRNdaeSUFPAZaL56c5Ftrf&#10;eUe3faxECuFQoAITY1NIGUpDDsPQN8SJu/rWYUywraRu8Z7CXS3fsmwsHVpODQYbWhsqv/c/TsG2&#10;P9vTWOd4upy/ejP5XFmX7ZQavHTvMxCRuvgQ/7s3Os3PJyP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AO2sMAAADdAAAADwAAAAAAAAAAAAAAAACYAgAAZHJzL2Rv&#10;d25yZXYueG1sUEsFBgAAAAAEAAQA9QAAAIgDAAAAAA==&#10;" fillcolor="#dadcdd" stroked="f"/>
                  <v:line id="Line 1171" o:spid="_x0000_s1674" style="position:absolute;visibility:visible;mso-wrap-style:square" from="7245,5186" to="7245,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eWLcQAAADdAAAADwAAAGRycy9kb3ducmV2LnhtbERPTWvCQBC9C/6HZYReRDdRqRJdRSKF&#10;HnrQtKXXMTsm0exsyG41/nu3IPQ2j/c5q01nanGl1lWWFcTjCARxbnXFhYKvz7fRAoTzyBpry6Tg&#10;Tg42635vhYm2Nz7QNfOFCCHsElRQet8kUrq8JINubBviwJ1sa9AH2BZSt3gL4aaWkyh6lQYrDg0l&#10;NpSWlF+yX6Ng+LMYTvE7O6dxMUnpvP847g5OqZdBt12C8NT5f/HT/a7D/Hg+g7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F5YtxAAAAN0AAAAPAAAAAAAAAAAA&#10;AAAAAKECAABkcnMvZG93bnJldi54bWxQSwUGAAAAAAQABAD5AAAAkgMAAAAA&#10;" strokecolor="#dadcdd" strokeweight="0"/>
                  <v:rect id="Rectangle 1172" o:spid="_x0000_s1675" style="position:absolute;left:7245;top:5186;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zNcMA&#10;AADdAAAADwAAAGRycy9kb3ducmV2LnhtbERPyWrDMBC9F/oPYgq5NbILWXCihCbQEggUspLjYE0s&#10;UWtkLDWx/74qFHKbx1tnvuxcLW7UButZQT7MQBCXXluuFBwPH69TECEia6w9k4KeAiwXz09zLLS/&#10;845u+1iJFMKhQAUmxqaQMpSGHIahb4gTd/Wtw5hgW0nd4j2Fu1q+ZdlYOrScGgw2tDZUfu9/nIJt&#10;f7ansc7xdDl/9WbyubIu2yk1eOneZyAidfEh/ndvdJqfT0b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UzNcMAAADdAAAADwAAAAAAAAAAAAAAAACYAgAAZHJzL2Rv&#10;d25yZXYueG1sUEsFBgAAAAAEAAQA9QAAAIgDAAAAAA==&#10;" fillcolor="#dadcdd" stroked="f"/>
                  <v:rect id="Rectangle 1173" o:spid="_x0000_s1676" style="position:absolute;left:4009;top:6160;width:343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85sUA&#10;AADdAAAADwAAAGRycy9kb3ducmV2LnhtbERPTWvCQBC9C/0PyxS86UZRa9OsUgXBi1BtD/U2ZqdJ&#10;SHY27q4a++u7hUJv83ifky0704grOV9ZVjAaJiCIc6srLhR8vG8GcxA+IGtsLJOCO3lYLh56Gaba&#10;3nhP10MoRAxhn6KCMoQ2ldLnJRn0Q9sSR+7LOoMhQldI7fAWw00jx0kykwYrjg0ltrQuKa8PF6Ng&#10;9Txfnd8mvPven450/DzV07FLlOo/dq8vIAJ14V/8597qOH/0NI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DzmxQAAAN0AAAAPAAAAAAAAAAAAAAAAAJgCAABkcnMv&#10;ZG93bnJldi54bWxQSwUGAAAAAAQABAD1AAAAigMAAAAA&#10;" fillcolor="black" stroked="f"/>
                  <v:rect id="Rectangle 1174" o:spid="_x0000_s1677" style="position:absolute;left:7417;top:5931;width:29;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ZfcUA&#10;AADdAAAADwAAAGRycy9kb3ducmV2LnhtbERPTWvCQBC9F/wPywi91Y1Sq02zihYKXgpVe6i3MTsm&#10;IdnZdHerqb/eFQRv83ifk80704gjOV9ZVjAcJCCIc6srLhR8bz+epiB8QNbYWCYF/+RhPus9ZJhq&#10;e+I1HTehEDGEfYoKyhDaVEqfl2TQD2xLHLmDdQZDhK6Q2uEphptGjpLkRRqsODaU2NJ7SXm9+TMK&#10;lq/T5e/XM3+e1/sd7X729XjkEqUe+93iDUSgLtzFN/dKx/nDyQS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Jl9xQAAAN0AAAAPAAAAAAAAAAAAAAAAAJgCAABkcnMv&#10;ZG93bnJldi54bWxQSwUGAAAAAAQABAD1AAAAigMAAAAA&#10;" fillcolor="black" stroked="f"/>
                  <v:line id="Line 1175" o:spid="_x0000_s1678" style="position:absolute;visibility:visible;mso-wrap-style:square" from="7446,6174" to="761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qcKMcAAADdAAAADwAAAGRycy9kb3ducmV2LnhtbESPQWvCQBCF7wX/wzJCL6KbWGglukpJ&#10;KXjooaaK1zE7TWKzsyG7avrvO4eCtxnem/e+WW0G16or9aHxbCCdJaCIS28brgzsv96nC1AhIlts&#10;PZOBXwqwWY8eVphZf+MdXYtYKQnhkKGBOsYu0zqUNTkMM98Ri/bte4dR1r7StsebhLtWz5PkWTts&#10;WBpq7CivqfwpLs7A5LiYPOGhOOdpNc/p/PlxetsFYx7Hw+sSVKQh3s3/11sr+OmL4Mo3MoJ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WpwoxwAAAN0AAAAPAAAAAAAA&#10;AAAAAAAAAKECAABkcnMvZG93bnJldi54bWxQSwUGAAAAAAQABAD5AAAAlQMAAAAA&#10;" strokecolor="#dadcdd" strokeweight="0"/>
                  <v:rect id="Rectangle 1176" o:spid="_x0000_s1679" style="position:absolute;left:7446;top:6174;width:17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5MMMA&#10;AADdAAAADwAAAGRycy9kb3ducmV2LnhtbERPTWsCMRC9C/0PYQq9aXZ70HY1ShVaCoKgVfE4bMZN&#10;6GaybFLd/fdGKHibx/uc2aJztbhQG6xnBfkoA0Fcem25UrD/+Ry+gQgRWWPtmRT0FGAxfxrMsND+&#10;ylu67GIlUgiHAhWYGJtCylAachhGviFO3Nm3DmOCbSV1i9cU7mr5mmVj6dByajDY0MpQ+bv7cwrW&#10;/dEexjrHw+m46c3ka2ldtlXq5bn7mIKI1MWH+N/9rdP8fPIO92/S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g5MMMAAADdAAAADwAAAAAAAAAAAAAAAACYAgAAZHJzL2Rv&#10;d25yZXYueG1sUEsFBgAAAAAEAAQA9QAAAIgDAAAAAA==&#10;" fillcolor="#dadcdd" stroked="f"/>
                  <v:rect id="Rectangle 1177" o:spid="_x0000_s1680" style="position:absolute;left:7618;top:5902;width:2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xLsgA&#10;AADdAAAADwAAAGRycy9kb3ducmV2LnhtbESPQW/CMAyF70j7D5EncYMUBKjrCGhMmrQL0mA7jJtp&#10;vLaicbokg26/fj4gcbP1nt/7vFz3rlVnCrHxbGAyzkARl942XBn4eH8Z5aBiQrbYeiYDvxRhvbob&#10;LLGw/sI7Ou9TpSSEY4EG6pS6QutY1uQwjn1HLNqXDw6TrKHSNuBFwl2rp1m20A4bloYaO3quqTzt&#10;f5yBzUO++X6b8fZvdzzQ4fN4mk9DZszwvn96BJWoTzfz9frVCv4kF3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qHEuyAAAAN0AAAAPAAAAAAAAAAAAAAAAAJgCAABk&#10;cnMvZG93bnJldi54bWxQSwUGAAAAAAQABAD1AAAAjQMAAAAA&#10;" fillcolor="black" stroked="f"/>
                  <v:line id="Line 1178" o:spid="_x0000_s1681" style="position:absolute;visibility:visible;mso-wrap-style:square" from="7804,5186" to="7804,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VFksMAAADdAAAADwAAAGRycy9kb3ducmV2LnhtbERPTWvCQBC9C/0PyxS8SN1EQUJ0lZJS&#10;8OBBo9LrmB2TaHY2ZLca/323IHibx/ucxao3jbhR52rLCuJxBIK4sLrmUsFh//2RgHAeWWNjmRQ8&#10;yMFq+TZYYKrtnXd0y30pQgi7FBVU3replK6oyKAb25Y4cGfbGfQBdqXUHd5DuGnkJIpm0mDNoaHC&#10;lrKKimv+axSMfpLRFI/5JYvLSUaX7eb0tXNKDd/7zzkIT71/iZ/utQ7z4ySG/2/C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1RZLDAAAA3QAAAA8AAAAAAAAAAAAA&#10;AAAAoQIAAGRycy9kb3ducmV2LnhtbFBLBQYAAAAABAAEAPkAAACRAwAAAAA=&#10;" strokecolor="#dadcdd" strokeweight="0"/>
                  <v:rect id="Rectangle 1179" o:spid="_x0000_s1682" style="position:absolute;left:7804;top:5186;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bZsMA&#10;AADdAAAADwAAAGRycy9kb3ducmV2LnhtbERP32vCMBB+H+x/CCf4tqb1wUnXKHOgDISBOmWPR3Nr&#10;wppLaTJt//tlIPh2H9/Pq1aDa8WF+mA9KyiyHARx7bXlRsHncfO0ABEissbWMykYKcBq+fhQYan9&#10;lfd0OcRGpBAOJSowMXallKE25DBkviNO3LfvHcYE+0bqHq8p3LVyludz6dByajDY0Zuh+ufw6xTs&#10;xrM9zXWBp6/zx2iet2vr8r1S08nw+gIi0hDv4pv7Xaf5xWIG/9+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nbZsMAAADdAAAADwAAAAAAAAAAAAAAAACYAgAAZHJzL2Rv&#10;d25yZXYueG1sUEsFBgAAAAAEAAQA9QAAAIgDAAAAAA==&#10;" fillcolor="#dadcdd" stroked="f"/>
                  <v:line id="Line 1180" o:spid="_x0000_s1683" style="position:absolute;visibility:visible;mso-wrap-style:square" from="7961,5186" to="7961,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fsQAAADdAAAADwAAAGRycy9kb3ducmV2LnhtbERPTWvCQBC9F/wPywhepG6iUELMRiSl&#10;4MFDTStep9kxiWZnQ3bV9N93C4Xe5vE+J9uMphN3GlxrWUG8iEAQV1a3XCv4/Hh7TkA4j6yxs0wK&#10;vsnBJp88ZZhq++AD3UtfixDCLkUFjfd9KqWrGjLoFrYnDtzZDgZ9gEMt9YCPEG46uYyiF2mw5dDQ&#10;YE9FQ9W1vBkF81MyX+GxvBRxvSzo8r7/ej04pWbTcbsG4Wn0/+I/906H+XGygt9vwgk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K35+xAAAAN0AAAAPAAAAAAAAAAAA&#10;AAAAAKECAABkcnMvZG93bnJldi54bWxQSwUGAAAAAAQABAD5AAAAkgMAAAAA&#10;" strokecolor="#dadcdd" strokeweight="0"/>
                  <v:rect id="Rectangle 1181" o:spid="_x0000_s1684" style="position:absolute;left:7961;top:5186;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micMA&#10;AADdAAAADwAAAGRycy9kb3ducmV2LnhtbERP22oCMRB9L/gPYYS+1ewWsbI1ihYqBUHwSh+HzXQT&#10;upksm1R3/94IBd/mcK4zW3SuFhdqg/WsIB9lIIhLry1XCo6Hz5cpiBCRNdaeSUFPARbzwdMMC+2v&#10;vKPLPlYihXAoUIGJsSmkDKUhh2HkG+LE/fjWYUywraRu8ZrCXS1fs2wiHVpODQYb+jBU/u7/nIJN&#10;f7anic7x9H3e9uZtvbIu2yn1POyW7yAidfEh/nd/6TQ/n47h/k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zmicMAAADdAAAADwAAAAAAAAAAAAAAAACYAgAAZHJzL2Rv&#10;d25yZXYueG1sUEsFBgAAAAAEAAQA9QAAAIgDAAAAAA==&#10;" fillcolor="#dadcdd" stroked="f"/>
                  <v:line id="Line 1182" o:spid="_x0000_s1685" style="position:absolute;visibility:visible;mso-wrap-style:square" from="8147,5186" to="8147,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5DkcQAAADdAAAADwAAAGRycy9kb3ducmV2LnhtbERPTWvCQBC9F/wPywhepG5iqYToKpJS&#10;8OBBU0uv0+yYRLOzIbtq+u9dQehtHu9zFqveNOJKnastK4gnEQjiwuqaSwWHr8/XBITzyBoby6Tg&#10;jxysloOXBaba3nhP19yXIoSwS1FB5X2bSumKigy6iW2JA3e0nUEfYFdK3eEthJtGTqNoJg3WHBoq&#10;bCmrqDjnF6Ng/JOM3/A7P2VxOc3otNv+fuydUqNhv56D8NT7f/HTvdFhfpy8w+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kORxAAAAN0AAAAPAAAAAAAAAAAA&#10;AAAAAKECAABkcnMvZG93bnJldi54bWxQSwUGAAAAAAQABAD5AAAAkgMAAAAA&#10;" strokecolor="#dadcdd" strokeweight="0"/>
                  <v:rect id="Rectangle 1183" o:spid="_x0000_s1686" style="position:absolute;left:8147;top:5186;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dZcMA&#10;AADdAAAADwAAAGRycy9kb3ducmV2LnhtbERP32vCMBB+H+x/CDfwbab1oUpnFBWUgTDQTdnj0dya&#10;sOZSmkzb/34RBN/u4/t582XvGnGhLljPCvJxBoK48tpyreDrc/s6AxEissbGMykYKMBy8fw0x1L7&#10;Kx/ocoy1SCEcSlRgYmxLKUNlyGEY+5Y4cT++cxgT7GqpO7ymcNfISZYV0qHl1GCwpY2h6vf45xTs&#10;h7M9FTrH0/f5YzDT3dq67KDU6KVfvYGI1MeH+O5+12l+Pivg9k0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dZcMAAADdAAAADwAAAAAAAAAAAAAAAACYAgAAZHJzL2Rv&#10;d25yZXYueG1sUEsFBgAAAAAEAAQA9QAAAIgDAAAAAA==&#10;" fillcolor="#dadcdd" stroked="f"/>
                  <v:line id="Line 1184" o:spid="_x0000_s1687" style="position:absolute;visibility:visible;mso-wrap-style:square" from="8305,5186" to="8305,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4fcQAAADdAAAADwAAAGRycy9kb3ducmV2LnhtbERPTWvCQBC9F/wPywhepG5ioYboKpJS&#10;8OBBU0uv0+yYRLOzIbtq+u9dQehtHu9zFqveNOJKnastK4gnEQjiwuqaSwWHr8/XBITzyBoby6Tg&#10;jxysloOXBaba3nhP19yXIoSwS1FB5X2bSumKigy6iW2JA3e0nUEfYFdK3eEthJtGTqPoXRqsOTRU&#10;2FJWUXHOL0bB+CcZv+F3fsricprRabf9/dg7pUbDfj0H4an3/+Kne6PD/DiZwe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EHh9xAAAAN0AAAAPAAAAAAAAAAAA&#10;AAAAAKECAABkcnMvZG93bnJldi54bWxQSwUGAAAAAAQABAD5AAAAkgMAAAAA&#10;" strokecolor="#dadcdd" strokeweight="0"/>
                  <v:rect id="Rectangle 1185" o:spid="_x0000_s1688" style="position:absolute;left:8305;top:5186;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sjMYA&#10;AADdAAAADwAAAGRycy9kb3ducmV2LnhtbESPT2vDMAzF74N+B6PBbquTHbqS1i1dYWMwGPQvO4pY&#10;i01jOcRem3z76TDYTeI9vffTcj2EVl2pTz6ygXJagCKuo/XcGDgeXh/noFJGtthGJgMjJVivJndL&#10;rGy88Y6u+9woCeFUoQGXc1dpnWpHAdM0dsSifcc+YJa1b7Tt8SbhodVPRTHTAT1Lg8OOto7qy/4n&#10;GPgYz/40syWevs6fo3t+e/Gh2BnzcD9sFqAyDfnf/Hf9bgW/nAu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HsjMYAAADdAAAADwAAAAAAAAAAAAAAAACYAgAAZHJz&#10;L2Rvd25yZXYueG1sUEsFBgAAAAAEAAQA9QAAAIsDAAAAAA==&#10;" fillcolor="#dadcdd" stroked="f"/>
                  <v:line id="Line 1186" o:spid="_x0000_s1689" style="position:absolute;visibility:visible;mso-wrap-style:square" from="8462,5931" to="8462,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GcIAAADdAAAADwAAAGRycy9kb3ducmV2LnhtbERPTYvCMBC9L/gfwgje1rSCWqtRlsVF&#10;96auwh6HZmyDzaQ0Wa3/fiMI3ubxPmex6mwtrtR641hBOkxAEBdOGy4VHH++3jMQPiBrrB2Tgjt5&#10;WC17bwvMtbvxnq6HUIoYwj5HBVUITS6lLyqy6IeuIY7c2bUWQ4RtKXWLtxhuazlKkom0aDg2VNjQ&#10;Z0XF5fBnFZjdZDP+np5mJ7nehPQ3u2TGHpUa9LuPOYhAXXiJn+6tjvPTbAaPb+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N/GcIAAADdAAAADwAAAAAAAAAAAAAA&#10;AAChAgAAZHJzL2Rvd25yZXYueG1sUEsFBgAAAAAEAAQA+QAAAJADAAAAAA==&#10;" strokeweight="0"/>
                  <v:rect id="Rectangle 1187" o:spid="_x0000_s1690" style="position:absolute;left:8462;top:5931;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n88cA&#10;AADdAAAADwAAAGRycy9kb3ducmV2LnhtbESPQW/CMAyF75P2HyJP2m2koDFBIaAxaRIXJGA7jJtp&#10;TFvROF0SoPDr8WHSbrbe83ufp/PONepMIdaeDfR7GSjiwtuaSwPfX58vI1AxIVtsPJOBK0WYzx4f&#10;pphbf+ENnbepVBLCMUcDVUptrnUsKnIYe74lFu3gg8Mkayi1DXiRcNfoQZa9aYc1S0OFLX1UVBy3&#10;J2dgMR4tftevvLpt9jva/eyPw0HIjHl+6t4noBJ16d/8d720gt8fC798IyPo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x5/PHAAAA3QAAAA8AAAAAAAAAAAAAAAAAmAIAAGRy&#10;cy9kb3ducmV2LnhtbFBLBQYAAAAABAAEAPUAAACMAwAAAAA=&#10;" fillcolor="black" stroked="f"/>
                  <v:line id="Line 1188" o:spid="_x0000_s1691" style="position:absolute;visibility:visible;mso-wrap-style:square" from="8663,5186" to="8663,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zTT8QAAADdAAAADwAAAGRycy9kb3ducmV2LnhtbERPTWvCQBC9C/0PyxS8iG6iIDG6SokI&#10;PfRQ0xavY3ZMYrOzIbtq/PddQehtHu9zVpveNOJKnastK4gnEQjiwuqaSwXfX7txAsJ5ZI2NZVJw&#10;Jweb9ctgham2N97TNfelCCHsUlRQed+mUrqiIoNuYlviwJ1sZ9AH2JVSd3gL4aaR0yiaS4M1h4YK&#10;W8oqKn7zi1EwOiSjGf7k5ywupxmdPz+O271Tavjavy1BeOr9v/jpftdhfryI4fFNOEG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NNPxAAAAN0AAAAPAAAAAAAAAAAA&#10;AAAAAKECAABkcnMvZG93bnJldi54bWxQSwUGAAAAAAQABAD5AAAAkgMAAAAA&#10;" strokecolor="#dadcdd" strokeweight="0"/>
                  <v:rect id="Rectangle 1189" o:spid="_x0000_s1692" style="position:absolute;left:8663;top:5186;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Nu8MA&#10;AADdAAAADwAAAGRycy9kb3ducmV2LnhtbERPS2sCMRC+C/0PYQq9aXY9+NgapQqWQqGgVulx2Ew3&#10;oZvJsom6++9NQfA2H99zFqvO1eJCbbCeFeSjDARx6bXlSsH3YTucgQgRWWPtmRT0FGC1fBossND+&#10;yju67GMlUgiHAhWYGJtCylAachhGviFO3K9vHcYE20rqFq8p3NVynGUT6dByajDY0MZQ+bc/OwWf&#10;/ckeJzrH48/pqzfT97V12U6pl+fu7RVEpC4+xHf3h07z8/kY/r9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BNu8MAAADdAAAADwAAAAAAAAAAAAAAAACYAgAAZHJzL2Rv&#10;d25yZXYueG1sUEsFBgAAAAAEAAQA9QAAAIgDAAAAAA==&#10;" fillcolor="#dadcdd" stroked="f"/>
                  <v:line id="Line 1190" o:spid="_x0000_s1693" style="position:absolute;visibility:visible;mso-wrap-style:square" from="8820,5186" to="8820,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oo8QAAADdAAAADwAAAGRycy9kb3ducmV2LnhtbERPTWvCQBC9F/wPywi9iG6iUGJ0lZJS&#10;8OChphWvY3aaxGZnQ3bV+O+7guBtHu9zluveNOJCnastK4gnEQjiwuqaSwU/35/jBITzyBoby6Tg&#10;Rg7Wq8HLElNtr7yjS+5LEULYpaig8r5NpXRFRQbdxLbEgfu1nUEfYFdK3eE1hJtGTqPoTRqsOTRU&#10;2FJWUfGXn42C0SEZzXCfn7K4nGZ0+toeP3ZOqddh/74A4an3T/HDvdFhfjyfwf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8uijxAAAAN0AAAAPAAAAAAAAAAAA&#10;AAAAAKECAABkcnMvZG93bnJldi54bWxQSwUGAAAAAAQABAD5AAAAkgMAAAAA&#10;" strokecolor="#dadcdd" strokeweight="0"/>
                  <v:rect id="Rectangle 1191" o:spid="_x0000_s1694" style="position:absolute;left:8820;top:5186;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wVMMA&#10;AADdAAAADwAAAGRycy9kb3ducmV2LnhtbERP22oCMRB9L/gPYYS+1ewWsbo1ihYshYLglT4Om+km&#10;dDNZNqnu/n0jFHybw7nOfNm5WlyoDdazgnyUgSAuvbZcKTgeNk9TECEia6w9k4KeAiwXg4c5Ftpf&#10;eUeXfaxECuFQoAITY1NIGUpDDsPIN8SJ+/atw5hgW0nd4jWFu1o+Z9lEOrScGgw29Gao/Nn/OgWf&#10;/dmeJjrH09d525uX97V12U6px2G3egURqYt38b/7Q6f5+WwMt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VwVMMAAADdAAAADwAAAAAAAAAAAAAAAACYAgAAZHJzL2Rv&#10;d25yZXYueG1sUEsFBgAAAAAEAAQA9QAAAIgDAAAAAA==&#10;" fillcolor="#dadcdd" stroked="f"/>
                  <v:line id="Line 1192" o:spid="_x0000_s1695" style="position:absolute;visibility:visible;mso-wrap-style:square" from="8978,5186" to="8978,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VTMUAAADdAAAADwAAAGRycy9kb3ducmV2LnhtbERPS2vCQBC+F/oflhF6kbqJpcXGrFJS&#10;BA8eNFp6HbNjHs3OhuxW03/vCkJv8/E9J10OphVn6l1tWUE8iUAQF1bXXCo47FfPMxDOI2tsLZOC&#10;P3KwXDw+pJhoe+EdnXNfihDCLkEFlfddIqUrKjLoJrYjDtzJ9gZ9gH0pdY+XEG5aOY2iN2mw5tBQ&#10;YUdZRcVP/msUjL9n4xf8ypssLqcZNdvN8XPnlHoaDR9zEJ4G/y++u9c6zI/fX+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fVTMUAAADdAAAADwAAAAAAAAAA&#10;AAAAAAChAgAAZHJzL2Rvd25yZXYueG1sUEsFBgAAAAAEAAQA+QAAAJMDAAAAAA==&#10;" strokecolor="#dadcdd" strokeweight="0"/>
                  <v:rect id="Rectangle 1193" o:spid="_x0000_s1696" style="position:absolute;left:8978;top:5186;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LuMMA&#10;AADdAAAADwAAAGRycy9kb3ducmV2LnhtbERP32vCMBB+H+x/CCf4NtPuoW7VKG4wGQwG6hQfj+Zs&#10;gs2lNJm2/70ZDHy7j+/nzZe9a8SFumA9K8gnGQjiymvLtYKf3cfTC4gQkTU2nknBQAGWi8eHOZba&#10;X3lDl22sRQrhUKICE2NbShkqQw7DxLfEiTv5zmFMsKul7vCawl0jn7OskA4tpwaDLb0bqs7bX6fg&#10;azjYfaFz3B8P34OZrt+syzZKjUf9agYiUh/v4n/3p07z89cC/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tLuMMAAADdAAAADwAAAAAAAAAAAAAAAACYAgAAZHJzL2Rv&#10;d25yZXYueG1sUEsFBgAAAAAEAAQA9QAAAIgDAAAAAA==&#10;" fillcolor="#dadcdd" stroked="f"/>
                  <v:line id="Line 1194" o:spid="_x0000_s1697" style="position:absolute;visibility:visible;mso-wrap-style:square" from="9135,5186" to="9135,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nuoMUAAADdAAAADwAAAGRycy9kb3ducmV2LnhtbERPS2vCQBC+F/oflhF6kbqJhdbGrFJS&#10;BA8eNFp6HbNjHs3OhuxW03/vCkJv8/E9J10OphVn6l1tWUE8iUAQF1bXXCo47FfPMxDOI2tsLZOC&#10;P3KwXDw+pJhoe+EdnXNfihDCLkEFlfddIqUrKjLoJrYjDtzJ9gZ9gH0pdY+XEG5aOY2iV2mw5tBQ&#10;YUdZRcVP/msUjL9n4xf8ypssLqcZNdvN8XPnlHoaDR9zEJ4G/y++u9c6zI/f3+D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nuoMUAAADdAAAADwAAAAAAAAAA&#10;AAAAAAChAgAAZHJzL2Rvd25yZXYueG1sUEsFBgAAAAAEAAQA+QAAAJMDAAAAAA==&#10;" strokecolor="#dadcdd" strokeweight="0"/>
                  <v:rect id="Rectangle 1195" o:spid="_x0000_s1698" style="position:absolute;left:9135;top:5186;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6UcYA&#10;AADdAAAADwAAAGRycy9kb3ducmV2LnhtbESPQUsDMRCF70L/Q5iCN5tdD1XXpqUVFEEQ2tricdhM&#10;N6GbybKJ7e6/dw6Ctxnem/e+WayG0KoL9clHNlDOClDEdbSeGwNf+9e7R1ApI1tsI5OBkRKslpOb&#10;BVY2XnlLl11ulIRwqtCAy7mrtE61o4BpFjti0U6xD5hl7Rtte7xKeGj1fVHMdUDP0uCwoxdH9Xn3&#10;Ewx8jEd/mNsSD9/Hz9E9vG18KLbG3E6H9TOoTEP+N/9dv1vBL58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h6UcYAAADdAAAADwAAAAAAAAAAAAAAAACYAgAAZHJz&#10;L2Rvd25yZXYueG1sUEsFBgAAAAAEAAQA9QAAAIsDAAAAAA==&#10;" fillcolor="#dadcdd" stroked="f"/>
                  <v:rect id="Rectangle 1196" o:spid="_x0000_s1699" style="position:absolute;left:7646;top:6160;width:170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ObsUA&#10;AADdAAAADwAAAGRycy9kb3ducmV2LnhtbERPS2sCMRC+F/wPYYTealZpi7saRQWhl0J9HPQ2bsbd&#10;xc1kTVJd/fVNQfA2H99zxtPW1OJCzleWFfR7CQji3OqKCwXbzfJtCMIHZI21ZVJwIw/TSedljJm2&#10;V17RZR0KEUPYZ6igDKHJpPR5SQZ9zzbEkTtaZzBE6AqpHV5juKnlIEk+pcGKY0OJDS1Kyk/rX6Ng&#10;ng7n5593/r6vDnva7w6nj4FLlHrttrMRiEBteIof7i8d5/fTFP6/iS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05uxQAAAN0AAAAPAAAAAAAAAAAAAAAAAJgCAABkcnMv&#10;ZG93bnJldi54bWxQSwUGAAAAAAQABAD1AAAAigMAAAAA&#10;" fillcolor="black" stroked="f"/>
                  <v:rect id="Rectangle 1197" o:spid="_x0000_s1700" style="position:absolute;left:9322;top:5931;width:28;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TCMcA&#10;AADdAAAADwAAAGRycy9kb3ducmV2LnhtbESPQWvCQBCF70L/wzKF3sxGaYvGbKQKgpdCtR70NmbH&#10;JJidTXdXTfvruwWhtxnee9+8yee9acWVnG8sKxglKQji0uqGKwW7z9VwAsIHZI2tZVLwTR7mxcMg&#10;x0zbG2/oug2ViBD2GSqoQ+gyKX1Zk0Gf2I44aifrDIa4ukpqh7cIN60cp+mrNNhwvFBjR8uayvP2&#10;YhQsppPF18czv/9sjgc67I/nl7FLlXp67N9mIAL14d98T691rB+R8PdNHEE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eEwjHAAAA3QAAAA8AAAAAAAAAAAAAAAAAmAIAAGRy&#10;cy9kb3ducmV2LnhtbFBLBQYAAAAABAAEAPUAAACMAwAAAAA=&#10;" fillcolor="black" stroked="f"/>
                  <v:line id="Line 1198" o:spid="_x0000_s1701" style="position:absolute;visibility:visible;mso-wrap-style:square" from="1947,4140" to="1947,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ntMMAAADdAAAADwAAAGRycy9kb3ducmV2LnhtbERPTWvCQBC9C/0PyxS8iG4SQSS6Skkp&#10;ePCgUfE6ZqdJbHY2ZLca/323IHibx/uc5bo3jbhR52rLCuJJBIK4sLrmUsHx8DWeg3AeWWNjmRQ8&#10;yMF69TZYYqrtnfd0y30pQgi7FBVU3replK6oyKCb2JY4cN+2M+gD7EqpO7yHcNPIJIpm0mDNoaHC&#10;lrKKip/81ygYneejKZ7yaxaXSUbX3fbyuXdKDd/7jwUIT71/iZ/ujQ7zkyiG/2/C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DJ7TDAAAA3QAAAA8AAAAAAAAAAAAA&#10;AAAAoQIAAGRycy9kb3ducmV2LnhtbFBLBQYAAAAABAAEAPkAAACRAwAAAAA=&#10;" strokecolor="#dadcdd" strokeweight="0"/>
                  <v:rect id="Rectangle 1199" o:spid="_x0000_s1702" style="position:absolute;left:1947;top:4140;width:15;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QMMA&#10;AADdAAAADwAAAGRycy9kb3ducmV2LnhtbERPTWsCMRC9C/0PYQreNHEPtmyN0goWoVDQVulx2Iyb&#10;4GaybFLd/feNIPQ2j/c5i1XvG3GhLrrAGmZTBYK4CsZxreH7azN5BhETssEmMGkYKMJq+TBaYGnC&#10;lXd02ada5BCOJWqwKbWllLGy5DFOQ0ucuVPoPKYMu1qaDq853DeyUGouPTrODRZbWluqzvtfr+Fj&#10;OLrD3Mzw8HP8HOzT+5vzaqf1+LF/fQGRqE//4rt7a/L8QhVw+ya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5QMMAAADdAAAADwAAAAAAAAAAAAAAAACYAgAAZHJzL2Rv&#10;d25yZXYueG1sUEsFBgAAAAAEAAQA9QAAAIgDAAAAAA==&#10;" fillcolor="#dadcdd" stroked="f"/>
                  <v:line id="Line 1200" o:spid="_x0000_s1703" style="position:absolute;visibility:visible;mso-wrap-style:square" from="2133,4140" to="2133,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0cWMQAAADdAAAADwAAAGRycy9kb3ducmV2LnhtbERPS2vCQBC+F/wPywi9iG6MIJJmEyQi&#10;9NBDTVt6HbPTPMzOhuxW03/fLQi9zcf3nDSfTC+uNLrWsoL1KgJBXFndcq3g/e243IFwHlljb5kU&#10;/JCDPJs9pJhoe+MTXUtfixDCLkEFjfdDIqWrGjLoVnYgDtyXHQ36AMda6hFvIdz0Mo6irTTYcmho&#10;cKCioepSfhsFi8/dYoMfZVes67ig7vXlfDg5pR7n0/4JhKfJ/4vv7mcd5sfRBv6+CS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RxYxAAAAN0AAAAPAAAAAAAAAAAA&#10;AAAAAKECAABkcnMvZG93bnJldi54bWxQSwUGAAAAAAQABAD5AAAAkgMAAAAA&#10;" strokecolor="#dadcdd" strokeweight="0"/>
                  <v:rect id="Rectangle 1201" o:spid="_x0000_s1704" style="position:absolute;left:2133;top:4140;width:15;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Er8MA&#10;AADdAAAADwAAAGRycy9kb3ducmV2LnhtbERPTWsCMRC9F/ofwhR6q4kitqxGqUKlIAjaKj0Om3ET&#10;upksm1R3/70RCt7m8T5ntuh8Lc7URhdYw3CgQBCXwTiuNHx/fby8gYgJ2WAdmDT0FGExf3yYYWHC&#10;hXd03qdK5BCOBWqwKTWFlLG05DEOQkOcuVNoPaYM20qaFi853NdypNREenScGyw2tLJU/u7/vIZN&#10;f3SHiRni4ee47e3reum82mn9/NS9T0Ek6tJd/O/+NHn+SI3h9k0+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Er8MAAADdAAAADwAAAAAAAAAAAAAAAACYAgAAZHJzL2Rv&#10;d25yZXYueG1sUEsFBgAAAAAEAAQA9QAAAIgDAAAAAA==&#10;" fillcolor="#dadcdd" stroked="f"/>
                  <v:line id="Line 1202" o:spid="_x0000_s1705" style="position:absolute;visibility:visible;mso-wrap-style:square" from="2262,4326" to="2262,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ght8QAAADdAAAADwAAAGRycy9kb3ducmV2LnhtbERPS2vCQBC+F/wPywi9SN2YUpHUjUhK&#10;wYMHjRavY3aah9nZkN1q+u/dQsHbfHzPWa4G04or9a62rGA2jUAQF1bXXCo4Hj5fFiCcR9bYWiYF&#10;v+RglY6elphoe+M9XXNfihDCLkEFlfddIqUrKjLoprYjDty37Q36APtS6h5vIdy0Mo6iuTRYc2io&#10;sKOsouKS/xgFk9Ni8opfeZPNyjijZrc9f+ydUs/jYf0OwtPgH+J/90aH+XH0Bn/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CG3xAAAAN0AAAAPAAAAAAAAAAAA&#10;AAAAAKECAABkcnMvZG93bnJldi54bWxQSwUGAAAAAAQABAD5AAAAkgMAAAAA&#10;" strokecolor="#dadcdd" strokeweight="0"/>
                  <v:rect id="Rectangle 1203" o:spid="_x0000_s1706" style="position:absolute;left:2262;top:4326;width:15;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Q8MA&#10;AADdAAAADwAAAGRycy9kb3ducmV2LnhtbERPTWsCMRC9F/ofwhR6q4ketrIapRWUQqGgreJx2Iyb&#10;4GaybKLu/vumUPA2j/c582XvG3GlLrrAGsYjBYK4CsZxreHne/0yBRETssEmMGkYKMJy8fgwx9KE&#10;G2/puku1yCEcS9RgU2pLKWNlyWMchZY4c6fQeUwZdrU0Hd5yuG/kRKlCenScGyy2tLJUnXcXr+Fz&#10;OLh9Yca4Px6+Bvu6eXdebbV+furfZiAS9eku/nd/mDx/ogr4+ya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S/Q8MAAADdAAAADwAAAAAAAAAAAAAAAACYAgAAZHJzL2Rv&#10;d25yZXYueG1sUEsFBgAAAAAEAAQA9QAAAIgDAAAAAA==&#10;" fillcolor="#dadcdd" stroked="f"/>
                  <v:line id="Line 1204" o:spid="_x0000_s1707" style="position:absolute;visibility:visible;mso-wrap-style:square" from="2434,4326" to="2434,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YaW8QAAADdAAAADwAAAGRycy9kb3ducmV2LnhtbERPS2vCQBC+F/wPywi9SN2YQpXUjUhK&#10;wYMHjRavY3aah9nZkN1q+u/dQsHbfHzPWa4G04or9a62rGA2jUAQF1bXXCo4Hj5fFiCcR9bYWiYF&#10;v+RglY6elphoe+M9XXNfihDCLkEFlfddIqUrKjLoprYjDty37Q36APtS6h5vIdy0Mo6iN2mw5tBQ&#10;YUdZRcUl/zEKJqfF5BW/8iablXFGzW57/tg7pZ7Hw/odhKfBP8T/7o0O8+NoDn/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hpbxAAAAN0AAAAPAAAAAAAAAAAA&#10;AAAAAKECAABkcnMvZG93bnJldi54bWxQSwUGAAAAAAQABAD5AAAAkgMAAAAA&#10;" strokecolor="#dadcdd" strokeweight="0"/>
                  <v:rect id="Rectangle 1205" o:spid="_x0000_s1708" style="position:absolute;left:2434;top:4326;width:15;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qsUA&#10;AADdAAAADwAAAGRycy9kb3ducmV2LnhtbESPT0sDMRDF74LfIUzBm03aQ5Vt02IFRRCE/sXjsBk3&#10;wc1k2cR299s7B8HbDO/Ne79ZbYbYqgv1OSS2MJsaUMR1coEbC8fDy/0jqFyQHbaJycJIGTbr25sV&#10;Vi5deUeXfWmUhHCu0IIvpau0zrWniHmaOmLRvlIfscjaN9r1eJXw2Oq5MQsdMbA0eOzo2VP9vf+J&#10;Ft7Hczgt3AxPn+eP0T+8bkM0O2vvJsPTElShofyb/67fnODPje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46qxQAAAN0AAAAPAAAAAAAAAAAAAAAAAJgCAABkcnMv&#10;ZG93bnJldi54bWxQSwUGAAAAAAQABAD1AAAAigMAAAAA&#10;" fillcolor="#dadcdd" stroked="f"/>
                  <v:line id="Line 1206" o:spid="_x0000_s1709" style="position:absolute;visibility:visible;mso-wrap-style:square" from="2620,4326" to="2620,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rssQAAADdAAAADwAAAGRycy9kb3ducmV2LnhtbERPTWvCQBC9C/0PyxS8iG6MIDG6SokI&#10;PfRQ0xavY3ZMYrOzIbtq/PddQehtHu9zVpveNOJKnastK5hOIhDEhdU1lwq+v3bjBITzyBoby6Tg&#10;Tg4265fBClNtb7yna+5LEULYpaig8r5NpXRFRQbdxLbEgTvZzqAPsCul7vAWwk0j4yiaS4M1h4YK&#10;W8oqKn7zi1EwOiSjGf7k52xaxhmdPz+O271Tavjavy1BeOr9v/jpftdhfhwt4PFNOEG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SuyxAAAAN0AAAAPAAAAAAAAAAAA&#10;AAAAAKECAABkcnMvZG93bnJldi54bWxQSwUGAAAAAAQABAD5AAAAkgMAAAAA&#10;" strokecolor="#dadcdd" strokeweight="0"/>
                  <v:rect id="Rectangle 1207" o:spid="_x0000_s1710" style="position:absolute;left:2620;top:4326;width:15;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UccYA&#10;AADdAAAADwAAAGRycy9kb3ducmV2LnhtbESPT2vDMAzF74N+B6PBbquTHrqR1i1dYWMwGPQvO4pY&#10;i01jOcRem3z76TDYTeI9vffTcj2EVl2pTz6ygXJagCKuo/XcGDgeXh+fQaWMbLGNTAZGSrBeTe6W&#10;WNl44x1d97lREsKpQgMu567SOtWOAqZp7IhF+459wCxr32jb403CQ6tnRTHXAT1Lg8OOto7qy/4n&#10;GPgYz/40tyWevs6fo3t6e/Gh2BnzcD9sFqAyDfnf/Hf9bgV/Vgq/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UccYAAADdAAAADwAAAAAAAAAAAAAAAACYAgAAZHJz&#10;L2Rvd25yZXYueG1sUEsFBgAAAAAEAAQA9QAAAIsDAAAAAA==&#10;" fillcolor="#dadcdd" stroked="f"/>
                  <v:line id="Line 1208" o:spid="_x0000_s1711" style="position:absolute;visibility:visible;mso-wrap-style:square" from="2764,4326" to="2764,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qxacMAAADdAAAADwAAAGRycy9kb3ducmV2LnhtbERPTWvCQBC9C/0PyxS8iG4SQSS6Skkp&#10;ePCgUfE6ZqdJbHY2ZLca/323IHibx/uc5bo3jbhR52rLCuJJBIK4sLrmUsHx8DWeg3AeWWNjmRQ8&#10;yMF69TZYYqrtnfd0y30pQgi7FBVU3replK6oyKCb2JY4cN+2M+gD7EqpO7yHcNPIJIpm0mDNoaHC&#10;lrKKip/81ygYneejKZ7yaxaXSUbX3fbyuXdKDd/7jwUIT71/iZ/ujQ7zkziG/2/C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asWnDAAAA3QAAAA8AAAAAAAAAAAAA&#10;AAAAoQIAAGRycy9kb3ducmV2LnhtbFBLBQYAAAAABAAEAPkAAACRAwAAAAA=&#10;" strokecolor="#dadcdd" strokeweight="0"/>
                  <v:rect id="Rectangle 1209" o:spid="_x0000_s1712" style="position:absolute;left:2764;top:4326;width:14;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vncMA&#10;AADdAAAADwAAAGRycy9kb3ducmV2LnhtbERP32vCMBB+H+x/CDfY20zbBx3VKCo4BgNBt4qPR3M2&#10;weZSmkzb/34ZDPZ2H9/PW6wG14ob9cF6VpBPMhDEtdeWGwVfn7uXVxAhImtsPZOCkQKslo8PCyy1&#10;v/OBbsfYiBTCoUQFJsaulDLUhhyGie+IE3fxvcOYYN9I3eM9hbtWFlk2lQ4tpwaDHW0N1dfjt1Pw&#10;MZ5sNdU5VufTfjSzt4112UGp56dhPQcRaYj/4j/3u07zi7yA32/S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vncMAAADdAAAADwAAAAAAAAAAAAAAAACYAgAAZHJzL2Rv&#10;d25yZXYueG1sUEsFBgAAAAAEAAQA9QAAAIgDAAAAAA==&#10;" fillcolor="#dadcdd" stroked="f"/>
                  <v:line id="Line 1210" o:spid="_x0000_s1713" style="position:absolute;visibility:visible;mso-wrap-style:square" from="2864,4326" to="2864,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KhcMAAADdAAAADwAAAGRycy9kb3ducmV2LnhtbERPTWvCQBC9F/oflil4Ed0kgkh0lZJS&#10;8OBBo6XXMTsmsdnZkF01/ntXEHqbx/ucxao3jbhS52rLCuJxBIK4sLrmUsFh/z2agXAeWWNjmRTc&#10;ycFq+f62wFTbG+/omvtShBB2KSqovG9TKV1RkUE3ti1x4E62M+gD7EqpO7yFcNPIJIqm0mDNoaHC&#10;lrKKir/8YhQMf2fDCf7k5ywuk4zO283xa+eUGnz0n3MQnnr/L3651zrMT+IJPL8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ioXDAAAA3QAAAA8AAAAAAAAAAAAA&#10;AAAAoQIAAGRycy9kb3ducmV2LnhtbFBLBQYAAAAABAAEAPkAAACRAwAAAAA=&#10;" strokecolor="#dadcdd" strokeweight="0"/>
                  <v:rect id="Rectangle 1211" o:spid="_x0000_s1714" style="position:absolute;left:2864;top:4326;width:14;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csMA&#10;AADdAAAADwAAAGRycy9kb3ducmV2LnhtbERP22oCMRB9F/oPYQp90+xKsbIapQothYLgFR+HzbgJ&#10;3UyWTaq7f98IBd/mcK4zX3auFldqg/WsIB9lIIhLry1XCg77j+EURIjIGmvPpKCnAMvF02COhfY3&#10;3tJ1FyuRQjgUqMDE2BRShtKQwzDyDXHiLr51GBNsK6lbvKVwV8txlk2kQ8upwWBDa0Plz+7XKfju&#10;T/Y40Tkez6dNb94+V9ZlW6Venrv3GYhIXXyI/91fOs0f569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ScsMAAADdAAAADwAAAAAAAAAAAAAAAACYAgAAZHJzL2Rv&#10;d25yZXYueG1sUEsFBgAAAAAEAAQA9QAAAIgDAAAAAA==&#10;" fillcolor="#dadcdd" stroked="f"/>
                  <v:line id="Line 1212" o:spid="_x0000_s1715" style="position:absolute;visibility:visible;mso-wrap-style:square" from="3050,4326" to="305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3asUAAADdAAAADwAAAGRycy9kb3ducmV2LnhtbERPTWvCQBC9C/0Pywi9SN0kRZGYjZSI&#10;0EMPmlp6nWbHJJqdDdmtpv/eLRR6m8f7nGwzmk5caXCtZQXxPAJBXFndcq3g+L57WoFwHlljZ5kU&#10;/JCDTf4wyTDV9sYHupa+FiGEXYoKGu/7VEpXNWTQzW1PHLiTHQz6AIda6gFvIdx0MomipTTYcmho&#10;sKeioepSfhsFs8/V7Bk/ynMR10lB5/3b1/bglHqcji9rEJ5G/y/+c7/qMD+JF/D7TThB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G3asUAAADdAAAADwAAAAAAAAAA&#10;AAAAAAChAgAAZHJzL2Rvd25yZXYueG1sUEsFBgAAAAAEAAQA+QAAAJMDAAAAAA==&#10;" strokecolor="#dadcdd" strokeweight="0"/>
                  <v:rect id="Rectangle 1213" o:spid="_x0000_s1716" style="position:absolute;left:3050;top:4326;width:14;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0pnsMA&#10;AADdAAAADwAAAGRycy9kb3ducmV2LnhtbERP32vCMBB+H+x/CDfY20zrQ5XOKCo4BoKgW2WPR3Nr&#10;wppLaTJt/3szGPh2H9/PW6wG14oL9cF6VpBPMhDEtdeWGwWfH7uXOYgQkTW2nknBSAFWy8eHBZba&#10;X/lIl1NsRArhUKICE2NXShlqQw7DxHfEifv2vcOYYN9I3eM1hbtWTrOskA4tpwaDHW0N1T+nX6dg&#10;P55tVegcq6/zYTSzt4112VGp56dh/Qoi0hDv4n/3u07zp3kB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0pnsMAAADdAAAADwAAAAAAAAAAAAAAAACYAgAAZHJzL2Rv&#10;d25yZXYueG1sUEsFBgAAAAAEAAQA9QAAAIgDAAAAAA==&#10;" fillcolor="#dadcdd" stroked="f"/>
                  <v:line id="Line 1214" o:spid="_x0000_s1717" style="position:absolute;visibility:visible;mso-wrap-style:square" from="3236,4326" to="3236,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MhsUAAADdAAAADwAAAGRycy9kb3ducmV2LnhtbERPTWvCQBC9C/0Pywi9SN0kBZWYjZSI&#10;0EMPmlp6nWbHJJqdDdmtpv/eLRR6m8f7nGwzmk5caXCtZQXxPAJBXFndcq3g+L57WoFwHlljZ5kU&#10;/JCDTf4wyTDV9sYHupa+FiGEXYoKGu/7VEpXNWTQzW1PHLiTHQz6AIda6gFvIdx0MomihTTYcmho&#10;sKeioepSfhsFs8/V7Bk/ynMR10lB5/3b1/bglHqcji9rEJ5G/y/+c7/qMD+Jl/D7TThB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MhsUAAADdAAAADwAAAAAAAAAA&#10;AAAAAAChAgAAZHJzL2Rvd25yZXYueG1sUEsFBgAAAAAEAAQA+QAAAJMDAAAAAA==&#10;" strokecolor="#dadcdd" strokeweight="0"/>
                  <v:rect id="Rectangle 1215" o:spid="_x0000_s1718" style="position:absolute;left:3236;top:4326;width:14;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Yd8YA&#10;AADdAAAADwAAAGRycy9kb3ducmV2LnhtbESPT2vDMAzF74N+B6PBbquTHrqR1i1dYWMwGPQvO4pY&#10;i01jOcRem3z76TDYTeI9vffTcj2EVl2pTz6ygXJagCKuo/XcGDgeXh+fQaWMbLGNTAZGSrBeTe6W&#10;WNl44x1d97lREsKpQgMu567SOtWOAqZp7IhF+459wCxr32jb403CQ6tnRTHXAT1Lg8OOto7qy/4n&#10;GPgYz/40tyWevs6fo3t6e/Gh2BnzcD9sFqAyDfnf/Hf9bgV/Vgq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4Yd8YAAADdAAAADwAAAAAAAAAAAAAAAACYAgAAZHJz&#10;L2Rvd25yZXYueG1sUEsFBgAAAAAEAAQA9QAAAIsDAAAAAA==&#10;" fillcolor="#dadcdd" stroked="f"/>
                  <v:line id="Line 1216" o:spid="_x0000_s1719" style="position:absolute;visibility:visible;mso-wrap-style:square" from="3422,4326" to="3422,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b8QAAADdAAAADwAAAGRycy9kb3ducmV2LnhtbERPTWvCQBC9F/wPyxS8iG4SoWh0FUkp&#10;ePBQY0uv0+yYxGZnQ3bV+O+7guBtHu9zluveNOJCnastK4gnEQjiwuqaSwVfh4/xDITzyBoby6Tg&#10;Rg7Wq8HLElNtr7ynS+5LEULYpaig8r5NpXRFRQbdxLbEgTvazqAPsCul7vAawk0jkyh6kwZrDg0V&#10;tpRVVPzlZ6Ng9DMbTfE7P2VxmWR0+tz9vu+dUsPXfrMA4an3T/HDvdVhfhLP4f5NOE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L1vxAAAAN0AAAAPAAAAAAAAAAAA&#10;AAAAAKECAABkcnMvZG93bnJldi54bWxQSwUGAAAAAAQABAD5AAAAkgMAAAAA&#10;" strokecolor="#dadcdd" strokeweight="0"/>
                  <v:rect id="Rectangle 1217" o:spid="_x0000_s1720" style="position:absolute;left:3422;top:4326;width:1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ezMYA&#10;AADdAAAADwAAAGRycy9kb3ducmV2LnhtbESPQWvDMAyF74P+B6PCbqvTHLqR1S1tYWMwGLRdy44i&#10;1mLTWA6x1yb/fjoMdpN4T+99Wq6H0Kor9clHNjCfFaCI62g9NwY+jy8PT6BSRrbYRiYDIyVYryZ3&#10;S6xsvPGerofcKAnhVKEBl3NXaZ1qRwHTLHbEon3HPmCWtW+07fEm4aHVZVEsdEDP0uCwo52j+nL4&#10;CQbex7M/LewcT1/nj9E9vm59KPbG3E+HzTOoTEP+N/9dv1nBL0v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TezMYAAADdAAAADwAAAAAAAAAAAAAAAACYAgAAZHJz&#10;L2Rvd25yZXYueG1sUEsFBgAAAAAEAAQA9QAAAIsDAAAAAA==&#10;" fillcolor="#dadcdd" stroked="f"/>
                  <v:line id="Line 1218" o:spid="_x0000_s1721" style="position:absolute;visibility:visible;mso-wrap-style:square" from="3608,4326" to="3608,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71MMAAADdAAAADwAAAGRycy9kb3ducmV2LnhtbERPTWvCQBC9C/0PyxS8iG4SQSS6Skkp&#10;ePCgUfE6ZqdJbHY2ZLca/323IHibx/uc5bo3jbhR52rLCuJJBIK4sLrmUsHx8DWeg3AeWWNjmRQ8&#10;yMF69TZYYqrtnfd0y30pQgi7FBVU3replK6oyKCb2JY4cN+2M+gD7EqpO7yHcNPIJIpm0mDNoaHC&#10;lrKKip/81ygYneejKZ7yaxaXSUbX3fbyuXdKDd/7jwUIT71/iZ/ujQ7zkySG/2/C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2e9TDAAAA3QAAAA8AAAAAAAAAAAAA&#10;AAAAoQIAAGRycy9kb3ducmV2LnhtbFBLBQYAAAAABAAEAPkAAACRAwAAAAA=&#10;" strokecolor="#dadcdd" strokeweight="0"/>
                  <v:rect id="Rectangle 1219" o:spid="_x0000_s1722" style="position:absolute;left:3608;top:4326;width:1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lIMMA&#10;AADdAAAADwAAAGRycy9kb3ducmV2LnhtbERPTWsCMRC9F/wPYQRvNeserKxGUcEiFAraKh6HzbgJ&#10;bibLJtXdf98UCt7m8T5nsepcLe7UButZwWScgSAuvbZcKfj+2r3OQISIrLH2TAp6CrBaDl4WWGj/&#10;4APdj7ESKYRDgQpMjE0hZSgNOQxj3xAn7upbhzHBtpK6xUcKd7XMs2wqHVpODQYb2hoqb8cfp+Cj&#10;P9vTVE/wdDl/9ubtfWNddlBqNOzWcxCRuvgU/7v3Os3P8xz+vk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rlIMMAAADdAAAADwAAAAAAAAAAAAAAAACYAgAAZHJzL2Rv&#10;d25yZXYueG1sUEsFBgAAAAAEAAQA9QAAAIgDAAAAAA==&#10;" fillcolor="#dadcdd" stroked="f"/>
                  <v:line id="Line 1220" o:spid="_x0000_s1723" style="position:absolute;visibility:visible;mso-wrap-style:square" from="3794,4140" to="3794,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AOMQAAADdAAAADwAAAGRycy9kb3ducmV2LnhtbERPS2vCQBC+F/wPywi9iG4eIJK6ikSE&#10;HnqoaUuvY3aaRLOzIbtN0n/fLQi9zcf3nO1+Mq0YqHeNZQXxKgJBXFrdcKXg/e203IBwHllja5kU&#10;/JCD/W72sMVM25HPNBS+EiGEXYYKau+7TEpX1mTQrWxHHLgv2xv0AfaV1D2OIdy0MomitTTYcGio&#10;saO8pvJWfBsFi8/NIsWP4prHVZLT9fXlcjw7pR7n0+EJhKfJ/4vv7mcd5idJCn/fhB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EA4xAAAAN0AAAAPAAAAAAAAAAAA&#10;AAAAAKECAABkcnMvZG93bnJldi54bWxQSwUGAAAAAAQABAD5AAAAkgMAAAAA&#10;" strokecolor="#dadcdd" strokeweight="0"/>
                  <v:rect id="Rectangle 1221" o:spid="_x0000_s1724" style="position:absolute;left:3794;top:4140;width:15;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z8MA&#10;AADdAAAADwAAAGRycy9kb3ducmV2LnhtbERP22oCMRB9F/oPYQp906xLsbIapQothYLgFR+HzbgJ&#10;3UyWTaq7f98IBd/mcK4zX3auFldqg/WsYDzKQBCXXluuFBz2H8MpiBCRNdaeSUFPAZaLp8EcC+1v&#10;vKXrLlYihXAoUIGJsSmkDKUhh2HkG+LEXXzrMCbYVlK3eEvhrpZ5lk2kQ8upwWBDa0Plz+7XKfju&#10;T/Y40WM8nk+b3rx9rqzLtkq9PHfvMxCRuvgQ/7u/dJqf569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Yz8MAAADdAAAADwAAAAAAAAAAAAAAAACYAgAAZHJzL2Rv&#10;d25yZXYueG1sUEsFBgAAAAAEAAQA9QAAAIgDAAAAAA==&#10;" fillcolor="#dadcdd" stroked="f"/>
                  <v:rect id="Rectangle 1222" o:spid="_x0000_s1725" style="position:absolute;left:3981;top:5902;width:2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s8MUA&#10;AADdAAAADwAAAGRycy9kb3ducmV2LnhtbERPS2vCQBC+F/wPyxS81U2DFpu6ES0IXoT6ONTbmJ0m&#10;IdnZdHfV6K/vFgq9zcf3nNm8N624kPO1ZQXPowQEcWF1zaWCw371NAXhA7LG1jIpuJGHeT54mGGm&#10;7ZW3dNmFUsQQ9hkqqELoMil9UZFBP7IdceS+rDMYInSl1A6vMdy0Mk2SF2mw5thQYUfvFRXN7mwU&#10;LF+ny++PMW/u29ORjp+nZpK6RKnhY794AxGoD//iP/dax/lpOoHfb+IJ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zwxQAAAN0AAAAPAAAAAAAAAAAAAAAAAJgCAABkcnMv&#10;ZG93bnJldi54bWxQSwUGAAAAAAQABAD1AAAAigMAAAAA&#10;" fillcolor="black" stroked="f"/>
                  <v:line id="Line 1223" o:spid="_x0000_s1726" style="position:absolute;visibility:visible;mso-wrap-style:square" from="4181,4656" to="4181,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MUAAADdAAAADwAAAGRycy9kb3ducmV2LnhtbERPTWvCQBC9C/6HZYReRDeJIJK6iqQU&#10;euihSVt6HbPTJJqdDdltkv57t1DwNo/3OfvjZFoxUO8aywridQSCuLS64UrBx/vzagfCeWSNrWVS&#10;8EsOjof5bI+ptiPnNBS+EiGEXYoKau+7VEpX1mTQrW1HHLhv2xv0AfaV1D2OIdy0MomirTTYcGio&#10;saOspvJa/BgFy6/dcoOfxSWLqySjy9vr+Sl3Sj0sptMjCE+Tv4v/3S86zE+SLfx9E06Qh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oMUAAADdAAAADwAAAAAAAAAA&#10;AAAAAAChAgAAZHJzL2Rvd25yZXYueG1sUEsFBgAAAAAEAAQA+QAAAJMDAAAAAA==&#10;" strokecolor="#dadcdd" strokeweight="0"/>
                  <v:rect id="Rectangle 1224" o:spid="_x0000_s1727" style="position:absolute;left:4181;top:4656;width:1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GuMIA&#10;AADdAAAADwAAAGRycy9kb3ducmV2LnhtbERPS2sCMRC+F/ofwgi91ax70LIaRQtKoVDwicdhM26C&#10;m8mySXX33zeC0Nt8fM+ZLTpXixu1wXpWMBpmIIhLry1XCg779fsHiBCRNdaeSUFPARbz15cZFtrf&#10;eUu3XaxECuFQoAITY1NIGUpDDsPQN8SJu/jWYUywraRu8Z7CXS3zLBtLh5ZTg8GGPg2V192vU/Dd&#10;n+xxrEd4PJ9+ejPZrKzLtkq9DbrlFESkLv6Ln+4vnebn+QQe36QT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Ua4wgAAAN0AAAAPAAAAAAAAAAAAAAAAAJgCAABkcnMvZG93&#10;bnJldi54bWxQSwUGAAAAAAQABAD1AAAAhwMAAAAA&#10;" fillcolor="#dadcdd" stroked="f"/>
                  <v:line id="Line 1225" o:spid="_x0000_s1728" style="position:absolute;visibility:visible;mso-wrap-style:square" from="4367,4656" to="4367,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SScYAAADdAAAADwAAAGRycy9kb3ducmV2LnhtbESPQWvCQBCF7wX/wzJCL6IbIxSJrlJS&#10;Cj30UKOl1zE7JrHZ2ZDdavrvnYPgbYb35r1v1tvBtepCfWg8G5jPElDEpbcNVwYO+/fpElSIyBZb&#10;z2TgnwJsN6OnNWbWX3lHlyJWSkI4ZGigjrHLtA5lTQ7DzHfEop187zDK2lfa9niVcNfqNEletMOG&#10;paHGjvKayt/izxmY/CwnC/wuzvm8SnM6f30e33bBmOfx8LoCFWmID/P9+sMKfpoKrnwjI+jN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M0knGAAAA3QAAAA8AAAAAAAAA&#10;AAAAAAAAoQIAAGRycy9kb3ducmV2LnhtbFBLBQYAAAAABAAEAPkAAACUAwAAAAA=&#10;" strokecolor="#dadcdd" strokeweight="0"/>
                  <v:rect id="Rectangle 1226" o:spid="_x0000_s1729" style="position:absolute;left:4367;top:4656;width:15;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3UcMA&#10;AADdAAAADwAAAGRycy9kb3ducmV2LnhtbERPS2sCMRC+C/0PYQq9adY9+NgapQqWQqGgVulx2Ew3&#10;oZvJsom6++9NQfA2H99zFqvO1eJCbbCeFYxHGQji0mvLlYLvw3Y4AxEissbaMynoKcBq+TRYYKH9&#10;lXd02cdKpBAOBSowMTaFlKE05DCMfEOcuF/fOowJtpXULV5TuKtlnmUT6dByajDY0MZQ+bc/OwWf&#10;/ckeJ3qMx5/TV2+m72vrsp1SL8/d2yuISF18iO/uD53m5/kc/r9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53UcMAAADdAAAADwAAAAAAAAAAAAAAAACYAgAAZHJzL2Rv&#10;d25yZXYueG1sUEsFBgAAAAAEAAQA9QAAAIgDAAAAAA==&#10;" fillcolor="#dadcdd" stroked="f"/>
                  <v:line id="Line 1227" o:spid="_x0000_s1730" style="position:absolute;visibility:visible;mso-wrap-style:square" from="4553,4656" to="4553,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NIkscAAADdAAAADwAAAGRycy9kb3ducmV2LnhtbESPQWvCQBCF74X+h2UKXqRujFAkukpJ&#10;KXjwUKPS65idJrHZ2ZDdavz3nYPgbYb35r1vluvBtepCfWg8G5hOElDEpbcNVwYO+8/XOagQkS22&#10;nsnAjQKsV89PS8ysv/KOLkWslIRwyNBAHWOXaR3KmhyGie+IRfvxvcMoa19p2+NVwl2r0yR50w4b&#10;loYaO8prKn+LP2dg/D0fz/BYnPNpleZ0/tqePnbBmNHL8L4AFWmID/P9emMFP50Jv3wjI+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0iSxwAAAN0AAAAPAAAAAAAA&#10;AAAAAAAAAKECAABkcnMvZG93bnJldi54bWxQSwUGAAAAAAQABAD5AAAAlQMAAAAA&#10;" strokecolor="#dadcdd" strokeweight="0"/>
                  <v:rect id="Rectangle 1228" o:spid="_x0000_s1731" style="position:absolute;left:4553;top:4656;width:15;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tisMA&#10;AADdAAAADwAAAGRycy9kb3ducmV2LnhtbERP22oCMRB9F/oPYQp90+xasLIapQothYLgFR+HzbgJ&#10;3UyWTaq7f98IBd/mcK4zX3auFldqg/WsIB9lIIhLry1XCg77j+EURIjIGmvPpKCnAMvF02COhfY3&#10;3tJ1FyuRQjgUqMDE2BRShtKQwzDyDXHiLr51GBNsK6lbvKVwV8txlk2kQ8upwWBDa0Plz+7XKfju&#10;T/Y40Tkez6dNb94+V9ZlW6Venrv3GYhIXXyI/91fOs0fv+Z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tisMAAADdAAAADwAAAAAAAAAAAAAAAACYAgAAZHJzL2Rv&#10;d25yZXYueG1sUEsFBgAAAAAEAAQA9QAAAIgDAAAAAA==&#10;" fillcolor="#dadcdd" stroked="f"/>
                  <v:line id="Line 1229" o:spid="_x0000_s1732" style="position:absolute;visibility:visible;mso-wrap-style:square" from="4740,4656" to="4740,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1zfsQAAADdAAAADwAAAGRycy9kb3ducmV2LnhtbERPS2vCQBC+F/wPywi9iG4eIJK6ikSE&#10;HnqoaUuvY3aaRLOzIbtN0n/fLQi9zcf3nO1+Mq0YqHeNZQXxKgJBXFrdcKXg/e203IBwHllja5kU&#10;/JCD/W72sMVM25HPNBS+EiGEXYYKau+7TEpX1mTQrWxHHLgv2xv0AfaV1D2OIdy0MomitTTYcGio&#10;saO8pvJWfBsFi8/NIsWP4prHVZLT9fXlcjw7pR7n0+EJhKfJ/4vv7mcd5idpAn/fhB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N+xAAAAN0AAAAPAAAAAAAAAAAA&#10;AAAAAKECAABkcnMvZG93bnJldi54bWxQSwUGAAAAAAQABAD5AAAAkgMAAAAA&#10;" strokecolor="#dadcdd" strokeweight="0"/>
                  <v:rect id="Rectangle 1230" o:spid="_x0000_s1733" style="position:absolute;left:4740;top:4656;width:1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ZsMA&#10;AADdAAAADwAAAGRycy9kb3ducmV2LnhtbERPTWsCMRC9C/6HMII3zapgy9YoWmgRCoJapcdhM26C&#10;m8mySXX33zdCwds83ucsVq2rxI2aYD0rmIwzEMSF15ZLBd/Hj9EriBCRNVaeSUFHAVbLfm+BufZ3&#10;3tPtEEuRQjjkqMDEWOdShsKQwzD2NXHiLr5xGBNsSqkbvKdwV8lpls2lQ8upwWBN74aK6+HXKfjq&#10;zvY01xM8/Zx3nXn53FiX7ZUaDtr1G4hIbXyK/91bneZPZzN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WZsMAAADdAAAADwAAAAAAAAAAAAAAAACYAgAAZHJzL2Rv&#10;d25yZXYueG1sUEsFBgAAAAAEAAQA9QAAAIgDAAAAAA==&#10;" fillcolor="#dadcdd" stroked="f"/>
                  <v:line id="Line 1231" o:spid="_x0000_s1734" style="position:absolute;visibility:visible;mso-wrap-style:square" from="4926,4656" to="4926,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hOkcQAAADdAAAADwAAAGRycy9kb3ducmV2LnhtbERPTWvCQBC9F/wPywheRDfGUkJ0lZIi&#10;9OChporXMTtNYrOzIbvV+O+7guBtHu9zluveNOJCnastK5hNIxDEhdU1lwr235tJAsJ5ZI2NZVJw&#10;Iwfr1eBliam2V97RJfelCCHsUlRQed+mUrqiIoNualviwP3YzqAPsCul7vAawk0j4yh6kwZrDg0V&#10;tpRVVPzmf0bB+JiM53jIz9msjDM6f21PHzun1GjYvy9AeOr9U/xwf+owP56/wv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E6RxAAAAN0AAAAPAAAAAAAAAAAA&#10;AAAAAKECAABkcnMvZG93bnJldi54bWxQSwUGAAAAAAQABAD5AAAAkgMAAAAA&#10;" strokecolor="#dadcdd" strokeweight="0"/>
                  <v:rect id="Rectangle 1232" o:spid="_x0000_s1735" style="position:absolute;left:4926;top:4656;width:1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ricQA&#10;AADdAAAADwAAAGRycy9kb3ducmV2LnhtbERP22oCMRB9L/gPYQp9q1ktXtgaRYWWQqHgesHHYTPd&#10;hG4myybV3b83hYJvczjXWaw6V4sLtcF6VjAaZiCIS68tVwoO+7fnOYgQkTXWnklBTwFWy8HDAnPt&#10;r7yjSxErkUI45KjAxNjkUobSkMMw9A1x4r596zAm2FZSt3hN4a6W4yybSoeWU4PBhraGyp/i1yn4&#10;7E/2ONUjPJ5PX72ZvW+sy3ZKPT1261cQkbp4F/+7P3SaP36ZwN836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64nEAAAA3QAAAA8AAAAAAAAAAAAAAAAAmAIAAGRycy9k&#10;b3ducmV2LnhtbFBLBQYAAAAABAAEAPUAAACJAwAAAAA=&#10;" fillcolor="#dadcdd" stroked="f"/>
                  <v:line id="Line 1233" o:spid="_x0000_s1736" style="position:absolute;visibility:visible;mso-wrap-style:square" from="5140,4656" to="5140,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Z1fcMAAADdAAAADwAAAGRycy9kb3ducmV2LnhtbERPTYvCMBC9L/gfwgheZE2tINI1ilQE&#10;D3vQqux1thnbajMpTdTuvzeCsLd5vM+ZLztTizu1rrKsYDyKQBDnVldcKDgeNp8zEM4ja6wtk4I/&#10;crBc9D7mmGj74D3dM1+IEMIuQQWl900ipctLMuhGtiEO3Nm2Bn2AbSF1i48QbmoZR9FUGqw4NJTY&#10;UFpSfs1uRsHwZzac4Cm7pOMiTumy+/5d751Sg363+gLhqfP/4rd7q8P8eDKF1zfh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GdX3DAAAA3QAAAA8AAAAAAAAAAAAA&#10;AAAAoQIAAGRycy9kb3ducmV2LnhtbFBLBQYAAAAABAAEAPkAAACRAwAAAAA=&#10;" strokecolor="#dadcdd" strokeweight="0"/>
                  <v:rect id="Rectangle 1234" o:spid="_x0000_s1737" style="position:absolute;left:5140;top:4656;width:15;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QZcMA&#10;AADdAAAADwAAAGRycy9kb3ducmV2LnhtbERPTWsCMRC9F/ofwgjealYFLVujWMFSKAhqlR6HzbgJ&#10;bibLJtXdf28Ewds83ufMFq2rxIWaYD0rGA4yEMSF15ZLBb/79ds7iBCRNVaeSUFHARbz15cZ5tpf&#10;eUuXXSxFCuGQowITY51LGQpDDsPA18SJO/nGYUywKaVu8JrCXSVHWTaRDi2nBoM1rQwV592/U/DT&#10;He1hood4+DtuOjP9+rQu2yrV77XLDxCR2vgUP9zfOs0fjad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TQZcMAAADdAAAADwAAAAAAAAAAAAAAAACYAgAAZHJzL2Rv&#10;d25yZXYueG1sUEsFBgAAAAAEAAQA9QAAAIgDAAAAAA==&#10;" fillcolor="#dadcdd" stroked="f"/>
                  <v:line id="Line 1235" o:spid="_x0000_s1738" style="position:absolute;visibility:visible;mso-wrap-style:square" from="5327,4656" to="5327,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ElMcAAADdAAAADwAAAGRycy9kb3ducmV2LnhtbESPQWvCQBCF74X+h2UKXqRujFAkukpJ&#10;KXjwUKPS65idJrHZ2ZDdavz3nYPgbYb35r1vluvBtepCfWg8G5hOElDEpbcNVwYO+8/XOagQkS22&#10;nsnAjQKsV89PS8ysv/KOLkWslIRwyNBAHWOXaR3KmhyGie+IRfvxvcMoa19p2+NVwl2r0yR50w4b&#10;loYaO8prKn+LP2dg/D0fz/BYnPNpleZ0/tqePnbBmNHL8L4AFWmID/P9emMFP50JrnwjI+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FUSUxwAAAN0AAAAPAAAAAAAA&#10;AAAAAAAAAKECAABkcnMvZG93bnJldi54bWxQSwUGAAAAAAQABAD5AAAAlQMAAAAA&#10;" strokecolor="#dadcdd" strokeweight="0"/>
                  <v:rect id="Rectangle 1236" o:spid="_x0000_s1739" style="position:absolute;left:5327;top:4656;width:1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hjMMA&#10;AADdAAAADwAAAGRycy9kb3ducmV2LnhtbERP22oCMRB9L/gPYQq+1awWvGyNokJLoVDwio/DZroJ&#10;3UyWTdTdv28Kgm9zONeZL1tXiSs1wXpWMBxkIIgLry2XCg7795cpiBCRNVaeSUFHAZaL3tMcc+1v&#10;vKXrLpYihXDIUYGJsc6lDIUhh2Hga+LE/fjGYUywKaVu8JbCXSVHWTaWDi2nBoM1bQwVv7uLU/DV&#10;nexxrId4PJ++OzP5WFuXbZXqP7erNxCR2vgQ392fOs0fvc7g/5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fhjMMAAADdAAAADwAAAAAAAAAAAAAAAACYAgAAZHJzL2Rv&#10;d25yZXYueG1sUEsFBgAAAAAEAAQA9QAAAIgDAAAAAA==&#10;" fillcolor="#dadcdd" stroked="f"/>
                  <v:line id="Line 1237" o:spid="_x0000_s1740" style="position:absolute;visibility:visible;mso-wrap-style:square" from="5513,4656" to="5513,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778cAAADdAAAADwAAAGRycy9kb3ducmV2LnhtbESPQWvCQBCF7wX/wzKCF9GNaSkSXaWk&#10;CD30UFPF65idJrHZ2ZDdavrvO4eCtxnem/e+WW8H16or9aHxbGAxT0ARl942XBk4fO5mS1AhIlts&#10;PZOBXwqw3Ywe1phZf+M9XYtYKQnhkKGBOsYu0zqUNTkMc98Ri/ble4dR1r7StsebhLtWp0nyrB02&#10;LA01dpTXVH4XP87A9LScPuKxuOSLKs3p8vF+ft0HYybj4WUFKtIQ7+b/6zcr+OmT8Ms3MoL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ZTvvxwAAAN0AAAAPAAAAAAAA&#10;AAAAAAAAAKECAABkcnMvZG93bnJldi54bWxQSwUGAAAAAAQABAD5AAAAlQMAAAAA&#10;" strokecolor="#dadcdd" strokeweight="0"/>
                  <v:rect id="Rectangle 1238" o:spid="_x0000_s1741" style="position:absolute;left:5513;top:4656;width:1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98MA&#10;AADdAAAADwAAAGRycy9kb3ducmV2LnhtbERP22oCMRB9F/oPYQp90+xKsbIapQothYLgFR+HzbgJ&#10;3UyWTaq7f98IBd/mcK4zX3auFldqg/WsIB9lIIhLry1XCg77j+EURIjIGmvPpKCnAMvF02COhfY3&#10;3tJ1FyuRQjgUqMDE2BRShtKQwzDyDXHiLr51GBNsK6lbvKVwV8txlk2kQ8upwWBDa0Plz+7XKfju&#10;T/Y40Tkez6dNb94+V9ZlW6Venrv3GYhIXXyI/91fOs0fv+Z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98MAAADdAAAADwAAAAAAAAAAAAAAAACYAgAAZHJzL2Rv&#10;d25yZXYueG1sUEsFBgAAAAAEAAQA9QAAAIgDAAAAAA==&#10;" fillcolor="#dadcdd" stroked="f"/>
                  <v:line id="Line 1239" o:spid="_x0000_s1742" style="position:absolute;visibility:visible;mso-wrap-style:square" from="5699,5931" to="5699,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s2jsMAAADdAAAADwAAAGRycy9kb3ducmV2LnhtbERPS2vCQBC+F/wPywje6sZgNUZXkdKi&#10;vfkEj0N2TBazsyG71fTfu4VCb/PxPWex6mwt7tR641jBaJiAIC6cNlwqOB0/XzMQPiBrrB2Tgh/y&#10;sFr2XhaYa/fgPd0PoRQxhH2OCqoQmlxKX1Rk0Q9dQxy5q2sthgjbUuoWHzHc1jJNkom0aDg2VNjQ&#10;e0XF7fBtFZjdZPP2NT3PzvJjE0aX7JYZe1Jq0O/WcxCBuvAv/nNvdZyfjl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LNo7DAAAA3QAAAA8AAAAAAAAAAAAA&#10;AAAAoQIAAGRycy9kb3ducmV2LnhtbFBLBQYAAAAABAAEAPkAAACRAwAAAAA=&#10;" strokeweight="0"/>
                  <v:rect id="Rectangle 1240" o:spid="_x0000_s1743" style="position:absolute;left:5699;top:5931;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0v8UA&#10;AADdAAAADwAAAGRycy9kb3ducmV2LnhtbERPS2sCMRC+F/wPYQRvNetqRVejaKHQS6E+DnobN+Pu&#10;4mayTVLd9tc3QsHbfHzPmS9bU4srOV9ZVjDoJyCIc6srLhTsd2/PExA+IGusLZOCH/KwXHSe5php&#10;e+MNXbehEDGEfYYKyhCaTEqfl2TQ921DHLmzdQZDhK6Q2uEthptapkkylgYrjg0lNvRaUn7ZfhsF&#10;6+lk/fU54o/fzelIx8Pp8pK6RKlet13NQARqw0P8737XcX46GsL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jS/xQAAAN0AAAAPAAAAAAAAAAAAAAAAAJgCAABkcnMv&#10;ZG93bnJldi54bWxQSwUGAAAAAAQABAD1AAAAigMAAAAA&#10;" fillcolor="black" stroked="f"/>
                  <v:line id="Line 1241" o:spid="_x0000_s1744" style="position:absolute;visibility:visible;mso-wrap-style:square" from="5885,4656" to="5885,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497MQAAADdAAAADwAAAGRycy9kb3ducmV2LnhtbERPS2vCQBC+F/oflin0InVjKiKpG5FI&#10;wUMPGlt6nWbHPMzOhuyq8d+7BcHbfHzPWSwH04oz9a62rGAyjkAQF1bXXCr43n++zUE4j6yxtUwK&#10;ruRgmT4/LTDR9sI7Oue+FCGEXYIKKu+7REpXVGTQjW1HHLiD7Q36APtS6h4vIdy0Mo6imTRYc2io&#10;sKOsouKYn4yC0e989I4/eZNNyjijZvv1t945pV5fhtUHCE+Df4jv7o0O8+PpF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3sxAAAAN0AAAAPAAAAAAAAAAAA&#10;AAAAAKECAABkcnMvZG93bnJldi54bWxQSwUGAAAAAAQABAD5AAAAkgMAAAAA&#10;" strokecolor="#dadcdd" strokeweight="0"/>
                  <v:rect id="Rectangle 1242" o:spid="_x0000_s1745" style="position:absolute;left:5885;top:4656;width:1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Y9MQA&#10;AADdAAAADwAAAGRycy9kb3ducmV2LnhtbERP22oCMRB9L/gPYQp9q1mlXtgaRYWWQqHgesHHYTPd&#10;hG4myybV3b83hYJvczjXWaw6V4sLtcF6VjAaZiCIS68tVwoO+7fnOYgQkTXWnklBTwFWy8HDAnPt&#10;r7yjSxErkUI45KjAxNjkUobSkMMw9A1x4r596zAm2FZSt3hN4a6W4yybSoeWU4PBhraGyp/i1yn4&#10;7E/2ONUjPJ5PX72ZvW+sy3ZKPT1261cQkbp4F/+7P3SaP36ZwN836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mPTEAAAA3QAAAA8AAAAAAAAAAAAAAAAAmAIAAGRycy9k&#10;b3ducmV2LnhtbFBLBQYAAAAABAAEAPUAAACJAwAAAAA=&#10;" fillcolor="#dadcdd" stroked="f"/>
                  <v:line id="Line 1243" o:spid="_x0000_s1746" style="position:absolute;visibility:visible;mso-wrap-style:square" from="6071,5186" to="6071,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AGAMQAAADdAAAADwAAAGRycy9kb3ducmV2LnhtbERPTWvCQBC9C/6HZYReRDdGEYmuIimF&#10;HnrQtOJ1zI5JNDsbsluN/94tFLzN433OatOZWtyodZVlBZNxBII4t7riQsHP98doAcJ5ZI21ZVLw&#10;IAebdb+3wkTbO+/plvlChBB2CSoovW8SKV1ekkE3tg1x4M62NegDbAupW7yHcFPLOIrm0mDFoaHE&#10;htKS8mv2axQMj4vhFA/ZJZ0UcUqX3dfpfe+Ueht02yUIT51/if/dnzrMj2dz+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AYAxAAAAN0AAAAPAAAAAAAAAAAA&#10;AAAAAKECAABkcnMvZG93bnJldi54bWxQSwUGAAAAAAQABAD5AAAAkgMAAAAA&#10;" strokecolor="#dadcdd" strokeweight="0"/>
                  <v:rect id="Rectangle 1244" o:spid="_x0000_s1747" style="position:absolute;left:6071;top:5186;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jGMMA&#10;AADdAAAADwAAAGRycy9kb3ducmV2LnhtbERPTWsCMRC9F/ofwgjealYRLVujWMFSKAhqlR6HzbgJ&#10;bibLJtXdf28Ewds83ufMFq2rxIWaYD0rGA4yEMSF15ZLBb/79ds7iBCRNVaeSUFHARbz15cZ5tpf&#10;eUuXXSxFCuGQowITY51LGQpDDsPA18SJO/nGYUywKaVu8JrCXSVHWTaRDi2nBoM1rQwV592/U/DT&#10;He1hood4+DtuOjP9+rQu2yrV77XLDxCR2vgUP9zfOs0fjad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KjGMMAAADdAAAADwAAAAAAAAAAAAAAAACYAgAAZHJzL2Rv&#10;d25yZXYueG1sUEsFBgAAAAAEAAQA9QAAAIgDAAAAAA==&#10;" fillcolor="#dadcdd" stroked="f"/>
                  <v:line id="Line 1245" o:spid="_x0000_s1748" style="position:absolute;visibility:visible;mso-wrap-style:square" from="6257,5186" to="6257,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M36ccAAADdAAAADwAAAGRycy9kb3ducmV2LnhtbESPQWvCQBCF7wX/wzKCF9GNaSkSXaWk&#10;CD30UFPF65idJrHZ2ZDdavrvO4eCtxnem/e+WW8H16or9aHxbGAxT0ARl942XBk4fO5mS1AhIlts&#10;PZOBXwqw3Ywe1phZf+M9XYtYKQnhkKGBOsYu0zqUNTkMc98Ri/ble4dR1r7StsebhLtWp0nyrB02&#10;LA01dpTXVH4XP87A9LScPuKxuOSLKs3p8vF+ft0HYybj4WUFKtIQ7+b/6zcr+OmT4Mo3MoL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fpxwAAAN0AAAAPAAAAAAAA&#10;AAAAAAAAAKECAABkcnMvZG93bnJldi54bWxQSwUGAAAAAAQABAD5AAAAlQMAAAAA&#10;" strokecolor="#dadcdd" strokeweight="0"/>
                  <v:rect id="Rectangle 1246" o:spid="_x0000_s1749" style="position:absolute;left:6257;top:5186;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S8cMA&#10;AADdAAAADwAAAGRycy9kb3ducmV2LnhtbERP22oCMRB9L/gPYQq+1axSvGyNokJLoVDwio/DZroJ&#10;3UyWTdTdv28Kgm9zONeZL1tXiSs1wXpWMBxkIIgLry2XCg7795cpiBCRNVaeSUFHAZaL3tMcc+1v&#10;vKXrLpYihXDIUYGJsc6lDIUhh2Hga+LE/fjGYUywKaVu8JbCXSVHWTaWDi2nBoM1bQwVv7uLU/DV&#10;nexxrId4PJ++OzP5WFuXbZXqP7erNxCR2vgQ392fOs0fvc7g/5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GS8cMAAADdAAAADwAAAAAAAAAAAAAAAACYAgAAZHJzL2Rv&#10;d25yZXYueG1sUEsFBgAAAAAEAAQA9QAAAIgDAAAAAA==&#10;" fillcolor="#dadcdd" stroked="f"/>
                  <v:line id="Line 1247" o:spid="_x0000_s1750" style="position:absolute;visibility:visible;mso-wrap-style:square" from="0,0" to="0,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ytMscAAADdAAAADwAAAGRycy9kb3ducmV2LnhtbESPQWvCQBCF7wX/wzKCF9GNKS0SXaWk&#10;CD30UFPF65idJrHZ2ZDdavrvO4eCtxnem/e+WW8H16or9aHxbGAxT0ARl942XBk4fO5mS1AhIlts&#10;PZOBXwqw3Ywe1phZf+M9XYtYKQnhkKGBOsYu0zqUNTkMc98Ri/ble4dR1r7StsebhLtWp0nyrB02&#10;LA01dpTXVH4XP87A9LScPuKxuOSLKs3p8vF+ft0HYybj4WUFKtIQ7+b/6zcr+OmT8Ms3MoL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vK0yxwAAAN0AAAAPAAAAAAAA&#10;AAAAAAAAAKECAABkcnMvZG93bnJldi54bWxQSwUGAAAAAAQABAD5AAAAlQMAAAAA&#10;" strokecolor="#dadcdd" strokeweight="0"/>
                  <v:rect id="Rectangle 1248" o:spid="_x0000_s1751" style="position:absolute;width:14;height: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4IKsMA&#10;AADdAAAADwAAAGRycy9kb3ducmV2LnhtbERP22oCMRB9F/oPYQp90+wKtbIapQothYLgFR+HzbgJ&#10;3UyWTaq7f98IBd/mcK4zX3auFldqg/WsIB9lIIhLry1XCg77j+EURIjIGmvPpKCnAMvF02COhfY3&#10;3tJ1FyuRQjgUqMDE2BRShtKQwzDyDXHiLr51GBNsK6lbvKVwV8txlk2kQ8upwWBDa0Plz+7XKfju&#10;T/Y40Tkez6dNb94+V9ZlW6Venrv3GYhIXXyI/91fOs0fv+Z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4IKsMAAADdAAAADwAAAAAAAAAAAAAAAACYAgAAZHJzL2Rv&#10;d25yZXYueG1sUEsFBgAAAAAEAAQA9QAAAIgDAAAAAA==&#10;" fillcolor="#dadcdd" stroked="f"/>
                  <v:line id="Line 1249" o:spid="_x0000_s1752" style="position:absolute;visibility:visible;mso-wrap-style:square" from="573,4140" to="573,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KW3sQAAADdAAAADwAAAGRycy9kb3ducmV2LnhtbERPTWvCQBC9C/0PyxS8iG6MWEJ0lRIR&#10;euihphWvY3ZMYrOzIbtq/PddQehtHu9zluveNOJKnastK5hOIhDEhdU1lwp+vrfjBITzyBoby6Tg&#10;Tg7Wq5fBElNtb7yja+5LEULYpaig8r5NpXRFRQbdxLbEgTvZzqAPsCul7vAWwk0j4yh6kwZrDg0V&#10;tpRVVPzmF6NgdEhGM9zn52xaxhmdvz6Pm51Tavjavy9AeOr9v/jp/tBhfjyP4fFNO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pbexAAAAN0AAAAPAAAAAAAAAAAA&#10;AAAAAKECAABkcnMvZG93bnJldi54bWxQSwUGAAAAAAQABAD5AAAAkgMAAAAA&#10;" strokecolor="#dadcdd" strokeweight="0"/>
                  <v:rect id="Rectangle 1250" o:spid="_x0000_s1753" style="position:absolute;left:573;top:4140;width:1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zxsQA&#10;AADdAAAADwAAAGRycy9kb3ducmV2LnhtbERP22oCMRB9L/gPYQp9q1ktXtgaRYWWQqHgesHHYTPd&#10;hG4myybV3b83hYJvczjXWaw6V4sLtcF6VjAaZiCIS68tVwoO+7fnOYgQkTXWnklBTwFWy8HDAnPt&#10;r7yjSxErkUI45KjAxNjkUobSkMMw9A1x4r596zAm2FZSt3hN4a6W4yybSoeWU4PBhraGyp/i1yn4&#10;7E/2ONUjPJ5PX72ZvW+sy3ZKPT1261cQkbp4F/+7P3SaP568wN836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M8bEAAAA3QAAAA8AAAAAAAAAAAAAAAAAmAIAAGRycy9k&#10;b3ducmV2LnhtbFBLBQYAAAAABAAEAPUAAACJAwAAAAA=&#10;" fillcolor="#dadcdd" stroked="f"/>
                  <v:line id="Line 1251" o:spid="_x0000_s1754" style="position:absolute;visibility:visible;mso-wrap-style:square" from="4553,6432" to="4553,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rMcQAAADdAAAADwAAAGRycy9kb3ducmV2LnhtbERPTWvCQBC9C/6HZYReRDdGKxJdRSKF&#10;HnrQtKXXMTsm0exsyG41/nu3IPQ2j/c5q01nanGl1lWWFUzGEQji3OqKCwVfn2+jBQjnkTXWlknB&#10;nRxs1v3eChNtb3yga+YLEULYJaig9L5JpHR5SQbd2DbEgTvZ1qAPsC2kbvEWwk0t4yiaS4MVh4YS&#10;G0pLyi/Zr1Ew/FkMp/idndNJEad03n8cdwen1Mug2y5BeOr8v/jpftdhfvw6g7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6sxxAAAAN0AAAAPAAAAAAAAAAAA&#10;AAAAAKECAABkcnMvZG93bnJldi54bWxQSwUGAAAAAAQABAD5AAAAkgMAAAAA&#10;" strokecolor="#dadcdd" strokeweight="0"/>
                  <v:rect id="Rectangle 1252" o:spid="_x0000_s1755" style="position:absolute;left:4553;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OKcMA&#10;AADdAAAADwAAAGRycy9kb3ducmV2LnhtbERPTWsCMRC9C/6HMII3zSpoy9YoWmgRCoJapcdhM26C&#10;m8mySXX33zdCwds83ucsVq2rxI2aYD0rmIwzEMSF15ZLBd/Hj9EriBCRNVaeSUFHAVbLfm+BufZ3&#10;3tPtEEuRQjjkqMDEWOdShsKQwzD2NXHiLr5xGBNsSqkbvKdwV8lpls2lQ8upwWBN74aK6+HXKfjq&#10;zvY01xM8/Zx3nXn53FiX7ZUaDtr1G4hIbXyK/91bneZPZzN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OKcMAAADdAAAADwAAAAAAAAAAAAAAAACYAgAAZHJzL2Rv&#10;d25yZXYueG1sUEsFBgAAAAAEAAQA9QAAAIgDAAAAAA==&#10;" fillcolor="#dadcdd" stroked="f"/>
                  <v:line id="Line 1253" o:spid="_x0000_s1756" style="position:absolute;visibility:visible;mso-wrap-style:square" from="5327,6432" to="5327,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Q3cQAAADdAAAADwAAAGRycy9kb3ducmV2LnhtbERPTWvCQBC9C/6HZYReRDdGFImuIimF&#10;HnrQtOJ1zI5JNDsbsluN/94tFLzN433OatOZWtyodZVlBZNxBII4t7riQsHP98doAcJ5ZI21ZVLw&#10;IAebdb+3wkTbO+/plvlChBB2CSoovW8SKV1ekkE3tg1x4M62NegDbAupW7yHcFPLOIrm0mDFoaHE&#10;htKS8mv2axQMj4vhFA/ZJZ0UcUqX3dfpfe+Ueht02yUIT51/if/dnzrMj2dz+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ZDdxAAAAN0AAAAPAAAAAAAAAAAA&#10;AAAAAKECAABkcnMvZG93bnJldi54bWxQSwUGAAAAAAQABAD5AAAAkgMAAAAA&#10;" strokecolor="#dadcdd" strokeweight="0"/>
                  <v:rect id="Rectangle 1254" o:spid="_x0000_s1757" style="position:absolute;left:5327;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1xcMA&#10;AADdAAAADwAAAGRycy9kb3ducmV2LnhtbERPTWsCMRC9F/ofwgjealZBLVujWMFSKAhqlR6HzbgJ&#10;bibLJtXdf28Ewds83ufMFq2rxIWaYD0rGA4yEMSF15ZLBb/79ds7iBCRNVaeSUFHARbz15cZ5tpf&#10;eUuXXSxFCuGQowITY51LGQpDDsPA18SJO/nGYUywKaVu8JrCXSVHWTaRDi2nBoM1rQwV592/U/DT&#10;He1hood4+DtuOjP9+rQu2yrV77XLDxCR2vgUP9zfOs0fjad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s1xcMAAADdAAAADwAAAAAAAAAAAAAAAACYAgAAZHJzL2Rv&#10;d25yZXYueG1sUEsFBgAAAAAEAAQA9QAAAIgDAAAAAA==&#10;" fillcolor="#dadcdd" stroked="f"/>
                  <v:line id="Line 1255" o:spid="_x0000_s1758" style="position:absolute;visibility:visible;mso-wrap-style:square" from="14,6661" to="9350,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XucYAAADdAAAADwAAAGRycy9kb3ducmV2LnhtbESPT2vCQBDF74V+h2UKvdWNgppGVynF&#10;YnvzL/Q4ZMdkMTsbsqum375zELzN8N6895v5sveNulIXXWADw0EGirgM1nFl4LD/estBxYRssQlM&#10;Bv4ownLx/DTHwoYbb+m6S5WSEI4FGqhTagutY1mTxzgILbFop9B5TLJ2lbYd3iTcN3qUZRPt0bE0&#10;1NjSZ03leXfxBtxmsh7/TI/vR71ap+Fvfs6dPxjz+tJ/zEAl6tPDfL/+toI/GguufCMj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6l7nGAAAA3QAAAA8AAAAAAAAA&#10;AAAAAAAAoQIAAGRycy9kb3ducmV2LnhtbFBLBQYAAAAABAAEAPkAAACUAwAAAAA=&#10;" strokeweight="0"/>
                  <v:rect id="Rectangle 1256" o:spid="_x0000_s1759" style="position:absolute;left:14;top:6661;width:933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ViMQA&#10;AADdAAAADwAAAGRycy9kb3ducmV2LnhtbERPS2sCMRC+C/0PYQq9abZLLboapRYKXgRfB72Nm3F3&#10;cTPZJqmu/vpGELzNx/ec8bQ1tTiT85VlBe+9BARxbnXFhYLt5qc7AOEDssbaMim4kofp5KUzxkzb&#10;C6/ovA6FiCHsM1RQhtBkUvq8JIO+ZxviyB2tMxgidIXUDi8x3NQyTZJPabDi2FBiQ98l5af1n1Ew&#10;Gw5mv8sPXtxWhz3td4dTP3WJUm+v7dcIRKA2PMUP91zH+Wl/CP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lYjEAAAA3QAAAA8AAAAAAAAAAAAAAAAAmAIAAGRycy9k&#10;b3ducmV2LnhtbFBLBQYAAAAABAAEAPUAAACJAwAAAAA=&#10;" fillcolor="black" stroked="f"/>
                  <v:line id="Line 1257" o:spid="_x0000_s1760" style="position:absolute;visibility:visible;mso-wrap-style:square" from="9336,6189" to="9336,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Bnj8cAAADdAAAADwAAAGRycy9kb3ducmV2LnhtbESPQWvCQBCF74X+h2UKXqRuTEEkukpJ&#10;KXjwUKPS65idJrHZ2ZDdavz3zkHobYb35r1vluvBtepCfWg8G5hOElDEpbcNVwYO+8/XOagQkS22&#10;nsnAjQKsV89PS8ysv/KOLkWslIRwyNBAHWOXaR3KmhyGie+IRfvxvcMoa19p2+NVwl2r0ySZaYcN&#10;S0ONHeU1lb/FnzMw/p6P3/BYnPNpleZ0/tqePnbBmNHL8L4AFWmI/+bH9cYKfjoTfvlGR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0GePxwAAAN0AAAAPAAAAAAAA&#10;AAAAAAAAAKECAABkcnMvZG93bnJldi54bWxQSwUGAAAAAAQABAD5AAAAlQMAAAAA&#10;" strokecolor="#dadcdd" strokeweight="0"/>
                  <v:rect id="Rectangle 1258" o:spid="_x0000_s1761" style="position:absolute;left:9336;top:6189;width:1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Cl8MA&#10;AADdAAAADwAAAGRycy9kb3ducmV2LnhtbERP32vCMBB+H+x/CDfY20zrQ5XOKCo4BoKgW2WPR3Nr&#10;wppLaTJt/3szGPh2H9/PW6wG14oL9cF6VpBPMhDEtdeWGwWfH7uXOYgQkTW2nknBSAFWy8eHBZba&#10;X/lIl1NsRArhUKICE2NXShlqQw7DxHfEifv2vcOYYN9I3eM1hbtWTrOskA4tpwaDHW0N1T+nX6dg&#10;P55tVegcq6/zYTSzt4112VGp56dh/Qoi0hDv4n/3u07zp0UO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LCl8MAAADdAAAADwAAAAAAAAAAAAAAAACYAgAAZHJzL2Rv&#10;d25yZXYueG1sUEsFBgAAAAAEAAQA9QAAAIgDAAAAAA==&#10;" fillcolor="#dadcdd" stroked="f"/>
                  <v:line id="Line 1259" o:spid="_x0000_s1762" style="position:absolute;visibility:visible;mso-wrap-style:square" from="6615,6189" to="6615,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5cY8UAAADdAAAADwAAAGRycy9kb3ducmV2LnhtbERPTWvCQBC9C/6HZYReRDeJIJK6iqQU&#10;euihSVt6HbPTJJqdDdltkv57t1DwNo/3OfvjZFoxUO8aywridQSCuLS64UrBx/vzagfCeWSNrWVS&#10;8EsOjof5bI+ptiPnNBS+EiGEXYoKau+7VEpX1mTQrW1HHLhv2xv0AfaV1D2OIdy0MomirTTYcGio&#10;saOspvJa/BgFy6/dcoOfxSWLqySjy9vr+Sl3Sj0sptMjCE+Tv4v/3S86zE+2Cfx9E06Qh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5cY8UAAADdAAAADwAAAAAAAAAA&#10;AAAAAAChAgAAZHJzL2Rvd25yZXYueG1sUEsFBgAAAAAEAAQA+QAAAJMDAAAAAA==&#10;" strokecolor="#dadcdd" strokeweight="0"/>
                  <v:rect id="Rectangle 1260" o:spid="_x0000_s1763" style="position:absolute;left:6615;top:6189;width:1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5e8MA&#10;AADdAAAADwAAAGRycy9kb3ducmV2LnhtbERP32vCMBB+F/Y/hBvsTVMd1NEZZQobA0HQrbLHo7k1&#10;Yc2lNJm2/70RBN/u4/t5i1XvGnGiLljPCqaTDARx5bXlWsH31/v4BUSIyBobz6RgoACr5cNogYX2&#10;Z97T6RBrkUI4FKjAxNgWUobKkMMw8S1x4n595zAm2NVSd3hO4a6RsyzLpUPLqcFgSxtD1d/h3ynY&#10;Dkdb5nqK5c9xN5j5x9q6bK/U02P/9goiUh/v4pv7U6f5s/wZ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z5e8MAAADdAAAADwAAAAAAAAAAAAAAAACYAgAAZHJzL2Rv&#10;d25yZXYueG1sUEsFBgAAAAAEAAQA9QAAAIgDAAAAAA==&#10;" fillcolor="#dadcdd" stroked="f"/>
                  <v:line id="Line 1261" o:spid="_x0000_s1764" style="position:absolute;visibility:visible;mso-wrap-style:square" from="7961,6189" to="796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thjMQAAADdAAAADwAAAGRycy9kb3ducmV2LnhtbERPTWvCQBC9C/6HZYReRDdGEYmuIimF&#10;HnrQtOJ1zI5JNDsbsluN/94tFLzN433OatOZWtyodZVlBZNxBII4t7riQsHP98doAcJ5ZI21ZVLw&#10;IAebdb+3wkTbO+/plvlChBB2CSoovW8SKV1ekkE3tg1x4M62NegDbAupW7yHcFPLOIrm0mDFoaHE&#10;htKS8mv2axQMj4vhFA/ZJZ0UcUqX3dfpfe+Ueht02yUIT51/if/dnzrMj+cz+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2GMxAAAAN0AAAAPAAAAAAAAAAAA&#10;AAAAAKECAABkcnMvZG93bnJldi54bWxQSwUGAAAAAAQABAD5AAAAkgMAAAAA&#10;" strokecolor="#dadcdd" strokeweight="0"/>
                  <v:rect id="Rectangle 1262" o:spid="_x0000_s1765" style="position:absolute;left:7961;top:6189;width:1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ElMMA&#10;AADdAAAADwAAAGRycy9kb3ducmV2LnhtbERP32vCMBB+F/Y/hBvsTVOF1dEZZQobA0HQrbLHo7k1&#10;Yc2lNJm2/70RBN/u4/t5i1XvGnGiLljPCqaTDARx5bXlWsH31/v4BUSIyBobz6RgoACr5cNogYX2&#10;Z97T6RBrkUI4FKjAxNgWUobKkMMw8S1x4n595zAm2NVSd3hO4a6RsyzLpUPLqcFgSxtD1d/h3ynY&#10;Dkdb5nqK5c9xN5j5x9q6bK/U02P/9goiUh/v4pv7U6f5s/wZ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nElMMAAADdAAAADwAAAAAAAAAAAAAAAACYAgAAZHJzL2Rv&#10;d25yZXYueG1sUEsFBgAAAAAEAAQA9QAAAIgDAAAAAA==&#10;" fillcolor="#dadcdd" stroked="f"/>
                  <v:line id="Line 1263" o:spid="_x0000_s1766" style="position:absolute;visibility:visible;mso-wrap-style:square" from="5341,7191" to="9350,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s7cMAAADdAAAADwAAAGRycy9kb3ducmV2LnhtbERPTWvCQBC9C/0PywjedKNgmkZXKWLR&#10;3tpUweOQHZPF7GzIbjX++64g9DaP9znLdW8bcaXOG8cKppMEBHHptOFKweHnY5yB8AFZY+OYFNzJ&#10;w3r1Mlhirt2Nv+lahErEEPY5KqhDaHMpfVmTRT9xLXHkzq6zGCLsKqk7vMVw28hZkqTSouHYUGNL&#10;m5rKS/FrFZivdDf/fD2+HeV2F6an7JIZe1BqNOzfFyAC9eFf/HTvdZw/S1N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FbO3DAAAA3QAAAA8AAAAAAAAAAAAA&#10;AAAAoQIAAGRycy9kb3ducmV2LnhtbFBLBQYAAAAABAAEAPkAAACRAwAAAAA=&#10;" strokeweight="0"/>
                  <v:rect id="Rectangle 1264" o:spid="_x0000_s1767" style="position:absolute;left:5341;top:7191;width:400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u3MUA&#10;AADdAAAADwAAAGRycy9kb3ducmV2LnhtbERPS2sCMRC+F/ofwgjeatbF+liNUgtCL4X6OOht3Iy7&#10;i5vJNom67a9vhIK3+fieM1u0phZXcr6yrKDfS0AQ51ZXXCjYbVcvYxA+IGusLZOCH/KwmD8/zTDT&#10;9sZrum5CIWII+wwVlCE0mZQ+L8mg79mGOHIn6wyGCF0htcNbDDe1TJNkKA1WHBtKbOi9pPy8uRgF&#10;y8l4+f014M/f9fFAh/3x/Jq6RKlup32bggjUhof43/2h4/x0OIL7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G7cxQAAAN0AAAAPAAAAAAAAAAAAAAAAAJgCAABkcnMv&#10;ZG93bnJldi54bWxQSwUGAAAAAAQABAD1AAAAigMAAAAA&#10;" fillcolor="black" stroked="f"/>
                  <v:line id="Line 1265" o:spid="_x0000_s1768" style="position:absolute;visibility:visible;mso-wrap-style:square" from="14,7994" to="9350,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dBMYAAADdAAAADwAAAGRycy9kb3ducmV2LnhtbESPQWvCQBCF74X+h2UK3upGwTRNXaWI&#10;RXurVqHHITtNFrOzIbvV+O87B8HbDO/Ne9/Ml4Nv1Zn66AIbmIwzUMRVsI5rA4fvj+cCVEzIFtvA&#10;ZOBKEZaLx4c5ljZceEfnfaqVhHAs0UCTUldqHauGPMZx6IhF+w29xyRrX2vb40XCfaunWZZrj46l&#10;ocGOVg1Vp/2fN+C+8s3s8+X4etTrTZr8FKfC+YMxo6fh/Q1UoiHdzbfrrRX8aS648o2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WXQTGAAAA3QAAAA8AAAAAAAAA&#10;AAAAAAAAoQIAAGRycy9kb3ducmV2LnhtbFBLBQYAAAAABAAEAPkAAACUAwAAAAA=&#10;" strokeweight="0"/>
                  <v:rect id="Rectangle 1266" o:spid="_x0000_s1769" style="position:absolute;left:14;top:7994;width:933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fNcQA&#10;AADdAAAADwAAAGRycy9kb3ducmV2LnhtbERPS2sCMRC+C/0PYQq9abZLK7oapRYKXgRfB72Nm3F3&#10;cTPZJqlu/fVGELzNx/ec8bQ1tTiT85VlBe+9BARxbnXFhYLt5qc7AOEDssbaMin4Jw/TyUtnjJm2&#10;F17ReR0KEUPYZ6igDKHJpPR5SQZ9zzbEkTtaZzBE6AqpHV5iuKllmiR9abDi2FBiQ98l5af1n1Ew&#10;Gw5mv8sPXlxXhz3td4fTZ+oSpd5e268RiEBteIof7rmO89P+EO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7XzXEAAAA3QAAAA8AAAAAAAAAAAAAAAAAmAIAAGRycy9k&#10;b3ducmV2LnhtbFBLBQYAAAAABAAEAPUAAACJAwAAAAA=&#10;" fillcolor="black" stroked="f"/>
                  <v:line id="Line 1267" o:spid="_x0000_s1770" style="position:absolute;visibility:visible;mso-wrap-style:square" from="14,8266" to="4539,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H38YAAADdAAAADwAAAGRycy9kb3ducmV2LnhtbESPT2vCQBDF70K/wzKF3nSjUE2jq5TS&#10;ot7qP+hxyI7JYnY2ZLeafnvnIPQ2w3vz3m8Wq9436kpddIENjEcZKOIyWMeVgePha5iDignZYhOY&#10;DPxRhNXyabDAwoYb7+i6T5WSEI4FGqhTagutY1mTxzgKLbFo59B5TLJ2lbYd3iTcN3qSZVPt0bE0&#10;1NjSR03lZf/rDbjv6fp1Ozu9nfTnOo1/8kvu/NGYl+f+fQ4qUZ/+zY/rjRX8yUz45RsZQS/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5x9/GAAAA3QAAAA8AAAAAAAAA&#10;AAAAAAAAoQIAAGRycy9kb3ducmV2LnhtbFBLBQYAAAAABAAEAPkAAACUAwAAAAA=&#10;" strokeweight="0"/>
                  <v:rect id="Rectangle 1268" o:spid="_x0000_s1771" style="position:absolute;left:14;top:8266;width:45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F7sUA&#10;AADdAAAADwAAAGRycy9kb3ducmV2LnhtbERPTWvCQBC9C/0PyxR6MxtDtZq6ihYKvRTU9qC3MTtN&#10;gtnZuLvV2F/vCkJv83ifM513phEncr62rGCQpCCIC6trLhV8f733xyB8QNbYWCYFF/Iwnz30pphr&#10;e+Y1nTahFDGEfY4KqhDaXEpfVGTQJ7YljtyPdQZDhK6U2uE5hptGZmk6kgZrjg0VtvRWUXHY/BoF&#10;y8l4eVw98+ffer+j3XZ/GGYuVerpsVu8ggjUhX/x3f2h4/zsZQC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MXuxQAAAN0AAAAPAAAAAAAAAAAAAAAAAJgCAABkcnMv&#10;ZG93bnJldi54bWxQSwUGAAAAAAQABAD1AAAAigMAAAAA&#10;" fillcolor="black" stroked="f"/>
                  <v:line id="Line 1269" o:spid="_x0000_s1772" style="position:absolute;visibility:visible;mso-wrap-style:square" from="4553,6676" to="4553,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8M8IAAADdAAAADwAAAGRycy9kb3ducmV2LnhtbERPS4vCMBC+C/sfwizsTVMLq91qFBEX&#10;9ba+YI9DM7bBZlKaqN1/b4QFb/PxPWc672wtbtR641jBcJCAIC6cNlwqOB6++xkIH5A11o5JwR95&#10;mM/eelPMtbvzjm77UIoYwj5HBVUITS6lLyqy6AeuIY7c2bUWQ4RtKXWL9xhua5kmyUhaNBwbKmxo&#10;WVFx2V+tAvMzWn9ux6evk1ytw/A3u2TGHpX6eO8WExCBuvAS/7s3Os5Pxyk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f8M8IAAADdAAAADwAAAAAAAAAAAAAA&#10;AAChAgAAZHJzL2Rvd25yZXYueG1sUEsFBgAAAAAEAAQA+QAAAJADAAAAAA==&#10;" strokeweight="0"/>
                  <v:rect id="Rectangle 1270" o:spid="_x0000_s1773" style="position:absolute;left:4553;top:6676;width:15;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r+AsUA&#10;AADdAAAADwAAAGRycy9kb3ducmV2LnhtbERPTWsCMRC9F/ofwhS81Wy3ttrVKFUQvBTUeqi3cTPu&#10;Lm4m2yTq6q83QqG3ebzPGU1aU4sTOV9ZVvDSTUAQ51ZXXCjYfM+fByB8QNZYWyYFF/IwGT8+jDDT&#10;9swrOq1DIWII+wwVlCE0mZQ+L8mg79qGOHJ76wyGCF0htcNzDDe1TJPkXRqsODaU2NCspPywPhoF&#10;04/B9HfZ46/rarel7c/u8Ja6RKnOU/s5BBGoDf/iP/dCx/lp/xXu38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v4CxQAAAN0AAAAPAAAAAAAAAAAAAAAAAJgCAABkcnMv&#10;ZG93bnJldi54bWxQSwUGAAAAAAQABAD1AAAAigMAAAAA&#10;" fillcolor="black" stroked="f"/>
                  <v:line id="Line 1271" o:spid="_x0000_s1774" style="position:absolute;visibility:visible;mso-wrap-style:square" from="5327,6676" to="5327,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B3MQAAADdAAAADwAAAGRycy9kb3ducmV2LnhtbERPTWvCQBC9C/0PyxR6041STZq6SikV&#10;6621CfQ4ZKfJYnY2ZFeN/74rCN7m8T5nuR5sK07Ue+NYwXSSgCCunDZcKyh+NuMMhA/IGlvHpOBC&#10;Htarh9ESc+3O/E2nfahFDGGfo4ImhC6X0lcNWfQT1xFH7s/1FkOEfS11j+cYbls5S5KFtGg4NjTY&#10;0XtD1WF/tArM12I736XlSyk/tmH6mx0yYwulnh6Ht1cQgYZwF9/cnzrOn6XP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sHcxAAAAN0AAAAPAAAAAAAAAAAA&#10;AAAAAKECAABkcnMvZG93bnJldi54bWxQSwUGAAAAAAQABAD5AAAAkgMAAAAA&#10;" strokeweight="0"/>
                  <v:rect id="Rectangle 1272" o:spid="_x0000_s1775" style="position:absolute;left:5327;top:6676;width:14;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7cUA&#10;AADdAAAADwAAAGRycy9kb3ducmV2LnhtbERPS2sCMRC+F/wPYQRvNeuiVVejaKHQS6E+DnobN+Pu&#10;4mayTVLd9tc3QsHbfHzPmS9bU4srOV9ZVjDoJyCIc6srLhTsd2/PExA+IGusLZOCH/KwXHSe5php&#10;e+MNXbehEDGEfYYKyhCaTEqfl2TQ921DHLmzdQZDhK6Q2uEthptapknyIg1WHBtKbOi1pPyy/TYK&#10;1tPJ+utzyB+/m9ORjofTZZS6RKlet13NQARqw0P8737XcX46HsH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8PtxQAAAN0AAAAPAAAAAAAAAAAAAAAAAJgCAABkcnMv&#10;ZG93bnJldi54bWxQSwUGAAAAAAQABAD1AAAAigMAAAAA&#10;" fillcolor="black" stroked="f"/>
                  <v:line id="Line 1273" o:spid="_x0000_s1776" style="position:absolute;visibility:visible;mso-wrap-style:square" from="6615,7206" to="6615,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z6MMMAAADdAAAADwAAAGRycy9kb3ducmV2LnhtbERPTWvCQBC9F/oflil4qxuFxjS6ERGL&#10;9dZahR6H7Jgsyc6G7Krx33eFgrd5vM9ZLAfbigv13jhWMBknIIhLpw1XCg4/H68ZCB+QNbaOScGN&#10;PCyL56cF5tpd+Zsu+1CJGMI+RwV1CF0upS9rsujHriOO3Mn1FkOEfSV1j9cYbls5TZJUWjQcG2rs&#10;aF1T2ezPVoH5Srdvu9nx/Sg32zD5zZrM2INSo5dhNQcRaAgP8b/7U8f501kK92/iC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c+jDDAAAA3QAAAA8AAAAAAAAAAAAA&#10;AAAAoQIAAGRycy9kb3ducmV2LnhtbFBLBQYAAAAABAAEAPkAAACRAwAAAAA=&#10;" strokeweight="0"/>
                  <v:rect id="Rectangle 1274" o:spid="_x0000_s1777" style="position:absolute;left:6615;top:7206;width:15;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4AcUA&#10;AADdAAAADwAAAGRycy9kb3ducmV2LnhtbERPS2sCMRC+F/wPYQRvNetifWyNooVCLwW1Peht3Ex3&#10;FzeTbZLq1l9vBMHbfHzPmS1aU4sTOV9ZVjDoJyCIc6srLhR8f70/T0D4gKyxtkwK/snDYt55mmGm&#10;7Zk3dNqGQsQQ9hkqKENoMil9XpJB37cNceR+rDMYInSF1A7PMdzUMk2SkTRYcWwosaG3kvLj9s8o&#10;WE0nq9/1kD8vm8Oe9rvD8SV1iVK9brt8BRGoDQ/x3f2h4/x0PIbb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fgBxQAAAN0AAAAPAAAAAAAAAAAAAAAAAJgCAABkcnMv&#10;ZG93bnJldi54bWxQSwUGAAAAAAQABAD1AAAAigMAAAAA&#10;" fillcolor="black" stroked="f"/>
                  <v:line id="Line 1275" o:spid="_x0000_s1778" style="position:absolute;visibility:visible;mso-wrap-style:square" from="7961,7206" to="7961,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L2cYAAADdAAAADwAAAGRycy9kb3ducmV2LnhtbESPT2vCQBDF70K/wzKF3nSjUE2jq5TS&#10;ot7qP+hxyI7JYnY2ZLeafnvnIPQ2w3vz3m8Wq9436kpddIENjEcZKOIyWMeVgePha5iDignZYhOY&#10;DPxRhNXyabDAwoYb7+i6T5WSEI4FGqhTagutY1mTxzgKLbFo59B5TLJ2lbYd3iTcN3qSZVPt0bE0&#10;1NjSR03lZf/rDbjv6fp1Ozu9nfTnOo1/8kvu/NGYl+f+fQ4qUZ/+zY/rjRX8yUxw5RsZQS/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Py9nGAAAA3QAAAA8AAAAAAAAA&#10;AAAAAAAAoQIAAGRycy9kb3ducmV2LnhtbFBLBQYAAAAABAAEAPkAAACUAwAAAAA=&#10;" strokeweight="0"/>
                  <v:rect id="Rectangle 1276" o:spid="_x0000_s1779" style="position:absolute;left:7961;top:7206;width:15;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J6MUA&#10;AADdAAAADwAAAGRycy9kb3ducmV2LnhtbERPTWsCMRC9F/wPYQRvNdulVl2NogXBS6HaHvQ2bqa7&#10;i5vJmkRd++sboeBtHu9zpvPW1OJCzleWFbz0ExDEudUVFwq+v1bPIxA+IGusLZOCG3mYzzpPU8y0&#10;vfKGLttQiBjCPkMFZQhNJqXPSzLo+7YhjtyPdQZDhK6Q2uE1hptapknyJg1WHBtKbOi9pPy4PRsF&#10;y/Foefp85Y/fzWFP+93hOEhdolSv2y4mIAK14SH+d691nJ8O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snoxQAAAN0AAAAPAAAAAAAAAAAAAAAAAJgCAABkcnMv&#10;ZG93bnJldi54bWxQSwUGAAAAAAQABAD1AAAAigMAAAAA&#10;" fillcolor="black" stroked="f"/>
                  <v:rect id="Rectangle 1277" o:spid="_x0000_s1780" style="position:absolute;left:4568;top:8252;width:478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QUsgA&#10;AADdAAAADwAAAGRycy9kb3ducmV2LnhtbESPQU/CQBCF7yT+h82YcIOtDZJaWYiYmHgxEfAgt6E7&#10;tg3d2bq7QvXXOwcSbjN5b977ZrEaXKdOFGLr2cDdNANFXHnbcm3gY/cyKUDFhGyx80wGfinCankz&#10;WmBp/Zk3dNqmWkkIxxINNCn1pdaxashhnPqeWLQvHxwmWUOtbcCzhLtO51k21w5bloYGe3puqDpu&#10;f5yB9UOx/n6f8dvf5rCn/efheJ+HzJjx7fD0CCrRkK7my/WrFfy8EH75Rkb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jRBSyAAAAN0AAAAPAAAAAAAAAAAAAAAAAJgCAABk&#10;cnMvZG93bnJldi54bWxQSwUGAAAAAAQABAD1AAAAjQMAAAAA&#10;" fillcolor="black" stroked="f"/>
                  <v:line id="Line 1278" o:spid="_x0000_s1781" style="position:absolute;visibility:visible;mso-wrap-style:square" from="9336,6676" to="9336,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SY8MAAADdAAAADwAAAGRycy9kb3ducmV2LnhtbERPS2vCQBC+F/wPyxR6q5sItTF1IyKK&#10;emt9QI9Ddposyc6G7Krx37uFQm/z8T1nvhhsK67Ue+NYQTpOQBCXThuuFJyOm9cMhA/IGlvHpOBO&#10;HhbF6GmOuXY3/qLrIVQihrDPUUEdQpdL6cuaLPqx64gj9+N6iyHCvpK6x1sMt62cJMlUWjQcG2rs&#10;aFVT2RwuVoH5nG7f9u/n2VmutyH9zprM2JNSL8/D8gNEoCH8i//cOx3nT7IU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EmPDAAAA3QAAAA8AAAAAAAAAAAAA&#10;AAAAoQIAAGRycy9kb3ducmV2LnhtbFBLBQYAAAAABAAEAPkAAACRAwAAAAA=&#10;" strokeweight="0"/>
                  <v:rect id="Rectangle 1279" o:spid="_x0000_s1782" style="position:absolute;left:9336;top:6676;width:14;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rvsQA&#10;AADdAAAADwAAAGRycy9kb3ducmV2LnhtbERPTWvCQBC9C/6HZYTedNPQlhhdRQWhl0LVHuptzE6T&#10;YHY27m41+uu7BcHbPN7nTOedacSZnK8tK3geJSCIC6trLhV87dbDDIQPyBoby6TgSh7ms35virm2&#10;F97QeRtKEUPY56igCqHNpfRFRQb9yLbEkfuxzmCI0JVSO7zEcNPINEnepMGaY0OFLa0qKo7bX6Ng&#10;Oc6Wp88X/rhtDnvafx+Or6lLlHoadIsJiEBdeIjv7ncd56dZCv/fx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TK77EAAAA3QAAAA8AAAAAAAAAAAAAAAAAmAIAAGRycy9k&#10;b3ducmV2LnhtbFBLBQYAAAAABAAEAPUAAACJAwAAAAA=&#10;" fillcolor="black" stroked="f"/>
                  <v:line id="Line 1280" o:spid="_x0000_s1783" style="position:absolute;visibility:visible;mso-wrap-style:square" from="587,8509" to="4539,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4fAsMAAADdAAAADwAAAGRycy9kb3ducmV2LnhtbERPTWvCQBC9F/oflil4Ed0YoYToKpJS&#10;6MGDRsXrmB2TaHY2ZLca/70rFHqbx/uc+bI3jbhR52rLCibjCARxYXXNpYL97nuUgHAeWWNjmRQ8&#10;yMFy8f42x1TbO2/plvtShBB2KSqovG9TKV1RkUE3ti1x4M62M+gD7EqpO7yHcNPIOIo+pcGaQ0OF&#10;LWUVFdf81ygYHpPhFA/5JZuUcUaXzfr0tXVKDT761QyEp97/i//cPzrMj5MpvL4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HwLDAAAA3QAAAA8AAAAAAAAAAAAA&#10;AAAAoQIAAGRycy9kb3ducmV2LnhtbFBLBQYAAAAABAAEAPkAAACRAwAAAAA=&#10;" strokecolor="#dadcdd" strokeweight="0"/>
                  <v:rect id="Rectangle 1281" o:spid="_x0000_s1784" style="position:absolute;left:587;top:8509;width:395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H9cMA&#10;AADdAAAADwAAAGRycy9kb3ducmV2LnhtbERPTWsCMRC9F/wPYYTealYRK6tRVFAKhYJWxeOwGTfB&#10;zWTZRN39902h0Ns83ufMl62rxIOaYD0rGA4yEMSF15ZLBcfv7dsURIjIGivPpKCjAMtF72WOufZP&#10;3tPjEEuRQjjkqMDEWOdShsKQwzDwNXHirr5xGBNsSqkbfKZwV8lRlk2kQ8upwWBNG0PF7XB3Cj67&#10;sz1N9BBPl/NXZ953a+uyvVKv/XY1AxGpjf/iP/eHTvNH0zH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mH9cMAAADdAAAADwAAAAAAAAAAAAAAAACYAgAAZHJzL2Rv&#10;d25yZXYueG1sUEsFBgAAAAAEAAQA9QAAAIgDAAAAAA==&#10;" fillcolor="#dadcdd" stroked="f"/>
                  <v:line id="Line 1282" o:spid="_x0000_s1785" style="position:absolute;visibility:visible;mso-wrap-style:square" from="745,4140" to="745,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i7cQAAADdAAAADwAAAGRycy9kb3ducmV2LnhtbERPTWvCQBC9F/wPywhepG5MqYToKpJS&#10;8OBBU0uv0+yYRLOzIbtq+u9dQehtHu9zFqveNOJKnastK5hOIhDEhdU1lwoOX5+vCQjnkTU2lknB&#10;HzlYLQcvC0y1vfGerrkvRQhhl6KCyvs2ldIVFRl0E9sSB+5oO4M+wK6UusNbCDeNjKNoJg3WHBoq&#10;bCmrqDjnF6Ng/JOM3/A7P2XTMs7otNv+fuydUqNhv56D8NT7f/HTvdFhfpy8w+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yLtxAAAAN0AAAAPAAAAAAAAAAAA&#10;AAAAAKECAABkcnMvZG93bnJldi54bWxQSwUGAAAAAAQABAD5AAAAkgMAAAAA&#10;" strokecolor="#dadcdd" strokeweight="0"/>
                  <v:rect id="Rectangle 1283" o:spid="_x0000_s1786" style="position:absolute;left:745;top:4140;width:1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8GcMA&#10;AADdAAAADwAAAGRycy9kb3ducmV2LnhtbERPyWrDMBC9B/oPYgK9xXJycINjJTSFlkIhkJUeB2tq&#10;iVojY6mJ/fdRodDbPN461WZwrbhSH6xnBfMsB0Fce225UXA6vs6WIEJE1th6JgUjBdisHyYVltrf&#10;eE/XQ2xECuFQogITY1dKGWpDDkPmO+LEffneYUywb6Tu8ZbCXSsXeV5Ih5ZTg8GOXgzV34cfp+Bj&#10;vNhzoed4/rzsRvP0trUu3yv1OB2eVyAiDfFf/Od+12n+YlnA7zfp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e8GcMAAADdAAAADwAAAAAAAAAAAAAAAACYAgAAZHJzL2Rv&#10;d25yZXYueG1sUEsFBgAAAAAEAAQA9QAAAIgDAAAAAA==&#10;" fillcolor="#dadcdd" stroked="f"/>
                  <v:line id="Line 1284" o:spid="_x0000_s1787" style="position:absolute;visibility:visible;mso-wrap-style:square" from="14,8753" to="4539,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UvjMIAAADdAAAADwAAAGRycy9kb3ducmV2LnhtbERPTYvCMBC9C/sfwix401RhtVajLIuL&#10;enNdBY9DM7bBZlKaqPXfG0HwNo/3ObNFaytxpcYbxwoG/QQEce604ULB/v+3l4LwAVlj5ZgU3MnD&#10;Yv7RmWGm3Y3/6LoLhYgh7DNUUIZQZ1L6vCSLvu9q4sidXGMxRNgUUjd4i+G2ksMkGUmLhmNDiTX9&#10;lJSfdxerwGxHq6/N+DA5yOUqDI7pOTV2r1T3s/2eggjUhrf45V7rOH+YjuH5TTx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UvjMIAAADdAAAADwAAAAAAAAAAAAAA&#10;AAChAgAAZHJzL2Rvd25yZXYueG1sUEsFBgAAAAAEAAQA+QAAAJADAAAAAA==&#10;" strokeweight="0"/>
                  <v:rect id="Rectangle 1285" o:spid="_x0000_s1788" style="position:absolute;left:14;top:8753;width:45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cVMgA&#10;AADdAAAADwAAAGRycy9kb3ducmV2LnhtbESPQU/CQBCF7yT+h82YcIOtDZJaWYiYmHgxEfAgt6E7&#10;tg3d2bq7QvXXOwcSbjN5b977ZrEaXKdOFGLr2cDdNANFXHnbcm3gY/cyKUDFhGyx80wGfinCankz&#10;WmBp/Zk3dNqmWkkIxxINNCn1pdaxashhnPqeWLQvHxwmWUOtbcCzhLtO51k21w5bloYGe3puqDpu&#10;f5yB9UOx/n6f8dvf5rCn/efheJ+HzJjx7fD0CCrRkK7my/WrFfy8EFz5Rkb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xxUyAAAAN0AAAAPAAAAAAAAAAAAAAAAAJgCAABk&#10;cnMvZG93bnJldi54bWxQSwUGAAAAAAQABAD1AAAAjQMAAAAA&#10;" fillcolor="black" stroked="f"/>
                  <v:line id="Line 1286" o:spid="_x0000_s1789" style="position:absolute;visibility:visible;mso-wrap-style:square" from="4568,8753" to="9322,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YeZcIAAADdAAAADwAAAGRycy9kb3ducmV2LnhtbERPTYvCMBC9C/sfwgjeNFVQazXKsuyi&#10;3lxXwePQjG2wmZQmq/XfG0HwNo/3OYtVaytxpcYbxwqGgwQEce604ULB4e+nn4LwAVlj5ZgU3MnD&#10;avnRWWCm3Y1/6boPhYgh7DNUUIZQZ1L6vCSLfuBq4sidXWMxRNgUUjd4i+G2kqMkmUiLhmNDiTV9&#10;lZRf9v9WgdlN1uPt9Dg7yu91GJ7SS2rsQalet/2cgwjUhrf45d7oOH+UzuD5TTx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YeZcIAAADdAAAADwAAAAAAAAAAAAAA&#10;AAChAgAAZHJzL2Rvd25yZXYueG1sUEsFBgAAAAAEAAQA+QAAAJADAAAAAA==&#10;" strokeweight="0"/>
                  <v:rect id="Rectangle 1287" o:spid="_x0000_s1790" style="position:absolute;left:4568;top:8753;width:475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Gj8gA&#10;AADdAAAADwAAAGRycy9kb3ducmV2LnhtbESPQW/CMAyF70j7D5EncYN0FSDoCGhMmrQL0mA7jJtp&#10;vLaicbokg26/fj4gcbP1nt/7vFz3rlVnCrHxbOBhnIEiLr1tuDLw8f4ymoOKCdli65kM/FKE9epu&#10;sMTC+gvv6LxPlZIQjgUaqFPqCq1jWZPDOPYdsWhfPjhMsoZK24AXCXetzrNsph02LA01dvRcU3na&#10;/zgDm8V88/024e3f7nigw+fxNM1DZszwvn96BJWoTzfz9frVCn6+EH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VIaPyAAAAN0AAAAPAAAAAAAAAAAAAAAAAJgCAABk&#10;cnMvZG93bnJldi54bWxQSwUGAAAAAAQABAD1AAAAjQMAAAAA&#10;" fillcolor="black" stroked="f"/>
                  <v:line id="Line 1288" o:spid="_x0000_s1791" style="position:absolute;visibility:visible;mso-wrap-style:square" from="745,8767" to="745,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myM8QAAADdAAAADwAAAGRycy9kb3ducmV2LnhtbERPTWvCQBC9F/wPyxS8iG4SoWh0FUkp&#10;ePBQY0uv0+yYxGZnQ3bV+O+7guBtHu9zluveNOJCnastK4gnEQjiwuqaSwVfh4/xDITzyBoby6Tg&#10;Rg7Wq8HLElNtr7ynS+5LEULYpaig8r5NpXRFRQbdxLbEgTvazqAPsCul7vAawk0jkyh6kwZrDg0V&#10;tpRVVPzlZ6Ng9DMbTfE7P2VxmWR0+tz9vu+dUsPXfrMA4an3T/HDvdVhfjKP4f5NOE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bIzxAAAAN0AAAAPAAAAAAAAAAAA&#10;AAAAAKECAABkcnMvZG93bnJldi54bWxQSwUGAAAAAAQABAD5AAAAkgMAAAAA&#10;" strokecolor="#dadcdd" strokeweight="0"/>
                  <v:rect id="Rectangle 1289" o:spid="_x0000_s1792" style="position:absolute;left:745;top:8767;width:1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sx8MA&#10;AADdAAAADwAAAGRycy9kb3ducmV2LnhtbERPS2sCMRC+C/0PYQq9adY9+NgapQqWQqGgVulx2Ew3&#10;oZvJsom6++9NQfA2H99zFqvO1eJCbbCeFYxHGQji0mvLlYLvw3Y4AxEissbaMynoKcBq+TRYYKH9&#10;lXd02cdKpBAOBSowMTaFlKE05DCMfEOcuF/fOowJtpXULV5TuKtlnmUT6dByajDY0MZQ+bc/OwWf&#10;/ckeJ3qMx5/TV2+m72vrsp1SL8/d2yuISF18iO/uD53m5/Mc/r9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Usx8MAAADdAAAADwAAAAAAAAAAAAAAAACYAgAAZHJzL2Rv&#10;d25yZXYueG1sUEsFBgAAAAAEAAQA9QAAAIgDAAAAAA==&#10;" fillcolor="#dadcdd" stroked="f"/>
                  <v:line id="Line 1290" o:spid="_x0000_s1793" style="position:absolute;visibility:visible;mso-wrap-style:square" from="14,8997" to="4539,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sQAAADdAAAADwAAAGRycy9kb3ducmV2LnhtbERPTWvCQBC9C/0PyxR6040WbZK6SikV&#10;661NDfQ4ZKfJYnY2ZFeN/74rCN7m8T5nuR5sK07Ue+NYwXSSgCCunDZcK9j/bMYpCB+QNbaOScGF&#10;PKxXD6Ml5tqd+ZtORahFDGGfo4ImhC6X0lcNWfQT1xFH7s/1FkOEfS11j+cYbls5S5KFtGg4NjTY&#10;0XtD1aE4WgXma7Gd717KrJQf2zD9TQ+psXulnh6Ht1cQgYZwF9/cnzrOn2XP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579SxAAAAN0AAAAPAAAAAAAAAAAA&#10;AAAAAKECAABkcnMvZG93bnJldi54bWxQSwUGAAAAAAQABAD5AAAAkgMAAAAA&#10;" strokeweight="0"/>
                  <v:rect id="Rectangle 1291" o:spid="_x0000_s1794" style="position:absolute;left:14;top:8997;width:45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jMUA&#10;AADdAAAADwAAAGRycy9kb3ducmV2LnhtbERPTWvCQBC9F/wPyxR6q5uGVDS6ihEKvRSq9lBvY3ZM&#10;gtnZuLvVtL/eLQje5vE+Z7boTSvO5HxjWcHLMAFBXFrdcKXga/v2PAbhA7LG1jIp+CUPi/ngYYa5&#10;thde03kTKhFD2OeooA6hy6X0ZU0G/dB2xJE7WGcwROgqqR1eYrhpZZokI2mw4dhQY0ermsrj5sco&#10;KCbj4vSZ8cffer+j3ff++Jq6RKmnx345BRGoD3fxzf2u4/x0ksH/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CMxQAAAN0AAAAPAAAAAAAAAAAAAAAAAJgCAABkcnMv&#10;ZG93bnJldi54bWxQSwUGAAAAAAQABAD1AAAAigMAAAAA&#10;" fillcolor="black" stroked="f"/>
                  <v:line id="Line 1292" o:spid="_x0000_s1795" style="position:absolute;visibility:visible;mso-wrap-style:square" from="4568,8997" to="9322,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KCvcIAAADdAAAADwAAAGRycy9kb3ducmV2LnhtbERPS4vCMBC+L/gfwgje1lRBt1ajiKy4&#10;3tYXeByasQ02k9JktfvvjSB4m4/vObNFaytxo8YbxwoG/QQEce604ULB8bD+TEH4gKyxckwK/snD&#10;Yt75mGGm3Z13dNuHQsQQ9hkqKEOoMyl9XpJF33c1ceQurrEYImwKqRu8x3BbyWGSjKVFw7GhxJpW&#10;JeXX/Z9VYH7Hm9H26zQ5ye9NGJzTa2rsUalet11OQQRqw1v8cv/oOH84GcH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KCvcIAAADdAAAADwAAAAAAAAAAAAAA&#10;AAChAgAAZHJzL2Rvd25yZXYueG1sUEsFBgAAAAAEAAQA+QAAAJADAAAAAA==&#10;" strokeweight="0"/>
                  <v:rect id="Rectangle 1293" o:spid="_x0000_s1796" style="position:absolute;left:4568;top:8997;width:475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YMQA&#10;AADdAAAADwAAAGRycy9kb3ducmV2LnhtbERPS2sCMRC+C/0PYQq9abZLK7oapRYKXgRfB72Nm3F3&#10;cTPZJqlu/fVGELzNx/ec8bQ1tTiT85VlBe+9BARxbnXFhYLt5qc7AOEDssbaMin4Jw/TyUtnjJm2&#10;F17ReR0KEUPYZ6igDKHJpPR5SQZ9zzbEkTtaZzBE6AqpHV5iuKllmiR9abDi2FBiQ98l5af1n1Ew&#10;Gw5mv8sPXlxXhz3td4fTZ+oSpd5e268RiEBteIof7rmO89NhH+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2DEAAAA3QAAAA8AAAAAAAAAAAAAAAAAmAIAAGRycy9k&#10;b3ducmV2LnhtbFBLBQYAAAAABAAEAPUAAACJAwAAAAA=&#10;" fillcolor="black" stroked="f"/>
                  <v:line id="Line 1294" o:spid="_x0000_s1797" style="position:absolute;visibility:visible;mso-wrap-style:square" from="745,9011" to="745,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yP3MUAAADdAAAADwAAAGRycy9kb3ducmV2LnhtbERPS2vCQBC+F/oflhF6kboxhdbGrFJS&#10;BA8eNFp6HbNjHs3OhuxW03/vCkJv8/E9J10OphVn6l1tWcF0EoEgLqyuuVRw2K+eZyCcR9bYWiYF&#10;f+RguXh8SDHR9sI7Oue+FCGEXYIKKu+7REpXVGTQTWxHHLiT7Q36APtS6h4vIdy0Mo6iV2mw5tBQ&#10;YUdZRcVP/msUjL9n4xf8yptsWsYZNdvN8XPnlHoaDR9zEJ4G/y++u9c6zI/f3+D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yP3MUAAADdAAAADwAAAAAAAAAA&#10;AAAAAAChAgAAZHJzL2Rvd25yZXYueG1sUEsFBgAAAAAEAAQA+QAAAJMDAAAAAA==&#10;" strokecolor="#dadcdd" strokeweight="0"/>
                  <v:rect id="Rectangle 1295" o:spid="_x0000_s1798" style="position:absolute;left:745;top:9011;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bLcYA&#10;AADdAAAADwAAAGRycy9kb3ducmV2LnhtbESPT2vDMAzF74N9B6PBbqvTHro1rVu2QcdgMOhfehSx&#10;GpvFcojdNvn202Gwm8R7eu+nxaoPjbpSl3xkA+NRAYq4itZzbWC/Wz+9gEoZ2WITmQwMlGC1vL9b&#10;YGnjjTd03eZaSQinEg24nNtS61Q5CphGsSUW7Ry7gFnWrta2w5uEh0ZPimKqA3qWBoctvTuqfraX&#10;YOBrOPrD1I7xcDp+D+75482HYmPM40P/OgeVqc//5r/rTyv4k5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0bLcYAAADdAAAADwAAAAAAAAAAAAAAAACYAgAAZHJz&#10;L2Rvd25yZXYueG1sUEsFBgAAAAAEAAQA9QAAAIsDAAAAAA==&#10;" fillcolor="#dadcdd" stroked="f"/>
                  <v:line id="Line 1296" o:spid="_x0000_s1799" style="position:absolute;visibility:visible;mso-wrap-style:square" from="14,9240" to="4539,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uMIAAADdAAAADwAAAGRycy9kb3ducmV2LnhtbERPS4vCMBC+L/gfwgje1lRBbbtGkWUX&#10;3ZtP2OPQjG2wmZQmq/XfbwTB23x8z5kvO1uLK7XeOFYwGiYgiAunDZcKjofv9xSED8gaa8ek4E4e&#10;love2xxz7W68o+s+lCKGsM9RQRVCk0vpi4os+qFriCN3dq3FEGFbSt3iLYbbWo6TZCotGo4NFTb0&#10;WVFx2f9ZBWY7XU9+ZqfsJL/WYfSbXlJjj0oN+t3qA0SgLrzET/dGx/njLIPHN/EE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IuMIAAADdAAAADwAAAAAAAAAAAAAA&#10;AAChAgAAZHJzL2Rvd25yZXYueG1sUEsFBgAAAAAEAAQA+QAAAJADAAAAAA==&#10;" strokeweight="0"/>
                  <v:rect id="Rectangle 1297" o:spid="_x0000_s1800" style="position:absolute;left:14;top:9240;width:45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clccA&#10;AADdAAAADwAAAGRycy9kb3ducmV2LnhtbESPQU8CMRCF7yb+h2ZMuEkrKIGVQsTExIuJoAe4Ddtx&#10;d8N2urYVVn+9cyDhNpP35r1v5svet+pIMTWBLdwNDSjiMriGKwufHy+3U1ApIztsA5OFX0qwXFxf&#10;zbFw4cRrOm5ypSSEU4EW6py7QutU1uQxDUNHLNpXiB6zrLHSLuJJwn2rR8ZMtMeGpaHGjp5rKg+b&#10;H29hNZuuvt/v+e1vvd/Rbrs/PIyisXZw0z89gsrU54v5fP3qBH9shF++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HJXHAAAA3QAAAA8AAAAAAAAAAAAAAAAAmAIAAGRy&#10;cy9kb3ducmV2LnhtbFBLBQYAAAAABAAEAPUAAACMAwAAAAA=&#10;" fillcolor="black" stroked="f"/>
                  <v:line id="Line 1298" o:spid="_x0000_s1801" style="position:absolute;visibility:visible;mso-wrap-style:square" from="4568,9240" to="9322,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epMQAAADdAAAADwAAAGRycy9kb3ducmV2LnhtbERPTWvCQBC9C/0PyxR6q5u0aGN0E0pp&#10;UW+tVfA4ZMdkMTsbsluN/94VCt7m8T5nUQ62FSfqvXGsIB0nIIgrpw3XCra/X88ZCB+QNbaOScGF&#10;PJTFw2iBuXZn/qHTJtQihrDPUUETQpdL6auGLPqx64gjd3C9xRBhX0vd4zmG21a+JMlUWjQcGxrs&#10;6KOh6rj5swrM93Q5Wb/tZjv5uQzpPjtmxm6Venoc3ucgAg3hLv53r3Sc/5qk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h6kxAAAAN0AAAAPAAAAAAAAAAAA&#10;AAAAAKECAABkcnMvZG93bnJldi54bWxQSwUGAAAAAAQABAD5AAAAkgMAAAAA&#10;" strokeweight="0"/>
                  <v:rect id="Rectangle 1299" o:spid="_x0000_s1802" style="position:absolute;left:4568;top:9240;width:475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necUA&#10;AADdAAAADwAAAGRycy9kb3ducmV2LnhtbERPTWsCMRC9F/wPYYTeatJVi90aRYVCL0K1PdTbuJnu&#10;Lm4ma5Lq6q9vCkJv83ifM513thEn8qF2rOFxoEAQF87UXGr4/Hh9mIAIEdlg45g0XCjAfNa7m2Ju&#10;3Jk3dNrGUqQQDjlqqGJscylDUZHFMHAtceK+nbcYE/SlNB7PKdw2MlPqSVqsOTVU2NKqouKw/bEa&#10;ls+T5fF9xOvrZr+j3df+MM680vq+3y1eQETq4r/45n4zaf5QZf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Sd5xQAAAN0AAAAPAAAAAAAAAAAAAAAAAJgCAABkcnMv&#10;ZG93bnJldi54bWxQSwUGAAAAAAQABAD1AAAAigMAAAAA&#10;" fillcolor="black" stroked="f"/>
                  <v:line id="Line 1300" o:spid="_x0000_s1803" style="position:absolute;visibility:visible;mso-wrap-style:square" from="0,6661" to="0,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lSMIAAADdAAAADwAAAGRycy9kb3ducmV2LnhtbERPS4vCMBC+C/6HMAveNHVltVajyOLi&#10;evMJHodmtg02k9JktfvvN4LgbT6+58yXra3EjRpvHCsYDhIQxLnThgsFp+NXPwXhA7LGyjEp+CMP&#10;y0W3M8dMuzvv6XYIhYgh7DNUUIZQZ1L6vCSLfuBq4sj9uMZiiLAppG7wHsNtJd+TZCwtGo4NJdb0&#10;WVJ+PfxaBWY33nxsJ+fpWa43YXhJr6mxJ6V6b+1qBiJQG17ip/tbx/mjZAS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wlSMIAAADdAAAADwAAAAAAAAAAAAAA&#10;AAChAgAAZHJzL2Rvd25yZXYueG1sUEsFBgAAAAAEAAQA+QAAAJADAAAAAA==&#10;" strokeweight="0"/>
                  <v:rect id="Rectangle 1301" o:spid="_x0000_s1804" style="position:absolute;top:6661;width:1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alsUA&#10;AADdAAAADwAAAGRycy9kb3ducmV2LnhtbERPS2sCMRC+C/0PYYTeNNFa0a1RaqHQi1AfB72Nm+nu&#10;4mayTVLd+usboeBtPr7nzBatrcWZfKgcaxj0FQji3JmKCw277XtvAiJEZIO1Y9LwSwEW84fODDPj&#10;Lrym8yYWIoVwyFBDGWOTSRnykiyGvmuIE/flvMWYoC+k8XhJ4baWQ6XG0mLFqaHEht5Kyk+bH6th&#10;OZ0svz9HvLqujwc67I+n56FXWj9229cXEJHaeBf/uz9Mmv+kRn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BqWxQAAAN0AAAAPAAAAAAAAAAAAAAAAAJgCAABkcnMv&#10;ZG93bnJldi54bWxQSwUGAAAAAAQABAD1AAAAigMAAAAA&#10;" fillcolor="black" stroked="f"/>
                  <v:line id="Line 1302" o:spid="_x0000_s1805" style="position:absolute;visibility:visible;mso-wrap-style:square" from="200,4140" to="200,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uKsMAAADdAAAADwAAAGRycy9kb3ducmV2LnhtbERPTYvCMBC9L/gfwgheRFOVXaQaRSqC&#10;hz1oV/E6NrNt3WZSmqjdf28Ewds83ufMl62pxI0aV1pWMBpGIIgzq0vOFRx+NoMpCOeRNVaWScE/&#10;OVguOh9zjLW9855uqc9FCGEXo4LC+zqW0mUFGXRDWxMH7tc2Bn2ATS51g/cQbio5jqIvabDk0FBg&#10;TUlB2V96NQr6p2l/gsf0kozycUKX3fd5vXdK9brtagbCU+vf4pd7q8P8SfQJz2/C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ZLirDAAAA3QAAAA8AAAAAAAAAAAAA&#10;AAAAoQIAAGRycy9kb3ducmV2LnhtbFBLBQYAAAAABAAEAPkAAACRAwAAAAA=&#10;" strokecolor="#dadcdd" strokeweight="0"/>
                  <v:rect id="Rectangle 1303" o:spid="_x0000_s1806" style="position:absolute;left:200;top:4140;width:1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w3sMA&#10;AADdAAAADwAAAGRycy9kb3ducmV2LnhtbERP30vDMBB+H/g/hBN825JN6KQuGzpQBEHYtMPHo7k1&#10;Yc2lNHFr/3sjDHy7j+/nrTaDb8WZ+ugCa5jPFAjiOhjHjYavz5fpA4iYkA22gUnDSBE265vJCksT&#10;Lryj8z41IodwLFGDTakrpYy1JY9xFjrizB1D7zFl2DfS9HjJ4b6VC6UK6dFxbrDY0dZSfdr/eA3v&#10;48FVhZlj9X34GO3y9dl5tdP67nZ4egSRaEj/4qv7zeT596qAv2/y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Ww3sMAAADdAAAADwAAAAAAAAAAAAAAAACYAgAAZHJzL2Rv&#10;d25yZXYueG1sUEsFBgAAAAAEAAQA9QAAAIgDAAAAAA==&#10;" fillcolor="#dadcdd" stroked="f"/>
                  <v:line id="Line 1304" o:spid="_x0000_s1807" style="position:absolute;visibility:visible;mso-wrap-style:square" from="387,4140" to="387,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VxsMAAADdAAAADwAAAGRycy9kb3ducmV2LnhtbERPTYvCMBC9L/gfwgheRFMVdqUaRSqC&#10;hz1oV/E6NrNt3WZSmqjdf28Ewds83ufMl62pxI0aV1pWMBpGIIgzq0vOFRx+NoMpCOeRNVaWScE/&#10;OVguOh9zjLW9855uqc9FCGEXo4LC+zqW0mUFGXRDWxMH7tc2Bn2ATS51g/cQbio5jqJPabDk0FBg&#10;TUlB2V96NQr6p2l/gsf0kozycUKX3fd5vXdK9brtagbCU+vf4pd7q8P8SfQFz2/C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HFcbDAAAA3QAAAA8AAAAAAAAAAAAA&#10;AAAAoQIAAGRycy9kb3ducmV2LnhtbFBLBQYAAAAABAAEAPkAAACRAwAAAAA=&#10;" strokecolor="#dadcdd" strokeweight="0"/>
                  <v:rect id="Rectangle 1305" o:spid="_x0000_s1808" style="position:absolute;left:387;top:4140;width:1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BN8YA&#10;AADdAAAADwAAAGRycy9kb3ducmV2LnhtbESPQUsDMRCF70L/Q5iCN5tUocratLSCIghCW1s8Dptx&#10;E9xMlk1sd/+9cxC8zfDevPfNcj3EVp2pzyGxhfnMgCKukwvcWPg4PN88gMoF2WGbmCyMlGG9mlwt&#10;sXLpwjs670ujJIRzhRZ8KV2lda49Rcyz1BGL9pX6iEXWvtGux4uEx1bfGrPQEQNLg8eOnjzV3/uf&#10;aOFtPIXjws3x+Hl6H/39yzZEs7P2ejpsHkEVGsq/+e/61Qn+nRFc+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aBN8YAAADdAAAADwAAAAAAAAAAAAAAAACYAgAAZHJz&#10;L2Rvd25yZXYueG1sUEsFBgAAAAAEAAQA9QAAAIsDAAAAAA==&#10;" fillcolor="#dadcdd" stroked="f"/>
                  <v:line id="Line 1306" o:spid="_x0000_s1809" style="position:absolute;visibility:visible;mso-wrap-style:square" from="573,6676" to="573,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QSosMAAADdAAAADwAAAGRycy9kb3ducmV2LnhtbERPTWvCQBC9C/0PyxR6040t2hhdpZQW&#10;9WajgschOyaL2dmQ3Wr8964geJvH+5zZorO1OFPrjWMFw0ECgrhw2nCpYLf97acgfEDWWDsmBVfy&#10;sJi/9GaYaXfhPzrnoRQxhH2GCqoQmkxKX1Rk0Q9cQxy5o2sthgjbUuoWLzHc1vI9ScbSouHYUGFD&#10;3xUVp/zfKjCb8XK0/txP9vJnGYaH9JQau1Pq7bX7moII1IWn+OFe6Tj/I5nA/Zt4gp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kEqLDAAAA3QAAAA8AAAAAAAAAAAAA&#10;AAAAoQIAAGRycy9kb3ducmV2LnhtbFBLBQYAAAAABAAEAPkAAACRAwAAAAA=&#10;" strokeweight="0"/>
                  <v:rect id="Rectangle 1307" o:spid="_x0000_s1810" style="position:absolute;left:573;top:6676;width:14;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KSMgA&#10;AADdAAAADwAAAGRycy9kb3ducmV2LnhtbESPT2/CMAzF75P2HSJP2m2ksIGgENCYNGmXSfw7wM00&#10;XlvROF2SQcenx4dJu9l6z+/9PFt0rlFnCrH2bKDfy0ARF97WXBrYbd+fxqBiQrbYeCYDvxRhMb+/&#10;m2Fu/YXXdN6kUkkIxxwNVCm1udaxqMhh7PmWWLQvHxwmWUOpbcCLhLtGD7JspB3WLA0VtvRWUXHa&#10;/DgDy8l4+b164c/r+nigw/54Gg5CZszjQ/c6BZWoS//mv+sPK/jPfeGX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ZopIyAAAAN0AAAAPAAAAAAAAAAAAAAAAAJgCAABk&#10;cnMvZG93bnJldi54bWxQSwUGAAAAAAQABAD1AAAAjQMAAAAA&#10;" fillcolor="black" stroked="f"/>
                  <v:line id="Line 1308" o:spid="_x0000_s1811" style="position:absolute;visibility:visible;mso-wrap-style:square" from="745,9254" to="745,9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u+9MUAAADdAAAADwAAAGRycy9kb3ducmV2LnhtbERPTWvCQBC9C/0PyxR6EbOJgRJSVykp&#10;BQ891GjpdcxOk9jsbMiuJv33rlDwNo/3OavNZDpxocG1lhUkUQyCuLK65VrBYf++yEA4j6yxs0wK&#10;/sjBZv0wW2Gu7cg7upS+FiGEXY4KGu/7XEpXNWTQRbYnDtyPHQz6AIda6gHHEG46uYzjZ2mw5dDQ&#10;YE9FQ9VveTYK5t/ZPMWv8lQk9bKg0+fH8W3nlHp6nF5fQHia/F38797qMD9NErh9E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u+9MUAAADdAAAADwAAAAAAAAAA&#10;AAAAAAChAgAAZHJzL2Rvd25yZXYueG1sUEsFBgAAAAAEAAQA+QAAAJMDAAAAAA==&#10;" strokecolor="#dadcdd" strokeweight="0"/>
                  <v:rect id="Rectangle 1309" o:spid="_x0000_s1812" style="position:absolute;left:745;top:9254;width:14;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gAMMA&#10;AADdAAAADwAAAGRycy9kb3ducmV2LnhtbERP22oCMRB9F/oPYQp90+xasLIapQothYLgFR+HzbgJ&#10;3UyWTaq7f98IBd/mcK4zX3auFldqg/WsIB9lIIhLry1XCg77j+EURIjIGmvPpKCnAMvF02COhfY3&#10;3tJ1FyuRQjgUqMDE2BRShtKQwzDyDXHiLr51GBNsK6lbvKVwV8txlk2kQ8upwWBDa0Plz+7XKfju&#10;T/Y40Tkez6dNb94+V9ZlW6Venrv3GYhIXXyI/91fOs1/zcd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cgAMMAAADdAAAADwAAAAAAAAAAAAAAAACYAgAAZHJzL2Rv&#10;d25yZXYueG1sUEsFBgAAAAAEAAQA9QAAAIgDAAAAAA==&#10;" fillcolor="#dadcdd" stroked="f"/>
                  <v:line id="Line 1310" o:spid="_x0000_s1813" style="position:absolute;visibility:visible;mso-wrap-style:square" from="830,4140" to="830,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WFGMMAAADdAAAADwAAAGRycy9kb3ducmV2LnhtbERPTWvCQBC9F/oflin0IrqJAZHoKiUi&#10;9NCDRsXrmB2T2OxsyG41/ntXEHqbx/uc+bI3jbhS52rLCuJRBIK4sLrmUsF+tx5OQTiPrLGxTAru&#10;5GC5eH+bY6rtjbd0zX0pQgi7FBVU3replK6oyKAb2ZY4cGfbGfQBdqXUHd5CuGnkOIom0mDNoaHC&#10;lrKKit/8zygYHKeDBA/5JYvLcUaXzc9ptXVKfX70XzMQnnr/L365v3WYn8QJPL8JJ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lhRjDAAAA3QAAAA8AAAAAAAAAAAAA&#10;AAAAoQIAAGRycy9kb3ducmV2LnhtbFBLBQYAAAAABAAEAPkAAACRAwAAAAA=&#10;" strokecolor="#dadcdd" strokeweight="0"/>
                  <v:rect id="Rectangle 1311" o:spid="_x0000_s1814" style="position:absolute;left:830;top:4140;width:1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d78MA&#10;AADdAAAADwAAAGRycy9kb3ducmV2LnhtbERP32vCMBB+H/g/hBN8m2mduNEZRYWJMBjopuzxaG5N&#10;WHMpTdT2vzeDgW/38f28+bJztbhQG6xnBfk4A0Fcem25UvD1+fb4AiJEZI21Z1LQU4DlYvAwx0L7&#10;K+/pcoiVSCEcClRgYmwKKUNpyGEY+4Y4cT++dRgTbCupW7ymcFfLSZbNpEPLqcFgQxtD5e/h7BS8&#10;9yd7nOkcj9+nj948b9fWZXulRsNu9QoiUhfv4n/3Tqf5T/kU/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Id78MAAADdAAAADwAAAAAAAAAAAAAAAACYAgAAZHJzL2Rv&#10;d25yZXYueG1sUEsFBgAAAAAEAAQA9QAAAIgDAAAAAA==&#10;" fillcolor="#dadcdd" stroked="f"/>
                  <v:line id="Line 1312" o:spid="_x0000_s1815" style="position:absolute;visibility:visible;mso-wrap-style:square" from="1017,4140" to="1017,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498QAAADdAAAADwAAAGRycy9kb3ducmV2LnhtbERPTWvCQBC9F/wPywi9iG6itIToKiWl&#10;4MFDTRWvY3aaxGZnQ3bV+O+7guBtHu9zFqveNOJCnastK4gnEQjiwuqaSwW7n69xAsJ5ZI2NZVJw&#10;Iwer5eBlgam2V97SJfelCCHsUlRQed+mUrqiIoNuYlviwP3azqAPsCul7vAawk0jp1H0Lg3WHBoq&#10;bCmrqPjLz0bB6JCMZrjPT1lcTjM6fW+On1un1Ouw/5iD8NT7p/jhXuswfxa/wf2bc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QLj3xAAAAN0AAAAPAAAAAAAAAAAA&#10;AAAAAKECAABkcnMvZG93bnJldi54bWxQSwUGAAAAAAQABAD5AAAAkgMAAAAA&#10;" strokecolor="#dadcdd" strokeweight="0"/>
                  <v:rect id="Rectangle 1313" o:spid="_x0000_s1816" style="position:absolute;left:1017;top:4140;width:1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mA8MA&#10;AADdAAAADwAAAGRycy9kb3ducmV2LnhtbERP32vCMBB+F/Y/hBP2pmk36EY1ihtsDAaCOsXHozmb&#10;YHMpTabtf78IA9/u4/t582XvGnGhLljPCvJpBoK48tpyreBn9zF5BREissbGMykYKMBy8TCaY6n9&#10;lTd02cZapBAOJSowMballKEy5DBMfUucuJPvHMYEu1rqDq8p3DXyKcsK6dByajDY0ruh6rz9dQq+&#10;h4PdFzrH/fGwHszL55t12Uapx3G/moGI1Me7+N/9pdP857yA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wmA8MAAADdAAAADwAAAAAAAAAAAAAAAACYAgAAZHJzL2Rv&#10;d25yZXYueG1sUEsFBgAAAAAEAAQA9QAAAIgDAAAAAA==&#10;" fillcolor="#dadcdd" stroked="f"/>
                  <v:line id="Line 1314" o:spid="_x0000_s1817" style="position:absolute;visibility:visible;mso-wrap-style:square" from="1203,4140" to="1203,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6DG8QAAADdAAAADwAAAGRycy9kb3ducmV2LnhtbERPTWvCQBC9F/wPywi9iG6i0IboKiWl&#10;4MFDTRWvY3aaxGZnQ3bV+O+7guBtHu9zFqveNOJCnastK4gnEQjiwuqaSwW7n69xAsJ5ZI2NZVJw&#10;Iwer5eBlgam2V97SJfelCCHsUlRQed+mUrqiIoNuYlviwP3azqAPsCul7vAawk0jp1H0Jg3WHBoq&#10;bCmrqPjLz0bB6JCMZrjPT1lcTjM6fW+On1un1Ouw/5iD8NT7p/jhXuswfxa/w/2bc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oMbxAAAAN0AAAAPAAAAAAAAAAAA&#10;AAAAAKECAABkcnMvZG93bnJldi54bWxQSwUGAAAAAAQABAD5AAAAkgMAAAAA&#10;" strokecolor="#dadcdd" strokeweight="0"/>
                  <v:rect id="Rectangle 1315" o:spid="_x0000_s1818" style="position:absolute;left:1203;top:4140;width:1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X6sYA&#10;AADdAAAADwAAAGRycy9kb3ducmV2LnhtbESPQUsDMRCF70L/Q5iCN5tdhSpr09IKiiAIbW3xOGym&#10;m9DNZNnEdvffOwfB2wzvzXvfLFZDaNWF+uQjGyhnBSjiOlrPjYGv/evdE6iUkS22kcnASAlWy8nN&#10;Aisbr7ylyy43SkI4VWjA5dxVWqfaUcA0ix2xaKfYB8yy9o22PV4lPLT6vijmOqBnaXDY0Yuj+rz7&#10;CQY+xqM/zG2Jh+/j5+ge3zY+FFtjbqfD+hlUpiH/m/+u363gP5SCK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8X6sYAAADdAAAADwAAAAAAAAAAAAAAAACYAgAAZHJz&#10;L2Rvd25yZXYueG1sUEsFBgAAAAAEAAQA9QAAAIsDAAAAAA==&#10;" fillcolor="#dadcdd" stroked="f"/>
                  <v:line id="Line 1316" o:spid="_x0000_s1819" style="position:absolute;visibility:visible;mso-wrap-style:square" from="1389,4140" to="1389,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2y8sQAAADdAAAADwAAAGRycy9kb3ducmV2LnhtbERPTWvCQBC9F/wPywi9iG6iUGJ0lZJS&#10;8OChphWvY3aaxGZnQ3bV+O+7guBtHu9zluveNOJCnastK4gnEQjiwuqaSwU/35/jBITzyBoby6Tg&#10;Rg7Wq8HLElNtr7yjS+5LEULYpaig8r5NpXRFRQbdxLbEgfu1nUEfYFdK3eE1hJtGTqPoTRqsOTRU&#10;2FJWUfGXn42C0SEZzXCfn7K4nGZ0+toeP3ZOqddh/74A4an3T/HDvdFh/iyew/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bLyxAAAAN0AAAAPAAAAAAAAAAAA&#10;AAAAAKECAABkcnMvZG93bnJldi54bWxQSwUGAAAAAAQABAD5AAAAkgMAAAAA&#10;" strokecolor="#dadcdd" strokeweight="0"/>
                  <v:rect id="Rectangle 1317" o:spid="_x0000_s1820" style="position:absolute;left:1389;top:4140;width:1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RUcYA&#10;AADdAAAADwAAAGRycy9kb3ducmV2LnhtbESPQUvDQBCF74L/YRnBm90kQiux26KCIghCoy0eh+yY&#10;XczOhuzaJv/eOQi9zfDevPfNejuFXh1pTD6ygXJRgCJuo/XcGfj8eL65A5UyssU+MhmYKcF2c3mx&#10;xtrGE+/o2OROSQinGg24nIda69Q6CpgWcSAW7TuOAbOsY6ftiCcJD72uimKpA3qWBocDPTlqf5rf&#10;YOBtPvj90pa4/zq8z2718uhDsTPm+mp6uAeVacpn8//1qxX820r4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XRUcYAAADdAAAADwAAAAAAAAAAAAAAAACYAgAAZHJz&#10;L2Rvd25yZXYueG1sUEsFBgAAAAAEAAQA9QAAAIsDAAAAAA==&#10;" fillcolor="#dadcdd" stroked="f"/>
                  <v:line id="Line 1318" o:spid="_x0000_s1821" style="position:absolute;visibility:visible;mso-wrap-style:square" from="1575,4140" to="1575,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0ScMAAADdAAAADwAAAGRycy9kb3ducmV2LnhtbERPTWvCQBC9F/oflil4Ed0kgkh0lZJS&#10;8OBBo6XXMTsmsdnZkF01/ntXEHqbx/ucxao3jbhS52rLCuJxBIK4sLrmUsFh/z2agXAeWWNjmRTc&#10;ycFq+f62wFTbG+/omvtShBB2KSqovG9TKV1RkUE3ti1x4E62M+gD7EqpO7yFcNPIJIqm0mDNoaHC&#10;lrKKir/8YhQMf2fDCf7k5ywuk4zO283xa+eUGnz0n3MQnnr/L3651zrMnyQxPL8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XdEnDAAAA3QAAAA8AAAAAAAAAAAAA&#10;AAAAoQIAAGRycy9kb3ducmV2LnhtbFBLBQYAAAAABAAEAPkAAACRAwAAAAA=&#10;" strokecolor="#dadcdd" strokeweight="0"/>
                  <v:rect id="Rectangle 1319" o:spid="_x0000_s1822" style="position:absolute;left:1575;top:4140;width:1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qvcMA&#10;AADdAAAADwAAAGRycy9kb3ducmV2LnhtbERP22oCMRB9F/oPYQp906xbsLIapQothYLgFR+HzbgJ&#10;3UyWTaq7f98IBd/mcK4zX3auFldqg/WsYDzKQBCXXluuFBz2H8MpiBCRNdaeSUFPAZaLp8EcC+1v&#10;vKXrLlYihXAoUIGJsSmkDKUhh2HkG+LEXXzrMCbYVlK3eEvhrpZ5lk2kQ8upwWBDa0Plz+7XKfju&#10;T/Y40WM8nk+b3rx9rqzLtkq9PHfvMxCRuvgQ/7u/dJr/mud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vqvcMAAADdAAAADwAAAAAAAAAAAAAAAACYAgAAZHJzL2Rv&#10;d25yZXYueG1sUEsFBgAAAAAEAAQA9QAAAIgDAAAAAA==&#10;" fillcolor="#dadcdd" stroked="f"/>
                  <v:line id="Line 1320" o:spid="_x0000_s1823" style="position:absolute;visibility:visible;mso-wrap-style:square" from="1761,4140" to="176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lPpcQAAADdAAAADwAAAGRycy9kb3ducmV2LnhtbERPTWvCQBC9C/0PyxR6Ed2YgIToKiUi&#10;eOihRkuvY3ZMYrOzIbtq+u+7BcHbPN7nLNeDacWNetdYVjCbRiCIS6sbrhQcD9tJCsJ5ZI2tZVLw&#10;Sw7Wq5fREjNt77ynW+ErEULYZaig9r7LpHRlTQbd1HbEgTvb3qAPsK+k7vEewk0r4yiaS4MNh4Ya&#10;O8prKn+Kq1Ew/k7HCX4Vl3xWxTldPj9Om71T6u11eF+A8DT4p/jh3ukwP4kT+P8mn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iU+lxAAAAN0AAAAPAAAAAAAAAAAA&#10;AAAAAKECAABkcnMvZG93bnJldi54bWxQSwUGAAAAAAQABAD5AAAAkgMAAAAA&#10;" strokecolor="#dadcdd" strokeweight="0"/>
                  <v:rect id="Rectangle 1321" o:spid="_x0000_s1824" style="position:absolute;left:1761;top:4140;width:1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XUsQA&#10;AADdAAAADwAAAGRycy9kb3ducmV2LnhtbERP22oCMRB9L/gPYQp9q1mtqGyNokJLoVBwveDjsJlu&#10;QjeTZZPq7t+bQsG3OZzrLFadq8WF2mA9KxgNMxDEpdeWKwWH/dvzHESIyBprz6SgpwCr5eBhgbn2&#10;V97RpYiVSCEcclRgYmxyKUNpyGEY+oY4cd++dRgTbCupW7ymcFfLcZZNpUPLqcFgQ1tD5U/x6xR8&#10;9id7nOoRHs+nr97M3jfWZTulnh679SuISF28i//dHzrNfxlP4O+bd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11LEAAAA3QAAAA8AAAAAAAAAAAAAAAAAmAIAAGRycy9k&#10;b3ducmV2LnhtbFBLBQYAAAAABAAEAPUAAACJAwAAAAA=&#10;" fillcolor="#dadcdd" stroked="f"/>
                  <v:line id="Line 1322" o:spid="_x0000_s1825" style="position:absolute;visibility:visible;mso-wrap-style:square" from="1947,6432" to="1947,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ySsQAAADdAAAADwAAAGRycy9kb3ducmV2LnhtbERPTWvCQBC9F/wPywheRDdGWkJ0lZIi&#10;9OChporXMTtNYrOzIbvV+O+7guBtHu9zluveNOJCnastK5hNIxDEhdU1lwr235tJAsJ5ZI2NZVJw&#10;Iwfr1eBliam2V97RJfelCCHsUlRQed+mUrqiIoNualviwP3YzqAPsCul7vAawk0j4yh6kwZrDg0V&#10;tpRVVPzmf0bB+JiM53jIz9msjDM6f21PHzun1GjYvy9AeOr9U/xwf+owfx6/wv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HJKxAAAAN0AAAAPAAAAAAAAAAAA&#10;AAAAAKECAABkcnMvZG93bnJldi54bWxQSwUGAAAAAAQABAD5AAAAkgMAAAAA&#10;" strokecolor="#dadcdd" strokeweight="0"/>
                  <v:rect id="Rectangle 1323" o:spid="_x0000_s1826" style="position:absolute;left:1947;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svsMA&#10;AADdAAAADwAAAGRycy9kb3ducmV2LnhtbERP32vCMBB+F/Y/hBvsTVMd1NEZZQobA0HQrbLHo7k1&#10;Yc2lNJm2/70RBN/u4/t5i1XvGnGiLljPCqaTDARx5bXlWsH31/v4BUSIyBobz6RgoACr5cNogYX2&#10;Z97T6RBrkUI4FKjAxNgWUobKkMMw8S1x4n595zAm2NVSd3hO4a6RsyzLpUPLqcFgSxtD1d/h3ynY&#10;Dkdb5nqK5c9xN5j5x9q6bK/U02P/9goiUh/v4pv7U6f5z7Mc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DsvsMAAADdAAAADwAAAAAAAAAAAAAAAACYAgAAZHJzL2Rv&#10;d25yZXYueG1sUEsFBgAAAAAEAAQA9QAAAIgDAAAAAA==&#10;" fillcolor="#dadcdd" stroked="f"/>
                  <v:line id="Line 1324" o:spid="_x0000_s1827" style="position:absolute;visibility:visible;mso-wrap-style:square" from="2133,6432" to="2133,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JJpsQAAADdAAAADwAAAGRycy9kb3ducmV2LnhtbERPTWvCQBC9F/wPywheRDdGaEN0lZIi&#10;9OChporXMTtNYrOzIbvV+O+7guBtHu9zluveNOJCnastK5hNIxDEhdU1lwr235tJAsJ5ZI2NZVJw&#10;Iwfr1eBliam2V97RJfelCCHsUlRQed+mUrqiIoNualviwP3YzqAPsCul7vAawk0j4yh6lQZrDg0V&#10;tpRVVPzmf0bB+JiM53jIz9msjDM6f21PHzun1GjYvy9AeOr9U/xwf+owfx6/wf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kmmxAAAAN0AAAAPAAAAAAAAAAAA&#10;AAAAAKECAABkcnMvZG93bnJldi54bWxQSwUGAAAAAAQABAD5AAAAkgMAAAAA&#10;" strokecolor="#dadcdd" strokeweight="0"/>
                  <v:rect id="Rectangle 1325" o:spid="_x0000_s1828" style="position:absolute;left:2133;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dV8YA&#10;AADdAAAADwAAAGRycy9kb3ducmV2LnhtbESPQUvDQBCF74L/YRnBm90kQiux26KCIghCoy0eh+yY&#10;XczOhuzaJv/eOQi9zfDevPfNejuFXh1pTD6ygXJRgCJuo/XcGfj8eL65A5UyssU+MhmYKcF2c3mx&#10;xtrGE+/o2OROSQinGg24nIda69Q6CpgWcSAW7TuOAbOsY6ftiCcJD72uimKpA3qWBocDPTlqf5rf&#10;YOBtPvj90pa4/zq8z2718uhDsTPm+mp6uAeVacpn8//1qxX820pw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PdV8YAAADdAAAADwAAAAAAAAAAAAAAAACYAgAAZHJz&#10;L2Rvd25yZXYueG1sUEsFBgAAAAAEAAQA9QAAAIsDAAAAAA==&#10;" fillcolor="#dadcdd" stroked="f"/>
                  <v:line id="Line 1326" o:spid="_x0000_s1829" style="position:absolute;visibility:visible;mso-wrap-style:square" from="2262,6432" to="2262,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4T8QAAADdAAAADwAAAGRycy9kb3ducmV2LnhtbERPTWvCQBC9F/wPywheRDdGKDG6SkkR&#10;evBQ04rXMTtNYrOzIbvV+O+7guBtHu9zVpveNOJCnastK5hNIxDEhdU1lwq+v7aTBITzyBoby6Tg&#10;Rg4268HLClNtr7ynS+5LEULYpaig8r5NpXRFRQbd1LbEgfuxnUEfYFdK3eE1hJtGxlH0Kg3WHBoq&#10;bCmrqPjN/4yC8TEZz/GQn7NZGWd0/tyd3vdOqdGwf1uC8NT7p/jh/tBh/jxewP2bcIJ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YXhPxAAAAN0AAAAPAAAAAAAAAAAA&#10;AAAAAKECAABkcnMvZG93bnJldi54bWxQSwUGAAAAAAQABAD5AAAAkgMAAAAA&#10;" strokecolor="#dadcdd" strokeweight="0"/>
                  <v:rect id="Rectangle 1327" o:spid="_x0000_s1830" style="position:absolute;left:2262;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HjMYA&#10;AADdAAAADwAAAGRycy9kb3ducmV2LnhtbESPQWsCMRCF70L/Q5hCb5pVwcrWKG3BUigIapUeh810&#10;E7qZLJtUd/995yD0NsN78943q00fGnWhLvnIBqaTAhRxFa3n2sDncTtegkoZ2WITmQwMlGCzvhut&#10;sLTxynu6HHKtJIRTiQZczm2pdaocBUyT2BKL9h27gFnWrta2w6uEh0bPimKhA3qWBoctvTqqfg6/&#10;wcDHcPanhZ3i6eu8G9zj24sPxd6Yh/v++QlUpj7/m2/X71bw53Phl29kB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xHjMYAAADdAAAADwAAAAAAAAAAAAAAAACYAgAAZHJz&#10;L2Rvd25yZXYueG1sUEsFBgAAAAAEAAQA9QAAAIsDAAAAAA==&#10;" fillcolor="#dadcdd" stroked="f"/>
                  <v:line id="Line 1328" o:spid="_x0000_s1831" style="position:absolute;visibility:visible;mso-wrap-style:square" from="2434,6432" to="2434,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ilMMAAADdAAAADwAAAGRycy9kb3ducmV2LnhtbERPTWvCQBC9F/oflin0IrqJAZHoKiUi&#10;9NCDRsXrmB2T2OxsyG41/ntXEHqbx/uc+bI3jbhS52rLCuJRBIK4sLrmUsF+tx5OQTiPrLGxTAru&#10;5GC5eH+bY6rtjbd0zX0pQgi7FBVU3replK6oyKAb2ZY4cGfbGfQBdqXUHd5CuGnkOIom0mDNoaHC&#10;lrKKit/8zygYHKeDBA/5JYvLcUaXzc9ptXVKfX70XzMQnnr/L365v3WYnyQxPL8JJ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O4pTDAAAA3QAAAA8AAAAAAAAAAAAA&#10;AAAAoQIAAGRycy9kb3ducmV2LnhtbFBLBQYAAAAABAAEAPkAAACRAwAAAAA=&#10;" strokecolor="#dadcdd" strokeweight="0"/>
                </v:group>
                <v:group id="Group 1530" o:spid="_x0000_s1832" style="position:absolute;top:39300;width:59372;height:28835" coordorigin=",6189" coordsize="9350,4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U35TsMAAADdAAAADwAAAGRycy9kb3ducmV2LnhtbERPTYvCMBC9L/gfwgje&#10;1rSWXaQaRUTFgyysCuJtaMa22ExKE9v67zcLgrd5vM+ZL3tTiZYaV1pWEI8jEMSZ1SXnCs6n7ecU&#10;hPPIGivLpOBJDpaLwcccU207/qX26HMRQtilqKDwvk6ldFlBBt3Y1sSBu9nGoA+wyaVusAvhppKT&#10;KPqWBksODQXWtC4oux8fRsGuw26VxJv2cL+tn9fT18/lEJNSo2G/moHw1Pu3+OXe6zA/S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TflOwwAAAN0AAAAP&#10;AAAAAAAAAAAAAAAAAKoCAABkcnMvZG93bnJldi54bWxQSwUGAAAAAAQABAD6AAAAmgMAAAAA&#10;">
                  <v:rect id="Rectangle 1330" o:spid="_x0000_s1833" style="position:absolute;left:2434;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Z+8MA&#10;AADdAAAADwAAAGRycy9kb3ducmV2LnhtbERP32vCMBB+H/g/hBP2NlNXcNIZRYXJQBioU/Z4NLcm&#10;2FxKE7X9781g4Nt9fD9vtuhcLa7UButZwXiUgSAuvbZcKfg+fLxMQYSIrLH2TAp6CrCYD55mWGh/&#10;4x1d97ESKYRDgQpMjE0hZSgNOQwj3xAn7te3DmOCbSV1i7cU7mr5mmUT6dByajDY0NpQed5fnIJt&#10;f7LHiR7j8ef01Zu3zcq6bKfU87BbvoOI1MWH+N/9qdP8PM/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7Z+8MAAADdAAAADwAAAAAAAAAAAAAAAACYAgAAZHJzL2Rv&#10;d25yZXYueG1sUEsFBgAAAAAEAAQA9QAAAIgDAAAAAA==&#10;" fillcolor="#dadcdd" stroked="f"/>
                  <v:line id="Line 1331" o:spid="_x0000_s1834" style="position:absolute;visibility:visible;mso-wrap-style:square" from="2620,6432" to="2620,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lBDMQAAADdAAAADwAAAGRycy9kb3ducmV2LnhtbERPS2vCQBC+C/0PyxS8SN1oRCR1IxIR&#10;euhBY0uv0+yYh9nZkN1q+u/dQsHbfHzPWW8G04or9a62rGA2jUAQF1bXXCr4OO1fViCcR9bYWiYF&#10;v+Rgkz6N1phoe+MjXXNfihDCLkEFlfddIqUrKjLoprYjDtzZ9gZ9gH0pdY+3EG5aOY+ipTRYc2io&#10;sKOsouKS/xgFk6/VJMbPvMlm5Tyj5vD+vTs6pcbPw/YVhKfBP8T/7jcd5sfxAv6+CSf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UEMxAAAAN0AAAAPAAAAAAAAAAAA&#10;AAAAAKECAABkcnMvZG93bnJldi54bWxQSwUGAAAAAAQABAD5AAAAkgMAAAAA&#10;" strokecolor="#dadcdd" strokeweight="0"/>
                  <v:rect id="Rectangle 1332" o:spid="_x0000_s1835" style="position:absolute;left:2620;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kFMMA&#10;AADdAAAADwAAAGRycy9kb3ducmV2LnhtbERP22oCMRB9L/gPYQp9q1krXtgaxQqKUCh4xcdhM92E&#10;bibLJtXdvzeFgm9zONeZLVpXiSs1wXpWMOhnIIgLry2XCo6H9esURIjIGivPpKCjAIt572mGufY3&#10;3tF1H0uRQjjkqMDEWOdShsKQw9D3NXHivn3jMCbYlFI3eEvhrpJvWTaWDi2nBoM1rQwVP/tfp+Cz&#10;O9vTWA/wdDl/dWay+bAu2yn18twu30FEauND/O/e6jR/OBzB3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vkFMMAAADdAAAADwAAAAAAAAAAAAAAAACYAgAAZHJzL2Rv&#10;d25yZXYueG1sUEsFBgAAAAAEAAQA9QAAAIgDAAAAAA==&#10;" fillcolor="#dadcdd" stroked="f"/>
                  <v:line id="Line 1333" o:spid="_x0000_s1836" style="position:absolute;visibility:visible;mso-wrap-style:square" from="2764,6432" to="2764,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64MMAAADdAAAADwAAAGRycy9kb3ducmV2LnhtbERPTYvCMBC9L/gfwgheZE21INI1ilQE&#10;Dx60KnudbWbbus2kNFHrvzeCsLd5vM+ZLztTixu1rrKsYDyKQBDnVldcKDgdN58zEM4ja6wtk4IH&#10;OVgueh9zTLS984FumS9ECGGXoILS+yaR0uUlGXQj2xAH7te2Bn2AbSF1i/cQbmo5iaKpNFhxaCix&#10;obSk/C+7GgXD79kwxnN2ScfFJKXLfvezPjilBv1u9QXCU+f/xW/3Vof5cTyF1zfh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neuDDAAAA3QAAAA8AAAAAAAAAAAAA&#10;AAAAoQIAAGRycy9kb3ducmV2LnhtbFBLBQYAAAAABAAEAPkAAACRAwAAAAA=&#10;" strokecolor="#dadcdd" strokeweight="0"/>
                  <v:rect id="Rectangle 1334" o:spid="_x0000_s1837" style="position:absolute;left:2764;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f+MMA&#10;AADdAAAADwAAAGRycy9kb3ducmV2LnhtbERPTWsCMRC9C/0PYYTeNKuClq1RrNBSKAhqlR6HzbgJ&#10;bibLJtXdf28Ewds83ufMl62rxIWaYD0rGA0zEMSF15ZLBb/7z8EbiBCRNVaeSUFHAZaLl94cc+2v&#10;vKXLLpYihXDIUYGJsc6lDIUhh2Hoa+LEnXzjMCbYlFI3eE3hrpLjLJtKh5ZTg8Ga1oaK8+7fKfjp&#10;jvYw1SM8/B03nZl9fViXbZV67berdxCR2vgUP9zfOs2fTGZw/ya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Xf+MMAAADdAAAADwAAAAAAAAAAAAAAAACYAgAAZHJzL2Rv&#10;d25yZXYueG1sUEsFBgAAAAAEAAQA9QAAAIgDAAAAAA==&#10;" fillcolor="#dadcdd" stroked="f"/>
                  <v:line id="Line 1335" o:spid="_x0000_s1838" style="position:absolute;visibility:visible;mso-wrap-style:square" from="2864,6432" to="2864,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LCccAAADdAAAADwAAAGRycy9kb3ducmV2LnhtbESPQWvCQBCF74X+h2UKXqRuNFAkukpJ&#10;KXjwUKPS65idJrHZ2ZDdavz3nYPgbYb35r1vluvBtepCfWg8G5hOElDEpbcNVwYO+8/XOagQkS22&#10;nsnAjQKsV89PS8ysv/KOLkWslIRwyNBAHWOXaR3KmhyGie+IRfvxvcMoa19p2+NVwl2rZ0nyph02&#10;LA01dpTXVP4Wf87A+Hs+TvFYnPNpNcvp/LU9feyCMaOX4X0BKtIQH+b79cYKfpoKrnwjI+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9EsJxwAAAN0AAAAPAAAAAAAA&#10;AAAAAAAAAKECAABkcnMvZG93bnJldi54bWxQSwUGAAAAAAQABAD5AAAAlQMAAAAA&#10;" strokecolor="#dadcdd" strokeweight="0"/>
                  <v:rect id="Rectangle 1336" o:spid="_x0000_s1839" style="position:absolute;left:2864;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uEcMA&#10;AADdAAAADwAAAGRycy9kb3ducmV2LnhtbERP22oCMRB9L/gPYQp9q1kVvGyNooWWglDwio/DZroJ&#10;3UyWTaq7f28Kgm9zONeZL1tXiQs1wXpWMOhnIIgLry2XCg77j9cpiBCRNVaeSUFHAZaL3tMcc+2v&#10;vKXLLpYihXDIUYGJsc6lDIUhh6Hva+LE/fjGYUywKaVu8JrCXSWHWTaWDi2nBoM1vRsqfnd/TsGm&#10;O9njWA/weD59d2byubYu2yr18tyu3kBEauNDfHd/6TR/NJrB/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buEcMAAADdAAAADwAAAAAAAAAAAAAAAACYAgAAZHJzL2Rv&#10;d25yZXYueG1sUEsFBgAAAAAEAAQA9QAAAIgDAAAAAA==&#10;" fillcolor="#dadcdd" stroked="f"/>
                  <v:line id="Line 1337" o:spid="_x0000_s1840" style="position:absolute;visibility:visible;mso-wrap-style:square" from="3050,6432" to="3050,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Q0cscAAADdAAAADwAAAGRycy9kb3ducmV2LnhtbESPT2vCQBDF70K/wzIFL1I3/kEkdZWS&#10;UvDgQaOl12l2msRmZ0N21fTbdw6Ctxnem/d+s9r0rlFX6kLt2cBknIAiLrytuTRwOn68LEGFiGyx&#10;8UwG/ijAZv00WGFq/Y0PdM1jqSSEQ4oGqhjbVOtQVOQwjH1LLNqP7xxGWbtS2w5vEu4aPU2ShXZY&#10;szRU2FJWUfGbX5yB0ddyNMPP/JxNymlG5/3u+/0QjBk+92+voCL18WG+X2+t4M/mwi/fyAh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hDRyxwAAAN0AAAAPAAAAAAAA&#10;AAAAAAAAAKECAABkcnMvZG93bnJldi54bWxQSwUGAAAAAAQABAD5AAAAlQMAAAAA&#10;" strokecolor="#dadcdd" strokeweight="0"/>
                  <v:rect id="Rectangle 1338" o:spid="_x0000_s1841" style="position:absolute;left:3050;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RasMA&#10;AADdAAAADwAAAGRycy9kb3ducmV2LnhtbERP32vCMBB+H/g/hBN8m2mduNEZRYWJMBjopuzxaG5N&#10;WHMpTdT2vzeDgW/38f28+bJztbhQG6xnBfk4A0Fcem25UvD1+fb4AiJEZI21Z1LQU4DlYvAwx0L7&#10;K+/pcoiVSCEcClRgYmwKKUNpyGEY+4Y4cT++dRgTbCupW7ymcFfLSZbNpEPLqcFgQxtD5e/h7BS8&#10;9yd7nOkcj9+nj948b9fWZXulRsNu9QoiUhfv4n/3Tqf5T9Mc/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aRasMAAADdAAAADwAAAAAAAAAAAAAAAACYAgAAZHJzL2Rv&#10;d25yZXYueG1sUEsFBgAAAAAEAAQA9QAAAIgDAAAAAA==&#10;" fillcolor="#dadcdd" stroked="f"/>
                  <v:line id="Line 1339" o:spid="_x0000_s1842" style="position:absolute;visibility:visible;mso-wrap-style:square" from="3236,6432" to="3236,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PnsQAAADdAAAADwAAAGRycy9kb3ducmV2LnhtbERPTWvCQBC9F/wPywheRDfGUkJ0lZIi&#10;9OChporXMTtNYrOzIbvV+O+7guBtHu9zluveNOJCnastK5hNIxDEhdU1lwr235tJAsJ5ZI2NZVJw&#10;Iwfr1eBliam2V97RJfelCCHsUlRQed+mUrqiIoNualviwP3YzqAPsCul7vAawk0j4yh6kwZrDg0V&#10;tpRVVPzmf0bB+JiM53jIz9msjDM6f21PHzun1GjYvy9AeOr9U/xwf+owf/4aw/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g+exAAAAN0AAAAPAAAAAAAAAAAA&#10;AAAAAKECAABkcnMvZG93bnJldi54bWxQSwUGAAAAAAQABAD5AAAAkgMAAAAA&#10;" strokecolor="#dadcdd" strokeweight="0"/>
                  <v:rect id="Rectangle 1340" o:spid="_x0000_s1843" style="position:absolute;left:3236;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qhsMA&#10;AADdAAAADwAAAGRycy9kb3ducmV2LnhtbERP22oCMRB9L/gPYQp9q1mrqGyNYgVFKBS84uOwmW5C&#10;N5Nlk+ru35tCwbc5nOvMFq2rxJWaYD0rGPQzEMSF15ZLBcfD+nUKIkRkjZVnUtBRgMW89zTDXPsb&#10;7+i6j6VIIRxyVGBirHMpQ2HIYej7mjhx375xGBNsSqkbvKVwV8m3LBtLh5ZTg8GaVoaKn/2vU/DZ&#10;ne1prAd4upy/OjPZfFiX7ZR6eW6X7yAitfEh/ndvdZo/HA3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iqhsMAAADdAAAADwAAAAAAAAAAAAAAAACYAgAAZHJzL2Rv&#10;d25yZXYueG1sUEsFBgAAAAAEAAQA9QAAAIgDAAAAAA==&#10;" fillcolor="#dadcdd" stroked="f"/>
                  <v:line id="Line 1341" o:spid="_x0000_s1844" style="position:absolute;visibility:visible;mso-wrap-style:square" from="3422,6432" to="3422,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8yccQAAADdAAAADwAAAGRycy9kb3ducmV2LnhtbERPS4vCMBC+C/sfwgheRFMfiFSjLF0W&#10;PHjQruJ1bMa22kxKE7X77zeCsLf5+J6zXLemEg9qXGlZwWgYgSDOrC45V3D4+R7MQTiPrLGyTAp+&#10;ycF69dFZYqztk/f0SH0uQgi7GBUU3texlC4ryKAb2po4cBfbGPQBNrnUDT5DuKnkOIpm0mDJoaHA&#10;mpKCslt6Nwr6p3l/gsf0mozycULX3fb8tXdK9brt5wKEp9b/i9/ujQ7zJ9MpvL4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zJxxAAAAN0AAAAPAAAAAAAAAAAA&#10;AAAAAKECAABkcnMvZG93bnJldi54bWxQSwUGAAAAAAQABAD5AAAAkgMAAAAA&#10;" strokecolor="#dadcdd" strokeweight="0"/>
                  <v:rect id="Rectangle 1342" o:spid="_x0000_s1845" style="position:absolute;left:3422;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2XacMA&#10;AADdAAAADwAAAGRycy9kb3ducmV2LnhtbERP22oCMRB9L/gPYYS+1ay9qKxGqUJLQSh4xcdhM26C&#10;m8mySXX37xuh0Lc5nOvMFq2rxJWaYD0rGA4yEMSF15ZLBfvdx9MERIjIGivPpKCjAIt572GGufY3&#10;3tB1G0uRQjjkqMDEWOdShsKQwzDwNXHizr5xGBNsSqkbvKVwV8nnLBtJh5ZTg8GaVoaKy/bHKVh3&#10;R3sY6SEeTsfvzow/l9ZlG6Ue++37FESkNv6L/9xfOs1/eX2D+zfpB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2XacMAAADdAAAADwAAAAAAAAAAAAAAAACYAgAAZHJzL2Rv&#10;d25yZXYueG1sUEsFBgAAAAAEAAQA9QAAAIgDAAAAAA==&#10;" fillcolor="#dadcdd" stroked="f"/>
                  <v:line id="Line 1343" o:spid="_x0000_s1846" style="position:absolute;visibility:visible;mso-wrap-style:square" from="3608,6432" to="3608,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JncQAAADdAAAADwAAAGRycy9kb3ducmV2LnhtbERPS4vCMBC+C/6HMMJeRFMfiFSjLF0W&#10;PHjQ7i5ex2Zsq82kNFHrvzeCsLf5+J6zXLemEjdqXGlZwWgYgSDOrC45V/D78z2Yg3AeWWNlmRQ8&#10;yMF61e0sMdb2znu6pT4XIYRdjAoK7+tYSpcVZNANbU0cuJNtDPoAm1zqBu8h3FRyHEUzabDk0FBg&#10;TUlB2SW9GgX9w7w/wb/0nIzycULn3fb4tXdKffTazwUIT63/F7/dGx3mT6YzeH0TTp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QmdxAAAAN0AAAAPAAAAAAAAAAAA&#10;AAAAAKECAABkcnMvZG93bnJldi54bWxQSwUGAAAAAAQABAD5AAAAkgMAAAAA&#10;" strokecolor="#dadcdd" strokeweight="0"/>
                  <v:rect id="Rectangle 1344" o:spid="_x0000_s1847" style="position:absolute;left:3608;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shcMA&#10;AADdAAAADwAAAGRycy9kb3ducmV2LnhtbERP22oCMRB9F/yHMIW+aVYrKlujaKFFKAhe8XHYTDeh&#10;m8mySXX37xuh0Lc5nOssVq2rxI2aYD0rGA0zEMSF15ZLBafj+2AOIkRkjZVnUtBRgNWy31tgrv2d&#10;93Q7xFKkEA45KjAx1rmUoTDkMAx9TZy4L984jAk2pdQN3lO4q+Q4y6bSoeXUYLCmN0PF9+HHKfjs&#10;LvY81SM8Xy+7zsw+NtZle6Wen9r1K4hIbfwX/7m3Os1/mczg8U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OshcMAAADdAAAADwAAAAAAAAAAAAAAAACYAgAAZHJzL2Rv&#10;d25yZXYueG1sUEsFBgAAAAAEAAQA9QAAAIgDAAAAAA==&#10;" fillcolor="#dadcdd" stroked="f"/>
                  <v:line id="Line 1345" o:spid="_x0000_s1848" style="position:absolute;visibility:visible;mso-wrap-style:square" from="3794,6432" to="3794,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4dMcAAADdAAAADwAAAGRycy9kb3ducmV2LnhtbESPT2vCQBDF70K/wzIFL1I3/kEkdZWS&#10;UvDgQaOl12l2msRmZ0N21fTbdw6Ctxnem/d+s9r0rlFX6kLt2cBknIAiLrytuTRwOn68LEGFiGyx&#10;8UwG/ijAZv00WGFq/Y0PdM1jqSSEQ4oGqhjbVOtQVOQwjH1LLNqP7xxGWbtS2w5vEu4aPU2ShXZY&#10;szRU2FJWUfGbX5yB0ddyNMPP/JxNymlG5/3u+/0QjBk+92+voCL18WG+X2+t4M/mgivfyAh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8jh0xwAAAN0AAAAPAAAAAAAA&#10;AAAAAAAAAKECAABkcnMvZG93bnJldi54bWxQSwUGAAAAAAQABAD5AAAAlQMAAAAA&#10;" strokecolor="#dadcdd" strokeweight="0"/>
                  <v:rect id="Rectangle 1346" o:spid="_x0000_s1849" style="position:absolute;left:3794;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dbMQA&#10;AADdAAAADwAAAGRycy9kb3ducmV2LnhtbERPTWsCMRC9F/ofwhR6q1m12LoapQotBUHQVvE4bMZN&#10;6GaybFLd/fdGELzN433OdN66SpyoCdazgn4vA0FceG25VPD78/nyDiJEZI2VZ1LQUYD57PFhirn2&#10;Z97QaRtLkUI45KjAxFjnUobCkMPQ8zVx4o6+cRgTbEqpGzyncFfJQZaNpEPLqcFgTUtDxd/23ylY&#10;dXu7G+k+7g77dWfevhbWZRulnp/ajwmISG28i2/ub53mD1/HcP0mn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nWzEAAAA3QAAAA8AAAAAAAAAAAAAAAAAmAIAAGRycy9k&#10;b3ducmV2LnhtbFBLBQYAAAAABAAEAPUAAACJAwAAAAA=&#10;" fillcolor="#dadcdd" stroked="f"/>
                  <v:line id="Line 1347" o:spid="_x0000_s1850" style="position:absolute;visibility:visible;mso-wrap-style:square" from="3995,6432" to="3995,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2ir8cAAADdAAAADwAAAGRycy9kb3ducmV2LnhtbESPQWvCQBCF70L/wzIFL1I3KoqkrlJS&#10;Ch48aLT0Os1Ok9jsbMiumv77zkHwNsN78943q03vGnWlLtSeDUzGCSjiwtuaSwOn48fLElSIyBYb&#10;z2TgjwJs1k+DFabW3/hA1zyWSkI4pGigirFNtQ5FRQ7D2LfEov34zmGUtSu17fAm4a7R0yRZaIc1&#10;S0OFLWUVFb/5xRkYfS1HM/zMz9mknGZ03u++3w/BmOFz//YKKlIfH+b79dYK/mwu/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XaKvxwAAAN0AAAAPAAAAAAAA&#10;AAAAAAAAAKECAABkcnMvZG93bnJldi54bWxQSwUGAAAAAAQABAD5AAAAlQMAAAAA&#10;" strokecolor="#dadcdd" strokeweight="0"/>
                  <v:rect id="Rectangle 1348" o:spid="_x0000_s1851" style="position:absolute;left:3995;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Ht8MA&#10;AADdAAAADwAAAGRycy9kb3ducmV2LnhtbERP32vCMBB+H/g/hBN8m2kdutEZRYWJMBjopuzxaG5N&#10;WHMpTdT2vzeDgW/38f28+bJztbhQG6xnBfk4A0Fcem25UvD1+fb4AiJEZI21Z1LQU4DlYvAwx0L7&#10;K+/pcoiVSCEcClRgYmwKKUNpyGEY+4Y4cT++dRgTbCupW7ymcFfLSZbNpEPLqcFgQxtD5e/h7BS8&#10;9yd7nOkcj9+nj948b9fWZXulRsNu9QoiUhfv4n/3Tqf5T9Mc/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8Ht8MAAADdAAAADwAAAAAAAAAAAAAAAACYAgAAZHJzL2Rv&#10;d25yZXYueG1sUEsFBgAAAAAEAAQA9QAAAIgDAAAAAA==&#10;" fillcolor="#dadcdd" stroked="f"/>
                  <v:line id="Line 1349" o:spid="_x0000_s1852" style="position:absolute;visibility:visible;mso-wrap-style:square" from="4181,6432" to="418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OZQ8QAAADdAAAADwAAAGRycy9kb3ducmV2LnhtbERPTWvCQBC9F/wPywheRDdGWkJ0lZIi&#10;9OChporXMTtNYrOzIbvV+O+7guBtHu9zluveNOJCnastK5hNIxDEhdU1lwr235tJAsJ5ZI2NZVJw&#10;Iwfr1eBliam2V97RJfelCCHsUlRQed+mUrqiIoNualviwP3YzqAPsCul7vAawk0j4yh6kwZrDg0V&#10;tpRVVPzmf0bB+JiM53jIz9msjDM6f21PHzun1GjYvy9AeOr9U/xwf+owf/4aw/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5lDxAAAAN0AAAAPAAAAAAAAAAAA&#10;AAAAAKECAABkcnMvZG93bnJldi54bWxQSwUGAAAAAAQABAD5AAAAkgMAAAAA&#10;" strokecolor="#dadcdd" strokeweight="0"/>
                  <v:rect id="Rectangle 1350" o:spid="_x0000_s1853" style="position:absolute;left:4181;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8W8MA&#10;AADdAAAADwAAAGRycy9kb3ducmV2LnhtbERP22oCMRB9L/gPYQp9q1krXtgaxQqKUCh4xcdhM92E&#10;bibLJtXdvzeFgm9zONeZLVpXiSs1wXpWMOhnIIgLry2XCo6H9esURIjIGivPpKCjAIt572mGufY3&#10;3tF1H0uRQjjkqMDEWOdShsKQw9D3NXHivn3jMCbYlFI3eEvhrpJvWTaWDi2nBoM1rQwVP/tfp+Cz&#10;O9vTWA/wdDl/dWay+bAu2yn18twu30FEauND/O/e6jR/OBrC3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E8W8MAAADdAAAADwAAAAAAAAAAAAAAAACYAgAAZHJzL2Rv&#10;d25yZXYueG1sUEsFBgAAAAAEAAQA9QAAAIgDAAAAAA==&#10;" fillcolor="#dadcdd" stroked="f"/>
                  <v:line id="Line 1351" o:spid="_x0000_s1854" style="position:absolute;visibility:visible;mso-wrap-style:square" from="4367,6432" to="4367,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krMUAAADdAAAADwAAAGRycy9kb3ducmV2LnhtbERPTWvCQBC9F/wPywi9iG7UWiS6CZIi&#10;9NCDxkqv0+yYRLOzIbtq+u/dQqG3ebzPWae9acSNOldbVjCdRCCIC6trLhV8HrbjJQjnkTU2lknB&#10;DzlIk8HTGmNt77ynW+5LEULYxaig8r6NpXRFRQbdxLbEgTvZzqAPsCul7vAewk0jZ1H0Kg3WHBoq&#10;bCmrqLjkV6Ng9LUczfGYn7NpOcvovPv4fts7pZ6H/WYFwlPv/8V/7ncd5s8XL/D7TThB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akrMUAAADdAAAADwAAAAAAAAAA&#10;AAAAAAChAgAAZHJzL2Rvd25yZXYueG1sUEsFBgAAAAAEAAQA+QAAAJMDAAAAAA==&#10;" strokecolor="#dadcdd" strokeweight="0"/>
                  <v:rect id="Rectangle 1352" o:spid="_x0000_s1855" style="position:absolute;left:4367;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BtMMA&#10;AADdAAAADwAAAGRycy9kb3ducmV2LnhtbERP22oCMRB9F/yHMIW+adYWL2yNYgstQkHwio/DZroJ&#10;3UyWTaq7f28Kgm9zONeZL1tXiQs1wXpWMBpmIIgLry2XCg77z8EMRIjIGivPpKCjAMtFvzfHXPsr&#10;b+myi6VIIRxyVGBirHMpQ2HIYRj6mjhxP75xGBNsSqkbvKZwV8mXLJtIh5ZTg8GaPgwVv7s/p+C7&#10;O9njRI/weD5tOjP9ercu2yr1/NSu3kBEauNDfHevdZr/Oh7D/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QBtMMAAADdAAAADwAAAAAAAAAAAAAAAACYAgAAZHJzL2Rv&#10;d25yZXYueG1sUEsFBgAAAAAEAAQA9QAAAIgDAAAAAA==&#10;" fillcolor="#dadcdd" stroked="f"/>
                  <v:line id="Line 1353" o:spid="_x0000_s1856" style="position:absolute;visibility:visible;mso-wrap-style:square" from="14,9498" to="4539,9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pzcMAAADdAAAADwAAAGRycy9kb3ducmV2LnhtbERPS2vCQBC+F/wPywi91Y2KMUZXEbHY&#10;3nyCxyE7JovZ2ZDdavrvu4VCb/PxPWex6mwtHtR641jBcJCAIC6cNlwqOJ/e3zIQPiBrrB2Tgm/y&#10;sFr2XhaYa/fkAz2OoRQxhH2OCqoQmlxKX1Rk0Q9cQxy5m2sthgjbUuoWnzHc1nKUJKm0aDg2VNjQ&#10;pqLifvyyCsw+3U0+p5fZRW53YXjN7pmxZ6Ve+916DiJQF/7Ff+4PHeePJy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qc3DAAAA3QAAAA8AAAAAAAAAAAAA&#10;AAAAoQIAAGRycy9kb3ducmV2LnhtbFBLBQYAAAAABAAEAPkAAACRAwAAAAA=&#10;" strokeweight="0"/>
                  <v:rect id="Rectangle 1354" o:spid="_x0000_s1857" style="position:absolute;left:14;top:9498;width:45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r/MUA&#10;AADdAAAADwAAAGRycy9kb3ducmV2LnhtbERPTWsCMRC9C/6HMEJvmtVWq6tRtFDoRai2h3obN+Pu&#10;4mayJqmu/vpGKHibx/uc2aIxlTiT86VlBf1eAoI4s7rkXMH313t3DMIHZI2VZVJwJQ+Lebs1w1Tb&#10;C2/ovA25iCHsU1RQhFCnUvqsIIO+Z2viyB2sMxgidLnUDi8x3FRykCQjabDk2FBgTW8FZcftr1Gw&#10;moxXp88XXt82+x3tfvbH4cAlSj11muUURKAmPMT/7g8d5z8PX+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av8xQAAAN0AAAAPAAAAAAAAAAAAAAAAAJgCAABkcnMv&#10;ZG93bnJldi54bWxQSwUGAAAAAAQABAD1AAAAigMAAAAA&#10;" fillcolor="black" stroked="f"/>
                  <v:rect id="Rectangle 1355" o:spid="_x0000_s1858" style="position:absolute;left:4539;top:8252;width:29;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jsgA&#10;AADdAAAADwAAAGRycy9kb3ducmV2LnhtbESPT2/CMAzF70j7DpEn7Qbp2EBQCGhMmrQL0vhzgJtp&#10;vLaicbokg45PPx8m7WbrPb/383zZuUZdKMTas4HHQQaKuPC25tLAfvfWn4CKCdli45kM/FCE5eKu&#10;N8fc+itv6LJNpZIQjjkaqFJqc61jUZHDOPAtsWifPjhMsoZS24BXCXeNHmbZWDusWRoqbOm1ouK8&#10;/XYGVtPJ6uvjmde3zelIx8PpPBqGzJiH++5lBipRl/7Nf9fvVvCfRoIr38gI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ej+OyAAAAN0AAAAPAAAAAAAAAAAAAAAAAJgCAABk&#10;cnMvZG93bnJldi54bWxQSwUGAAAAAAQABAD1AAAAjQMAAAAA&#10;" fillcolor="black" stroked="f"/>
                  <v:line id="Line 1356" o:spid="_x0000_s1859" style="position:absolute;visibility:visible;mso-wrap-style:square" from="4740,6432" to="4740,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LMsUAAADdAAAADwAAAGRycy9kb3ducmV2LnhtbERPS2vCQBC+F/oflil4kbpRqdiYVSRS&#10;6MGDxorXaXbMw+xsyG41/feuUOhtPr7nJKveNOJKnassKxiPIhDEudUVFwq+Dh+vcxDOI2tsLJOC&#10;X3KwWj4/JRhre+M9XTNfiBDCLkYFpfdtLKXLSzLoRrYlDtzZdgZ9gF0hdYe3EG4aOYmimTRYcWgo&#10;saW0pPyS/RgFw9N8OMVjVqfjYpJSvdt+b/ZOqcFLv16A8NT7f/Gf+1OH+dO3d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cLMsUAAADdAAAADwAAAAAAAAAA&#10;AAAAAAChAgAAZHJzL2Rvd25yZXYueG1sUEsFBgAAAAAEAAQA+QAAAJMDAAAAAA==&#10;" strokecolor="#dadcdd" strokeweight="0"/>
                  <v:rect id="Rectangle 1357" o:spid="_x0000_s1860" style="position:absolute;left:4740;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okcYA&#10;AADdAAAADwAAAGRycy9kb3ducmV2LnhtbESPT0sDMRDF70K/QxjBm81WYS1r02IFRRCE/sXjsJlu&#10;QjeTZRPb3W/vHARvM7w37/1msRpCqy7UJx/ZwGxagCKuo/XcGNjv3u7noFJGtthGJgMjJVgtJzcL&#10;rGy88oYu29woCeFUoQGXc1dpnWpHAdM0dsSinWIfMMvaN9r2eJXw0OqHoih1QM/S4LCjV0f1efsT&#10;DHyOR38o7QwP38ev0T29r30oNsbc3Q4vz6AyDfnf/Hf9YQX/sRR++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9okcYAAADdAAAADwAAAAAAAAAAAAAAAACYAgAAZHJz&#10;L2Rvd25yZXYueG1sUEsFBgAAAAAEAAQA9QAAAIsDAAAAAA==&#10;" fillcolor="#dadcdd" stroked="f"/>
                  <v:line id="Line 1358" o:spid="_x0000_s1861" style="position:absolute;visibility:visible;mso-wrap-style:square" from="4926,6432" to="4926,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3NicUAAADdAAAADwAAAGRycy9kb3ducmV2LnhtbERPTWvCQBC9F/wPywi9SN3EQJDUVSRS&#10;6KGHJrb0Os2OSTQ7G7Jbk/77riD0No/3OZvdZDpxpcG1lhXEywgEcWV1y7WCj+PL0xqE88gaO8uk&#10;4Jcc7Lazhw1m2o5c0LX0tQgh7DJU0HjfZ1K6qiGDbml74sCd7GDQBzjUUg84hnDTyVUUpdJgy6Gh&#10;wZ7yhqpL+WMULL7WiwQ/y3Me16uczu9v34fCKfU4n/bPIDxN/l98d7/qMD9JY7h9E0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3NicUAAADdAAAADwAAAAAAAAAA&#10;AAAAAAChAgAAZHJzL2Rvd25yZXYueG1sUEsFBgAAAAAEAAQA+QAAAJMDAAAAAA==&#10;" strokecolor="#dadcdd" strokeweight="0"/>
                  <v:rect id="Rectangle 1359" o:spid="_x0000_s1862" style="position:absolute;left:4926;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TfcMA&#10;AADdAAAADwAAAGRycy9kb3ducmV2LnhtbERP32vCMBB+F/Y/hBvsTVMd1NEZZQobA0HQrbLHo7k1&#10;Yc2lNJm2/70RBN/u4/t5i1XvGnGiLljPCqaTDARx5bXlWsH31/v4BUSIyBobz6RgoACr5cNogYX2&#10;Z97T6RBrkUI4FKjAxNgWUobKkMMw8S1x4n595zAm2NVSd3hO4a6RsyzLpUPLqcFgSxtD1d/h3ynY&#10;Dkdb5nqK5c9xN5j5x9q6bK/U02P/9goiUh/v4pv7U6f5z/kM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TfcMAAADdAAAADwAAAAAAAAAAAAAAAACYAgAAZHJzL2Rv&#10;d25yZXYueG1sUEsFBgAAAAAEAAQA9QAAAIgDAAAAAA==&#10;" fillcolor="#dadcdd" stroked="f"/>
                  <v:line id="Line 1360" o:spid="_x0000_s1863" style="position:absolute;visibility:visible;mso-wrap-style:square" from="5140,6432" to="5140,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2ZcMAAADdAAAADwAAAGRycy9kb3ducmV2LnhtbERPTYvCMBC9L/gfwgheZE21INI1ilQE&#10;Dx60KnudbWbbus2kNFHrvzeCsLd5vM+ZLztTixu1rrKsYDyKQBDnVldcKDgdN58zEM4ja6wtk4IH&#10;OVgueh9zTLS984FumS9ECGGXoILS+yaR0uUlGXQj2xAH7te2Bn2AbSF1i/cQbmo5iaKpNFhxaCix&#10;obSk/C+7GgXD79kwxnN2ScfFJKXLfvezPjilBv1u9QXCU+f/xW/3Vof58TSG1zfh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j9mXDAAAA3QAAAA8AAAAAAAAAAAAA&#10;AAAAoQIAAGRycy9kb3ducmV2LnhtbFBLBQYAAAAABAAEAPkAAACRAwAAAAA=&#10;" strokecolor="#dadcdd" strokeweight="0"/>
                  <v:rect id="Rectangle 1361" o:spid="_x0000_s1864" style="position:absolute;left:5140;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uksMA&#10;AADdAAAADwAAAGRycy9kb3ducmV2LnhtbERP22oCMRB9L/QfwhR8q1mtrLI1Siu0FISCV/o4bKab&#10;0M1k2UTd/XsjFHybw7nOfNm5WpypDdazgtEwA0Fcem25UrDffTzPQISIrLH2TAp6CrBcPD7MsdD+&#10;whs6b2MlUgiHAhWYGJtCylAachiGviFO3K9vHcYE20rqFi8p3NVynGW5dGg5NRhsaGWo/NuenIJ1&#10;f7SHXI/w8HP87s308926bKPU4Kl7ewURqYt38b/7S6f5L/kE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RuksMAAADdAAAADwAAAAAAAAAAAAAAAACYAgAAZHJzL2Rv&#10;d25yZXYueG1sUEsFBgAAAAAEAAQA9QAAAIgDAAAAAA==&#10;" fillcolor="#dadcdd" stroked="f"/>
                  <v:line id="Line 1362" o:spid="_x0000_s1865" style="position:absolute;visibility:visible;mso-wrap-style:square" from="5327,8280" to="5327,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b9B8MAAADdAAAADwAAAGRycy9kb3ducmV2LnhtbERPS2vCQBC+F/wPywi91Y2KMUZXEbHY&#10;3nyCxyE7JovZ2ZDdavrvu4VCb/PxPWex6mwtHtR641jBcJCAIC6cNlwqOJ/e3zIQPiBrrB2Tgm/y&#10;sFr2XhaYa/fkAz2OoRQxhH2OCqoQmlxKX1Rk0Q9cQxy5m2sthgjbUuoWnzHc1nKUJKm0aDg2VNjQ&#10;pqLifvyyCsw+3U0+p5fZRW53YXjN7pmxZ6Ve+916DiJQF/7Ff+4PHeeP0w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2/QfDAAAA3QAAAA8AAAAAAAAAAAAA&#10;AAAAoQIAAGRycy9kb3ducmV2LnhtbFBLBQYAAAAABAAEAPkAAACRAwAAAAA=&#10;" strokeweight="0"/>
                  <v:rect id="Rectangle 1363" o:spid="_x0000_s1866" style="position:absolute;left:5327;top:8280;width:14;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E2sUA&#10;AADdAAAADwAAAGRycy9kb3ducmV2LnhtbERPS2sCMRC+F/ofwgjealZtF12NUgtCL4X6OOht3Iy7&#10;i5vJNom67a9vBMHbfHzPmc5bU4sLOV9ZVtDvJSCIc6srLhRsN8uXEQgfkDXWlknBL3mYz56fpphp&#10;e+UVXdahEDGEfYYKyhCaTEqfl2TQ92xDHLmjdQZDhK6Q2uE1hptaDpIklQYrjg0lNvRRUn5an42C&#10;xXi0+Pl+5a+/1WFP+93h9DZwiVLdTvs+ARGoDQ/x3f2p4/xhmsLtm3iC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cTaxQAAAN0AAAAPAAAAAAAAAAAAAAAAAJgCAABkcnMv&#10;ZG93bnJldi54bWxQSwUGAAAAAAQABAD1AAAAigMAAAAA&#10;" fillcolor="black" stroked="f"/>
                  <v:line id="Line 1364" o:spid="_x0000_s1867" style="position:absolute;visibility:visible;mso-wrap-style:square" from="5513,6432" to="5513,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jwZsMAAADdAAAADwAAAGRycy9kb3ducmV2LnhtbERPTYvCMBC9C/sfwgheRFMVVKpRli4L&#10;HjxoV/E6NmNbbSalidr99xtB2Ns83ucs162pxIMaV1pWMBpGIIgzq0vOFRx+vgdzEM4ja6wsk4Jf&#10;crBefXSWGGv75D09Up+LEMIuRgWF93UspcsKMuiGtiYO3MU2Bn2ATS51g88Qbio5jqKpNFhyaCiw&#10;pqSg7JbejYL+ad6f4DG9JqN8nNB1tz1/7Z1SvW77uQDhqfX/4rd7o8P8yXQGr2/C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Y8GbDAAAA3QAAAA8AAAAAAAAAAAAA&#10;AAAAoQIAAGRycy9kb3ducmV2LnhtbFBLBQYAAAAABAAEAPkAAACRAwAAAAA=&#10;" strokecolor="#dadcdd" strokeweight="0"/>
                  <v:rect id="Rectangle 1365" o:spid="_x0000_s1868" style="position:absolute;left:5513;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kl8YA&#10;AADdAAAADwAAAGRycy9kb3ducmV2LnhtbESPT0sDMRDF70K/QxjBm81WYS1r02IFRRCE/sXjsJlu&#10;QjeTZRPb3W/vHARvM7w37/1msRpCqy7UJx/ZwGxagCKuo/XcGNjv3u7noFJGtthGJgMjJVgtJzcL&#10;rGy88oYu29woCeFUoQGXc1dpnWpHAdM0dsSinWIfMMvaN9r2eJXw0OqHoih1QM/S4LCjV0f1efsT&#10;DHyOR38o7QwP38ev0T29r30oNsbc3Q4vz6AyDfnf/Hf9YQX/sRRc+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lkl8YAAADdAAAADwAAAAAAAAAAAAAAAACYAgAAZHJz&#10;L2Rvd25yZXYueG1sUEsFBgAAAAAEAAQA9QAAAIsDAAAAAA==&#10;" fillcolor="#dadcdd" stroked="f"/>
                  <v:line id="Line 1366" o:spid="_x0000_s1869" style="position:absolute;visibility:visible;mso-wrap-style:square" from="5699,6432" to="5699,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vBj8UAAADdAAAADwAAAGRycy9kb3ducmV2LnhtbERPS2vCQBC+F/wPyxR6Ed2oIJq6BokI&#10;PfRQY0uv0+w0j2ZnQ3abxH/vFgre5uN7zi4ZTSN66lxlWcFiHoEgzq2uuFDwfjnNNiCcR9bYWCYF&#10;V3KQ7CcPO4y1HfhMfeYLEULYxaig9L6NpXR5SQbd3LbEgfu2nUEfYFdI3eEQwk0jl1G0lgYrDg0l&#10;tpSWlP9kv0bB9HMzXeFHVqeLYplS/fb6dTw7pZ4ex8MzCE+jv4v/3S86zF+tt/D3TThB7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vBj8UAAADdAAAADwAAAAAAAAAA&#10;AAAAAAChAgAAZHJzL2Rvd25yZXYueG1sUEsFBgAAAAAEAAQA+QAAAJMDAAAAAA==&#10;" strokecolor="#dadcdd" strokeweight="0"/>
                  <v:rect id="Rectangle 1367" o:spid="_x0000_s1870" style="position:absolute;left:5699;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TMYA&#10;AADdAAAADwAAAGRycy9kb3ducmV2LnhtbESPQWsCMRCF70L/Q5iCN82qoGVrlLZgKRQEbZUeh810&#10;E7qZLJtUd/+9cyj0NsN78943620fGnWhLvnIBmbTAhRxFa3n2sDnx27yACplZItNZDIwUILt5m60&#10;xtLGKx/ocsy1khBOJRpwObel1qlyFDBNY0ss2nfsAmZZu1rbDq8SHho9L4qlDuhZGhy29OKo+jn+&#10;BgPvw9mflnaGp6/zfnCr12cfioMx4/v+6RFUpj7/m/+u36zgL1bCL9/ICH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b+TMYAAADdAAAADwAAAAAAAAAAAAAAAACYAgAAZHJz&#10;L2Rvd25yZXYueG1sUEsFBgAAAAAEAAQA9QAAAIsDAAAAAA==&#10;" fillcolor="#dadcdd" stroked="f"/>
                  <v:line id="Line 1368" o:spid="_x0000_s1871" style="position:absolute;visibility:visible;mso-wrap-style:square" from="5885,6432" to="5885,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RbVMQAAADdAAAADwAAAGRycy9kb3ducmV2LnhtbERPTWvCQBC9F/wPywi9iG6i0IboKiWl&#10;4MFDTRWvY3aaxGZnQ3bV+O+7guBtHu9zFqveNOJCnastK4gnEQjiwuqaSwW7n69xAsJ5ZI2NZVJw&#10;Iwer5eBlgam2V97SJfelCCHsUlRQed+mUrqiIoNuYlviwP3azqAPsCul7vAawk0jp1H0Jg3WHBoq&#10;bCmrqPjLz0bB6JCMZrjPT1lcTjM6fW+On1un1Ouw/5iD8NT7p/jhXuswf/Yew/2bc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pFtUxAAAAN0AAAAPAAAAAAAAAAAA&#10;AAAAAKECAABkcnMvZG93bnJldi54bWxQSwUGAAAAAAQABAD5AAAAkgMAAAAA&#10;" strokecolor="#dadcdd" strokeweight="0"/>
                  <v:rect id="Rectangle 1369" o:spid="_x0000_s1872" style="position:absolute;left:5885;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FoMMA&#10;AADdAAAADwAAAGRycy9kb3ducmV2LnhtbERPTWsCMRC9F/ofwgjealYFLVujWMFSKAhqlR6HzbgJ&#10;bibLJtXdf28Ewds83ufMFq2rxIWaYD0rGA4yEMSF15ZLBb/79ds7iBCRNVaeSUFHARbz15cZ5tpf&#10;eUuXXSxFCuGQowITY51LGQpDDsPA18SJO/nGYUywKaVu8JrCXSVHWTaRDi2nBoM1rQwV592/U/DT&#10;He1hood4+DtuOjP9+rQu2yrV77XLDxCR2vgUP9zfOs0fT0d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jFoMMAAADdAAAADwAAAAAAAAAAAAAAAACYAgAAZHJzL2Rv&#10;d25yZXYueG1sUEsFBgAAAAAEAAQA9QAAAIgDAAAAAA==&#10;" fillcolor="#dadcdd" stroked="f"/>
                  <v:line id="Line 1370" o:spid="_x0000_s1873" style="position:absolute;visibility:visible;mso-wrap-style:square" from="6071,6432" to="607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guMQAAADdAAAADwAAAGRycy9kb3ducmV2LnhtbERPS2vCQBC+C/0PyxS8SN1oQCV1IxIR&#10;euhBY0uv0+yYh9nZkN1q+u/dQsHbfHzPWW8G04or9a62rGA2jUAQF1bXXCr4OO1fViCcR9bYWiYF&#10;v+Rgkz6N1phoe+MjXXNfihDCLkEFlfddIqUrKjLoprYjDtzZ9gZ9gH0pdY+3EG5aOY+ihTRYc2io&#10;sKOsouKS/xgFk6/VJMbPvMlm5Tyj5vD+vTs6pcbPw/YVhKfBP8T/7jcd5sfLGP6+CSf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mC4xAAAAN0AAAAPAAAAAAAAAAAA&#10;AAAAAKECAABkcnMvZG93bnJldi54bWxQSwUGAAAAAAQABAD5AAAAkgMAAAAA&#10;" strokecolor="#dadcdd" strokeweight="0"/>
                  <v:rect id="Rectangle 1371" o:spid="_x0000_s1874" style="position:absolute;left:6071;top:6432;width:1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4T8MA&#10;AADdAAAADwAAAGRycy9kb3ducmV2LnhtbERP22oCMRB9F/yHMIW+aVYrKlujaKFFKAhe8XHYTDeh&#10;m8mySXX37xuh0Lc5nOssVq2rxI2aYD0rGA0zEMSF15ZLBafj+2AOIkRkjZVnUtBRgNWy31tgrv2d&#10;93Q7xFKkEA45KjAx1rmUoTDkMAx9TZy4L984jAk2pdQN3lO4q+Q4y6bSoeXUYLCmN0PF9+HHKfjs&#10;LvY81SM8Xy+7zsw+NtZle6Wen9r1K4hIbfwX/7m3Os1/mU3g8U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34T8MAAADdAAAADwAAAAAAAAAAAAAAAACYAgAAZHJzL2Rv&#10;d25yZXYueG1sUEsFBgAAAAAEAAQA9QAAAIgDAAAAAA==&#10;" fillcolor="#dadcdd" stroked="f"/>
                  <v:line id="Line 1372" o:spid="_x0000_s1875" style="position:absolute;visibility:visible;mso-wrap-style:square" from="6257,6432" to="6257,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dV8UAAADdAAAADwAAAGRycy9kb3ducmV2LnhtbERPTWvCQBC9F/wPywi9iG5UaiW6CZIi&#10;9NCDxkqv0+yYRLOzIbtq+u/dQqG3ebzPWae9acSNOldbVjCdRCCIC6trLhV8HrbjJQjnkTU2lknB&#10;DzlIk8HTGmNt77ynW+5LEULYxaig8r6NpXRFRQbdxLbEgTvZzqAPsCul7vAewk0jZ1G0kAZrDg0V&#10;tpRVVFzyq1Ew+lqO5njMz9m0nGV03n18v+2dUs/DfrMC4an3/+I/97sO8+evL/D7TThB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9dV8UAAADdAAAADwAAAAAAAAAA&#10;AAAAAAChAgAAZHJzL2Rvd25yZXYueG1sUEsFBgAAAAAEAAQA+QAAAJMDAAAAAA==&#10;" strokecolor="#dadcdd" strokeweight="0"/>
                  <v:rect id="Rectangle 1373" o:spid="_x0000_s1876" style="position:absolute;left:6257;top:6432;width:1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Do8MA&#10;AADdAAAADwAAAGRycy9kb3ducmV2LnhtbERP32vCMBB+H+x/CDfwbaZOqNIZZQobgiCoq+zxaG5N&#10;WHMpTabtf28GA9/u4/t5i1XvGnGhLljPCibjDARx5bXlWsHn6f15DiJEZI2NZ1IwUIDV8vFhgYX2&#10;Vz7Q5RhrkUI4FKjAxNgWUobKkMMw9i1x4r595zAm2NVSd3hN4a6RL1mWS4eWU4PBljaGqp/jr1Ow&#10;G862zPUEy6/zfjCzj7V12UGp0VP/9goiUh/v4n/3Vqf501kO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PDo8MAAADdAAAADwAAAAAAAAAAAAAAAACYAgAAZHJzL2Rv&#10;d25yZXYueG1sUEsFBgAAAAAEAAQA9QAAAIgDAAAAAA==&#10;" fillcolor="#dadcdd" stroked="f"/>
                  <v:line id="Line 1374" o:spid="_x0000_s1877" style="position:absolute;visibility:visible;mso-wrap-style:square" from="6372,6189" to="6372,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Fmu8MAAADdAAAADwAAAGRycy9kb3ducmV2LnhtbERPTYvCMBC9C/6HMMJeRFMVVKpRli4L&#10;HjxodxevYzO21WZSmqj13xtB2Ns83ucs162pxI0aV1pWMBpGIIgzq0vOFfz+fA/mIJxH1lhZJgUP&#10;crBedTtLjLW9855uqc9FCGEXo4LC+zqW0mUFGXRDWxMH7mQbgz7AJpe6wXsIN5UcR9FUGiw5NBRY&#10;U1JQdkmvRkH/MO9P8C89J6N8nNB5tz1+7Z1SH732cwHCU+v/xW/3Rof5k9kMXt+E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BZrvDAAAA3QAAAA8AAAAAAAAAAAAA&#10;AAAAoQIAAGRycy9kb3ducmV2LnhtbFBLBQYAAAAABAAEAPkAAACRAwAAAAA=&#10;" strokecolor="#dadcdd" strokeweight="0"/>
                  <v:rect id="Rectangle 1375" o:spid="_x0000_s1878" style="position:absolute;left:6372;top:6189;width:1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ySsYA&#10;AADdAAAADwAAAGRycy9kb3ducmV2LnhtbESPQWsCMRCF70L/Q5iCN82qoGVrlLZgKRQEbZUeh810&#10;E7qZLJtUd/+9cyj0NsN78943620fGnWhLvnIBmbTAhRxFa3n2sDnx27yACplZItNZDIwUILt5m60&#10;xtLGKx/ocsy1khBOJRpwObel1qlyFDBNY0ss2nfsAmZZu1rbDq8SHho9L4qlDuhZGhy29OKo+jn+&#10;BgPvw9mflnaGp6/zfnCr12cfioMx4/v+6RFUpj7/m/+u36zgL1aCK9/ICH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DySsYAAADdAAAADwAAAAAAAAAAAAAAAACYAgAAZHJz&#10;L2Rvd25yZXYueG1sUEsFBgAAAAAEAAQA9QAAAIsDAAAAAA==&#10;" fillcolor="#dadcdd" stroked="f"/>
                  <v:line id="Line 1376" o:spid="_x0000_s1879" style="position:absolute;visibility:visible;mso-wrap-style:square" from="6615,8280" to="6615,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h38QAAADdAAAADwAAAGRycy9kb3ducmV2LnhtbERPTWvCQBC9C/0PyxR6040tmpi6SikV&#10;6621CfQ4ZKfJYnY2ZFeN/74rCN7m8T5nuR5sK07Ue+NYwXSSgCCunDZcKyh+NuMMhA/IGlvHpOBC&#10;Htarh9ESc+3O/E2nfahFDGGfo4ImhC6X0lcNWfQT1xFH7s/1FkOEfS11j+cYblv5nCRzadFwbGiw&#10;o/eGqsP+aBWYr/l2tkvLRSk/tmH6mx0yYwulnh6Ht1cQgYZwF9/cnzrOf0kX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4mHfxAAAAN0AAAAPAAAAAAAAAAAA&#10;AAAAAKECAABkcnMvZG93bnJldi54bWxQSwUGAAAAAAQABAD5AAAAkgMAAAAA&#10;" strokeweight="0"/>
                  <v:rect id="Rectangle 1377" o:spid="_x0000_s1880" style="position:absolute;left:6615;top:8280;width:15;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fz8gA&#10;AADdAAAADwAAAGRycy9kb3ducmV2LnhtbESPQU/CQBCF7yb+h82YeJOtiKYUFiImJlxIBD3AbegO&#10;bUN3tu6uUPz1zoHE20zem/e+mc5716oThdh4NvA4yEARl942XBn4+nx/yEHFhGyx9UwGLhRhPru9&#10;mWJh/ZnXdNqkSkkIxwIN1Cl1hdaxrMlhHPiOWLSDDw6TrKHSNuBZwl2rh1n2oh02LA01dvRWU3nc&#10;/DgDi3G++P4Y8ep3vd/Rbrs/Pg9DZsz9Xf86AZWoT//m6/XSCv5TLvz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bB/PyAAAAN0AAAAPAAAAAAAAAAAAAAAAAJgCAABk&#10;cnMvZG93bnJldi54bWxQSwUGAAAAAAQABAD1AAAAjQMAAAAA&#10;" fillcolor="black" stroked="f"/>
                  <v:line id="Line 1378" o:spid="_x0000_s1881" style="position:absolute;visibility:visible;mso-wrap-style:square" from="6801,6189" to="680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Erc8QAAADdAAAADwAAAGRycy9kb3ducmV2LnhtbERPTWvCQBC9F/wPywhepG6iUELMRiSl&#10;4MFDTStep9kxiWZnQ3bV9N93C4Xe5vE+J9uMphN3GlxrWUG8iEAQV1a3XCv4/Hh7TkA4j6yxs0wK&#10;vsnBJp88ZZhq++AD3UtfixDCLkUFjfd9KqWrGjLoFrYnDtzZDgZ9gEMt9YCPEG46uYyiF2mw5dDQ&#10;YE9FQ9W1vBkF81MyX+GxvBRxvSzo8r7/ej04pWbTcbsG4Wn0/+I/906H+askht9vwgk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StzxAAAAN0AAAAPAAAAAAAAAAAA&#10;AAAAAKECAABkcnMvZG93bnJldi54bWxQSwUGAAAAAAQABAD5AAAAkgMAAAAA&#10;" strokecolor="#dadcdd" strokeweight="0"/>
                  <v:rect id="Rectangle 1379" o:spid="_x0000_s1882" style="position:absolute;left:6801;top:6189;width:1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1h8MA&#10;AADdAAAADwAAAGRycy9kb3ducmV2LnhtbERPTWsCMRC9F/wPYYTealYFK6tRVFAKhYJWxeOwGTfB&#10;zWTZRN39902h0Ns83ufMl62rxIOaYD0rGA4yEMSF15ZLBcfv7dsURIjIGivPpKCjAMtF72WOufZP&#10;3tPjEEuRQjjkqMDEWOdShsKQwzDwNXHirr5xGBNsSqkbfKZwV8lRlk2kQ8upwWBNG0PF7XB3Cj67&#10;sz1N9BBPl/NXZ953a+uyvVKv/XY1AxGpjf/iP/eHTvPH0xH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21h8MAAADdAAAADwAAAAAAAAAAAAAAAACYAgAAZHJzL2Rv&#10;d25yZXYueG1sUEsFBgAAAAAEAAQA9QAAAIgDAAAAAA==&#10;" fillcolor="#dadcdd" stroked="f"/>
                  <v:line id="Line 1380" o:spid="_x0000_s1883" style="position:absolute;visibility:visible;mso-wrap-style:square" from="7002,6189" to="7002,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8Qn8QAAADdAAAADwAAAGRycy9kb3ducmV2LnhtbERPS2vCQBC+C/0PyxR6kWajAQnRNZSU&#10;Qg891Kh4nWbHPJqdDdmtpv++WxC8zcf3nE0+mV5caHStZQWLKAZBXFndcq3gsH97TkE4j6yxt0wK&#10;fslBvn2YbTDT9so7upS+FiGEXYYKGu+HTEpXNWTQRXYgDtzZjgZ9gGMt9YjXEG56uYzjlTTYcmho&#10;cKCioeq7/DEK5qd0nuCx7IpFvSyo+/z4et05pZ4ep5c1CE+Tv4tv7ncd5idpAv/fhB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7xCfxAAAAN0AAAAPAAAAAAAAAAAA&#10;AAAAAKECAABkcnMvZG93bnJldi54bWxQSwUGAAAAAAQABAD5AAAAkgMAAAAA&#10;" strokecolor="#dadcdd" strokeweight="0"/>
                  <v:rect id="Rectangle 1381" o:spid="_x0000_s1884" style="position:absolute;left:7002;top:6189;width:1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IaMMA&#10;AADdAAAADwAAAGRycy9kb3ducmV2LnhtbERP22oCMRB9L/gPYYS+1ay1WFmNogVLQSh4xcdhM26C&#10;m8mySXX37xuh0Lc5nOvMFq2rxI2aYD0rGA4yEMSF15ZLBYf9+mUCIkRkjZVnUtBRgMW89zTDXPs7&#10;b+m2i6VIIRxyVGBirHMpQ2HIYRj4mjhxF984jAk2pdQN3lO4q+Rrlo2lQ8upwWBNH4aK6+7HKdh0&#10;J3sc6yEez6fvzrx/rqzLtko999vlFESkNv6L/9xfOs0fTd7g8U0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IaMMAAADdAAAADwAAAAAAAAAAAAAAAACYAgAAZHJzL2Rv&#10;d25yZXYueG1sUEsFBgAAAAAEAAQA9QAAAIgDAAAAAA==&#10;" fillcolor="#dadcdd" stroked="f"/>
                  <v:line id="Line 1382" o:spid="_x0000_s1885" style="position:absolute;visibility:visible;mso-wrap-style:square" from="7202,6189" to="7202,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otcMQAAADdAAAADwAAAGRycy9kb3ducmV2LnhtbERPS2vCQBC+C/0PyxS8SN2oKCF1DRIR&#10;euhBY0uv0+yYh9nZkN1q+u/dQsHbfHzPWaeDacWVeldbVjCbRiCIC6trLhV8nPYvMQjnkTW2lknB&#10;LzlIN0+jNSba3vhI19yXIoSwS1BB5X2XSOmKigy6qe2IA3e2vUEfYF9K3eMthJtWzqNoJQ3WHBoq&#10;7CirqLjkP0bB5CueLPAzb7JZOc+oObx/745OqfHzsH0F4WnwD/G/+02H+Yt4CX/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Si1wxAAAAN0AAAAPAAAAAAAAAAAA&#10;AAAAAKECAABkcnMvZG93bnJldi54bWxQSwUGAAAAAAQABAD5AAAAkgMAAAAA&#10;" strokecolor="#dadcdd" strokeweight="0"/>
                  <v:rect id="Rectangle 1383" o:spid="_x0000_s1886" style="position:absolute;left:7202;top:6189;width:1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hMMA&#10;AADdAAAADwAAAGRycy9kb3ducmV2LnhtbERP22oCMRB9L/gPYYS+1awVtrI1ihaUQkHwSh+HzXQT&#10;upksm6i7f98IBd/mcK4zW3SuFldqg/WsYDzKQBCXXluuFBwP65cpiBCRNdaeSUFPARbzwdMMC+1v&#10;vKPrPlYihXAoUIGJsSmkDKUhh2HkG+LE/fjWYUywraRu8ZbCXS1fsyyXDi2nBoMNfRgqf/cXp+Cr&#10;P9tTrsd4+j5ve/O2WVmX7ZR6HnbLdxCRuvgQ/7s/dZo/meZw/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zhMMAAADdAAAADwAAAAAAAAAAAAAAAACYAgAAZHJzL2Rv&#10;d25yZXYueG1sUEsFBgAAAAAEAAQA9QAAAIgDAAAAAA==&#10;" fillcolor="#dadcdd" stroked="f"/>
                  <v:line id="Line 1384" o:spid="_x0000_s1887" style="position:absolute;visibility:visible;mso-wrap-style:square" from="7245,6189" to="7245,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QWnMQAAADdAAAADwAAAGRycy9kb3ducmV2LnhtbERPS2vCQBC+C/0PyxS8SN2ooCF1DRIR&#10;euhBY0uv0+yYh9nZkN1q+u/dQsHbfHzPWaeDacWVeldbVjCbRiCIC6trLhV8nPYvMQjnkTW2lknB&#10;LzlIN0+jNSba3vhI19yXIoSwS1BB5X2XSOmKigy6qe2IA3e2vUEfYF9K3eMthJtWzqNoKQ3WHBoq&#10;7CirqLjkP0bB5CueLPAzb7JZOc+oObx/745OqfHzsH0F4WnwD/G/+02H+Yt4BX/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1BacxAAAAN0AAAAPAAAAAAAAAAAA&#10;AAAAAKECAABkcnMvZG93bnJldi54bWxQSwUGAAAAAAQABAD5AAAAkgMAAAAA&#10;" strokecolor="#dadcdd" strokeweight="0"/>
                  <v:rect id="Rectangle 1385" o:spid="_x0000_s1888" style="position:absolute;left:7245;top:6189;width:1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CbcYA&#10;AADdAAAADwAAAGRycy9kb3ducmV2LnhtbESPQWsCMRCF74X+hzAFbzWrBStbo7RCiyAI2io9Dpvp&#10;JnQzWTap7v575yD0NsN78943i1UfGnWmLvnIBibjAhRxFa3n2sDX5/vjHFTKyBabyGRgoASr5f3d&#10;AksbL7yn8yHXSkI4lWjA5dyWWqfKUcA0ji2xaD+xC5hl7WptO7xIeGj0tChmOqBnaXDY0tpR9Xv4&#10;Cwa2w8kfZ3aCx+/TbnDPH28+FHtjRg/96wuoTH3+N9+uN1bwn+aCK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WCbcYAAADdAAAADwAAAAAAAAAAAAAAAACYAgAAZHJz&#10;L2Rvd25yZXYueG1sUEsFBgAAAAAEAAQA9QAAAIsDAAAAAA==&#10;" fillcolor="#dadcdd" stroked="f"/>
                  <v:line id="Line 1386" o:spid="_x0000_s1889" style="position:absolute;visibility:visible;mso-wrap-style:square" from="7431,6189" to="743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cndcQAAADdAAAADwAAAGRycy9kb3ducmV2LnhtbERPS2vCQBC+C/0PyxS8SN2oIGnqGiQi&#10;9NCDRkuv0+yYh9nZkN1q+u/dQsHbfHzPWaWDacWVeldbVjCbRiCIC6trLhWcjruXGITzyBpby6Tg&#10;lxyk66fRChNtb3yga+5LEULYJaig8r5LpHRFRQbd1HbEgTvb3qAPsC+l7vEWwk0r51G0lAZrDg0V&#10;dpRVVFzyH6Ng8hVPFviZN9msnGfU7D++twen1Ph52LyB8DT4h/jf/a7D/EX8Cn/fhB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yd1xAAAAN0AAAAPAAAAAAAAAAAA&#10;AAAAAKECAABkcnMvZG93bnJldi54bWxQSwUGAAAAAAQABAD5AAAAkgMAAAAA&#10;" strokecolor="#dadcdd" strokeweight="0"/>
                  <v:rect id="Rectangle 1387" o:spid="_x0000_s1890" style="position:absolute;left:7431;top:6189;width:1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YtscA&#10;AADdAAAADwAAAGRycy9kb3ducmV2LnhtbESPQUsDMRCF74L/IYzgzWarUNtt06KCIhSEVlt6HDbT&#10;TXAzWTax3f33zqHQ2wzvzXvfLFZ9aNSJuuQjGxiPClDEVbSeawM/3+8PU1ApI1tsIpOBgRKslrc3&#10;CyxtPPOGTttcKwnhVKIBl3Nbap0qRwHTKLbEoh1jFzDL2tXadniW8NDox6KY6ICepcFhS2+Oqt/t&#10;XzCwHvZ+N7Fj3B32X4N7/nj1odgYc3/Xv8xBZerz1Xy5/rSC/zQTfv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aGLbHAAAA3QAAAA8AAAAAAAAAAAAAAAAAmAIAAGRy&#10;cy9kb3ducmV2LnhtbFBLBQYAAAAABAAEAPUAAACMAwAAAAA=&#10;" fillcolor="#dadcdd" stroked="f"/>
                  <v:line id="Line 1388" o:spid="_x0000_s1891" style="position:absolute;visibility:visible;mso-wrap-style:square" from="7961,8280" to="7961,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LI8MAAADdAAAADwAAAGRycy9kb3ducmV2LnhtbERPTWvCQBC9F/oflil4000q2hhdpYhi&#10;vVmr0OOQHZPF7GzIrhr/fVcQepvH+5zZorO1uFLrjWMF6SABQVw4bbhUcPhZ9zMQPiBrrB2Tgjt5&#10;WMxfX2aYa3fjb7ruQyliCPscFVQhNLmUvqjIoh+4hjhyJ9daDBG2pdQt3mK4reV7koylRcOxocKG&#10;lhUV5/3FKjC78Wa0/ThOjnK1Celvds6MPSjVe+s+pyACdeFf/HR/6Th/OEn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YiyPDAAAA3QAAAA8AAAAAAAAAAAAA&#10;AAAAoQIAAGRycy9kb3ducmV2LnhtbFBLBQYAAAAABAAEAPkAAACRAwAAAAA=&#10;" strokeweight="0"/>
                  <v:rect id="Rectangle 1389" o:spid="_x0000_s1892" style="position:absolute;left:7961;top:8280;width:15;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y/sUA&#10;AADdAAAADwAAAGRycy9kb3ducmV2LnhtbERPTWsCMRC9F/wPYQRvNdutFV2NogXBS6HaHvQ2bqa7&#10;i5vJmkRd++sboeBtHu9zpvPW1OJCzleWFbz0ExDEudUVFwq+v1bPIxA+IGusLZOCG3mYzzpPU8y0&#10;vfKGLttQiBjCPkMFZQhNJqXPSzLo+7YhjtyPdQZDhK6Q2uE1hptapkkylAYrjg0lNvReUn7cno2C&#10;5Xi0PH0O+ON3c9jTfnc4vqUuUarXbRcTEIHa8BD/u9c6zn8dp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7L+xQAAAN0AAAAPAAAAAAAAAAAAAAAAAJgCAABkcnMv&#10;ZG93bnJldi54bWxQSwUGAAAAAAQABAD1AAAAigMAAAAA&#10;" fillcolor="black" stroked="f"/>
                  <v:rect id="Rectangle 1390" o:spid="_x0000_s1893" style="position:absolute;left:4568;top:9484;width:478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XZcQA&#10;AADdAAAADwAAAGRycy9kb3ducmV2LnhtbERPTWsCMRC9C/0PYQreNFutRVej1ILgRajWg97Gzbi7&#10;uJlsk6hbf30jCN7m8T5nMmtMJS7kfGlZwVs3AUGcWV1yrmD7s+gMQfiArLGyTAr+yMNs+tKaYKrt&#10;ldd02YRcxBD2KSooQqhTKX1WkEHftTVx5I7WGQwRulxqh9cYbirZS5IPabDk2FBgTV8FZafN2SiY&#10;j4bz3+93Xt3Whz3td4fToOcSpdqvzecYRKAmPMUP91LH+f1RH+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nF2XEAAAA3QAAAA8AAAAAAAAAAAAAAAAAmAIAAGRycy9k&#10;b3ducmV2LnhtbFBLBQYAAAAABAAEAPUAAACJAwAAAAA=&#10;" fillcolor="black" stroked="f"/>
                  <v:rect id="Rectangle 1391" o:spid="_x0000_s1894" style="position:absolute;left:9322;top:8280;width:28;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PEcUA&#10;AADdAAAADwAAAGRycy9kb3ducmV2LnhtbERPTWvCQBC9F/oflin0Vje1tmjMKlUQvBTUetDbJDsm&#10;wexs3F019te7hUJv83ifk00704gLOV9bVvDaS0AQF1bXXCrYfi9ehiB8QNbYWCYFN/IwnTw+ZJhq&#10;e+U1XTahFDGEfYoKqhDaVEpfVGTQ92xLHLmDdQZDhK6U2uE1hptG9pPkQxqsOTZU2NK8ouK4ORsF&#10;s9FwdloN+Otnne9pv8uP732XKPX81H2OQQTqwr/4z73Ucf7baAC/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o8RxQAAAN0AAAAPAAAAAAAAAAAAAAAAAJgCAABkcnMv&#10;ZG93bnJldi54bWxQSwUGAAAAAAQABAD1AAAAigMAAAAA&#10;" fillcolor="black" stroked="f"/>
                  <v:line id="Line 1392" o:spid="_x0000_s1895" style="position:absolute;visibility:visible;mso-wrap-style:square" from="0,9741" to="7961,9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O7rcUAAADdAAAADwAAAGRycy9kb3ducmV2LnhtbERPS2vCQBC+F/oflil4kbpRqdiYVSRS&#10;6MGDxorXaXbMw+xsyG41/feuUOhtPr7nJKveNOJKnassKxiPIhDEudUVFwq+Dh+vcxDOI2tsLJOC&#10;X3KwWj4/JRhre+M9XTNfiBDCLkYFpfdtLKXLSzLoRrYlDtzZdgZ9gF0hdYe3EG4aOYmimTRYcWgo&#10;saW0pPyS/RgFw9N8OMVjVqfjYpJSvdt+b/ZOqcFLv16A8NT7f/Gf+1OH+dP3N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O7rcUAAADdAAAADwAAAAAAAAAA&#10;AAAAAAChAgAAZHJzL2Rvd25yZXYueG1sUEsFBgAAAAAEAAQA+QAAAJMDAAAAAA==&#10;" strokecolor="#dadcdd" strokeweight="0"/>
                  <v:rect id="Rectangle 1393" o:spid="_x0000_s1896" style="position:absolute;top:9741;width:79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lWcMA&#10;AADdAAAADwAAAGRycy9kb3ducmV2LnhtbERP22oCMRB9L/QfwhR8q1ktbHVrlFZoKQiCV/o4bKab&#10;0M1k2UTd/XsjFHybw7nObNG5WpypDdazgtEwA0Fcem25UrDffT5PQISIrLH2TAp6CrCYPz7MsND+&#10;whs6b2MlUgiHAhWYGJtCylAachiGviFO3K9vHcYE20rqFi8p3NVynGW5dGg5NRhsaGmo/NuenIJV&#10;f7SHXI/w8HNc9+b168O6bKPU4Kl7fwMRqYt38b/7W6f5L9Mc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8lWcMAAADdAAAADwAAAAAAAAAAAAAAAACYAgAAZHJzL2Rv&#10;d25yZXYueG1sUEsFBgAAAAAEAAQA9QAAAIgDAAAAAA==&#10;" fillcolor="#dadcdd" stroked="f"/>
                  <v:line id="Line 1394" o:spid="_x0000_s1897" style="position:absolute;visibility:visible;mso-wrap-style:square" from="7976,9741" to="9350,9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22zMQAAADdAAAADwAAAGRycy9kb3ducmV2LnhtbERPTWvCQBC9C/0PyxR6040tmpi6SikV&#10;6621CfQ4ZKfJYnY2ZFeN/74rCN7m8T5nuR5sK07Ue+NYwXSSgCCunDZcKyh+NuMMhA/IGlvHpOBC&#10;Htarh9ESc+3O/E2nfahFDGGfo4ImhC6X0lcNWfQT1xFH7s/1FkOEfS11j+cYblv5nCRzadFwbGiw&#10;o/eGqsP+aBWYr/l2tkvLRSk/tmH6mx0yYwulnh6Ht1cQgYZwF9/cnzrOf1mk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bbMxAAAAN0AAAAPAAAAAAAAAAAA&#10;AAAAAKECAABkcnMvZG93bnJldi54bWxQSwUGAAAAAAQABAD5AAAAkgMAAAAA&#10;" strokeweight="0"/>
                  <v:rect id="Rectangle 1395" o:spid="_x0000_s1898" style="position:absolute;left:7976;top:9741;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FFMgA&#10;AADdAAAADwAAAGRycy9kb3ducmV2LnhtbESPQW/CMAyF75P2HyJP4jbSwZigENCYhLTLJGA7jJtp&#10;TFvROF0SoOPX48Ok3Wy95/c+zxada9SZQqw9G3jqZ6CIC29rLg18fa4ex6BiQrbYeCYDvxRhMb+/&#10;m2Fu/YU3dN6mUkkIxxwNVCm1udaxqMhh7PuWWLSDDw6TrKHUNuBFwl2jB1n2oh3WLA0VtvRWUXHc&#10;npyB5WS8/Fk/88d1s9/R7nt/HA1CZkzvoXudgkrUpX/z3/W7FfzhRHDlGxlBz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w4UUyAAAAN0AAAAPAAAAAAAAAAAAAAAAAJgCAABk&#10;cnMvZG93bnJldi54bWxQSwUGAAAAAAQABAD1AAAAjQMAAAAA&#10;" fillcolor="black" stroked="f"/>
                  <v:line id="Line 1396" o:spid="_x0000_s1899" style="position:absolute;visibility:visible;mso-wrap-style:square" from="0,9985" to="7961,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6xqMMAAADdAAAADwAAAGRycy9kb3ducmV2LnhtbERPTYvCMBC9C/6HMMJeRFMVRKtRli4L&#10;HjxodxevYzO21WZSmqj13xtB2Ns83ucs162pxI0aV1pWMBpGIIgzq0vOFfz+fA9mIJxH1lhZJgUP&#10;crBedTtLjLW9855uqc9FCGEXo4LC+zqW0mUFGXRDWxMH7mQbgz7AJpe6wXsIN5UcR9FUGiw5NBRY&#10;U1JQdkmvRkH/MOtP8C89J6N8nNB5tz1+7Z1SH732cwHCU+v/xW/3Rof5k/kcXt+E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esajDAAAA3QAAAA8AAAAAAAAAAAAA&#10;AAAAoQIAAGRycy9kb3ducmV2LnhtbFBLBQYAAAAABAAEAPkAAACRAwAAAAA=&#10;" strokecolor="#dadcdd" strokeweight="0"/>
                  <v:rect id="Rectangle 1397" o:spid="_x0000_s1900" style="position:absolute;top:9985;width:796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AVMYA&#10;AADdAAAADwAAAGRycy9kb3ducmV2LnhtbESPQUsDMRCF70L/Q5iCN5tUpMratLSCIghCW1s8Dptx&#10;E9xMlk1sd/+9cxC8zfDevPfNcj3EVp2pzyGxhfnMgCKukwvcWPg4PN88gMoF2WGbmCyMlGG9mlwt&#10;sXLpwjs670ujJIRzhRZ8KV2lda49Rcyz1BGL9pX6iEXWvtGux4uEx1bfGrPQEQNLg8eOnjzV3/uf&#10;aOFtPIXjws3x+Hl6H/39yzZEs7P2ejpsHkEVGsq/+e/61Qn+nRF++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pAVMYAAADdAAAADwAAAAAAAAAAAAAAAACYAgAAZHJz&#10;L2Rvd25yZXYueG1sUEsFBgAAAAAEAAQA9QAAAIsDAAAAAA==&#10;" fillcolor="#dadcdd" stroked="f"/>
                  <v:line id="Line 1398" o:spid="_x0000_s1901" style="position:absolute;visibility:visible;mso-wrap-style:square" from="7976,9985" to="9350,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jTwcQAAADdAAAADwAAAGRycy9kb3ducmV2LnhtbERPTWvCQBC9C/0PyxR6q5uUamN0E0pp&#10;UW+tVfA4ZMdkMTsbsluN/94VCt7m8T5nUQ62FSfqvXGsIB0nIIgrpw3XCra/X88ZCB+QNbaOScGF&#10;PJTFw2iBuXZn/qHTJtQihrDPUUETQpdL6auGLPqx64gjd3C9xRBhX0vd4zmG21a+JMlUWjQcGxrs&#10;6KOh6rj5swrM93Q5Wb/tZjv5uQzpPjtmxm6Venoc3ucgAg3hLv53r3Sc/5qk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NPBxAAAAN0AAAAPAAAAAAAAAAAA&#10;AAAAAKECAABkcnMvZG93bnJldi54bWxQSwUGAAAAAAQABAD5AAAAkgMAAAAA&#10;" strokeweight="0"/>
                  <v:rect id="Rectangle 1399" o:spid="_x0000_s1902" style="position:absolute;left:7976;top:9985;width:137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qHMQA&#10;AADdAAAADwAAAGRycy9kb3ducmV2LnhtbERPTWsCMRC9F/wPYQq91aSLLboaRYVCLwW1Peht3Iy7&#10;i5vJmqS6+usbodDbPN7nTGadbcSZfKgda3jpKxDEhTM1lxq+v96fhyBCRDbYOCYNVwowm/YeJpgb&#10;d+E1nTexFCmEQ44aqhjbXMpQVGQx9F1LnLiD8xZjgr6UxuMlhdtGZkq9SYs1p4YKW1pWVBw3P1bD&#10;YjRcnFYD/ryt9zvabffH18wrrZ8eu/kYRKQu/ov/3B8mzR+o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L6hzEAAAA3QAAAA8AAAAAAAAAAAAAAAAAmAIAAGRycy9k&#10;b3ducmV2LnhtbFBLBQYAAAAABAAEAPUAAACJAwAAAAA=&#10;" fillcolor="black" stroked="f"/>
                  <v:line id="Line 1400" o:spid="_x0000_s1903" style="position:absolute;visibility:visible;mso-wrap-style:square" from="6372,9512" to="6372,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eoMMAAADdAAAADwAAAGRycy9kb3ducmV2LnhtbERPTYvCMBC9L/gfwgheRFN1WaQaRSqC&#10;hz1oV/E6NrNt3WZSmqjdf28Ewds83ufMl62pxI0aV1pWMBpGIIgzq0vOFRx+NoMpCOeRNVaWScE/&#10;OVguOh9zjLW9855uqc9FCGEXo4LC+zqW0mUFGXRDWxMH7tc2Bn2ATS51g/cQbio5jqIvabDk0FBg&#10;TUlB2V96NQr6p2l/gsf0kozycUKX3fd5vXdK9brtagbCU+vf4pd7q8P8z2gCz2/C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W3qDDAAAA3QAAAA8AAAAAAAAAAAAA&#10;AAAAoQIAAGRycy9kb3ducmV2LnhtbFBLBQYAAAAABAAEAPkAAACRAwAAAAA=&#10;" strokecolor="#dadcdd" strokeweight="0"/>
                  <v:rect id="Rectangle 1401" o:spid="_x0000_s1904" style="position:absolute;left:6372;top:9512;width:14;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GV8MA&#10;AADdAAAADwAAAGRycy9kb3ducmV2LnhtbERPTWsCMRC9F/ofwhS81cQitqxGqUJFEAraKj0Om3ET&#10;upksm6i7/94UCt7m8T5ntuh8LS7URhdYw2ioQBCXwTiuNHx/fTy/gYgJ2WAdmDT0FGExf3yYYWHC&#10;lXd02adK5BCOBWqwKTWFlLG05DEOQ0OcuVNoPaYM20qaFq853NfyRamJ9Og4N1hsaGWp/N2fvYZt&#10;f3SHiRnh4ef42dvX9dJ5tdN68NS9T0Ek6tJd/O/emDx/rMbw900+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FGV8MAAADdAAAADwAAAAAAAAAAAAAAAACYAgAAZHJzL2Rv&#10;d25yZXYueG1sUEsFBgAAAAAEAAQA9QAAAIgDAAAAAA==&#10;" fillcolor="#dadcdd" stroked="f"/>
                  <v:line id="Line 1402" o:spid="_x0000_s1905" style="position:absolute;visibility:visible;mso-wrap-style:square" from="6615,9512" to="6615,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PjT8UAAADdAAAADwAAAGRycy9kb3ducmV2LnhtbERPS2vCQBC+F/oflil4Ed1oWwnRjUhE&#10;8NBDTStex+w0j2ZnQ3bV9N93C0Jv8/E9Z7UeTCuu1LvasoLZNAJBXFhdc6ng82M3iUE4j6yxtUwK&#10;fsjBOn18WGGi7Y0PdM19KUIIuwQVVN53iZSuqMigm9qOOHBftjfoA+xLqXu8hXDTynkULaTBmkND&#10;hR1lFRXf+cUoGJ/i8TMe8yablfOMmve38/bglBo9DZslCE+D/xff3Xsd5r9Er/D3TThB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PjT8UAAADdAAAADwAAAAAAAAAA&#10;AAAAAAChAgAAZHJzL2Rvd25yZXYueG1sUEsFBgAAAAAEAAQA+QAAAJMDAAAAAA==&#10;" strokecolor="#dadcdd" strokeweight="0"/>
                  <v:rect id="Rectangle 1403" o:spid="_x0000_s1906" style="position:absolute;left:6615;top:9512;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9u8MA&#10;AADdAAAADwAAAGRycy9kb3ducmV2LnhtbERP30vDMBB+H/g/hBN825IN6aQuGzpQBEHYtMPHo7k1&#10;Yc2lNHFr/3sjDHy7j+/nrTaDb8WZ+ugCa5jPFAjiOhjHjYavz5fpA4iYkA22gUnDSBE265vJCksT&#10;Lryj8z41IodwLFGDTakrpYy1JY9xFjrizB1D7zFl2DfS9HjJ4b6VC6UK6dFxbrDY0dZSfdr/eA3v&#10;48FVhZlj9X34GO3y9dl5tdP67nZ4egSRaEj/4qv7zeT596qAv2/y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99u8MAAADdAAAADwAAAAAAAAAAAAAAAACYAgAAZHJzL2Rv&#10;d25yZXYueG1sUEsFBgAAAAAEAAQA9QAAAIgDAAAAAA==&#10;" fillcolor="#dadcdd" stroked="f"/>
                  <v:line id="Line 1404" o:spid="_x0000_s1907" style="position:absolute;visibility:visible;mso-wrap-style:square" from="6801,9512" to="6801,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3Yo8UAAADdAAAADwAAAGRycy9kb3ducmV2LnhtbERPS2vCQBC+F/oflil4Ed1oSw3RjUhE&#10;8NBDTStex+w0j2ZnQ3bV9N93C0Jv8/E9Z7UeTCuu1LvasoLZNAJBXFhdc6ng82M3iUE4j6yxtUwK&#10;fsjBOn18WGGi7Y0PdM19KUIIuwQVVN53iZSuqMigm9qOOHBftjfoA+xLqXu8hXDTynkUvUqDNYeG&#10;CjvKKiq+84tRMD7F42c85k02K+cZNe9v5+3BKTV6GjZLEJ4G/y++u/c6zH+JFvD3TThB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3Yo8UAAADdAAAADwAAAAAAAAAA&#10;AAAAAAChAgAAZHJzL2Rvd25yZXYueG1sUEsFBgAAAAAEAAQA+QAAAJMDAAAAAA==&#10;" strokecolor="#dadcdd" strokeweight="0"/>
                  <v:rect id="Rectangle 1405" o:spid="_x0000_s1908" style="position:absolute;left:6801;top:9512;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MUsYA&#10;AADdAAAADwAAAGRycy9kb3ducmV2LnhtbESPQUsDMRCF70L/Q5iCN5tUpMratLSCIghCW1s8Dptx&#10;E9xMlk1sd/+9cxC8zfDevPfNcj3EVp2pzyGxhfnMgCKukwvcWPg4PN88gMoF2WGbmCyMlGG9mlwt&#10;sXLpwjs670ujJIRzhRZ8KV2lda49Rcyz1BGL9pX6iEXWvtGux4uEx1bfGrPQEQNLg8eOnjzV3/uf&#10;aOFtPIXjws3x+Hl6H/39yzZEs7P2ejpsHkEVGsq/+e/61Qn+nRFc+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xMUsYAAADdAAAADwAAAAAAAAAAAAAAAACYAgAAZHJz&#10;L2Rvd25yZXYueG1sUEsFBgAAAAAEAAQA9QAAAIsDAAAAAA==&#10;" fillcolor="#dadcdd" stroked="f"/>
                  <v:line id="Line 1406" o:spid="_x0000_s1909" style="position:absolute;visibility:visible;mso-wrap-style:square" from="7002,9512" to="700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7pSsUAAADdAAAADwAAAGRycy9kb3ducmV2LnhtbERPS2vCQBC+F/oflin0IrpRi8TUjUik&#10;0EMPNSpep9lpHs3OhuxW47/vFgRv8/E9Z7UeTCvO1LvasoLpJAJBXFhdc6ngsH8bxyCcR9bYWiYF&#10;V3KwTh8fVphoe+EdnXNfihDCLkEFlfddIqUrKjLoJrYjDty37Q36APtS6h4vIdy0chZFC2mw5tBQ&#10;YUdZRcVP/msUjE7xaI7HvMmm5Syj5vPja7tzSj0/DZtXEJ4Gfxff3O86zH+JlvD/TT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7pSsUAAADdAAAADwAAAAAAAAAA&#10;AAAAAAChAgAAZHJzL2Rvd25yZXYueG1sUEsFBgAAAAAEAAQA+QAAAJMDAAAAAA==&#10;" strokecolor="#dadcdd" strokeweight="0"/>
                  <v:rect id="Rectangle 1407" o:spid="_x0000_s1910" style="position:absolute;left:7002;top:9512;width:14;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WicYA&#10;AADdAAAADwAAAGRycy9kb3ducmV2LnhtbESPQUsDMRCF70L/Q5iCN5tdkSpr09IKiiAIbW3xOGym&#10;m9DNZNnEdvffOwfB2wzvzXvfLFZDaNWF+uQjGyhnBSjiOlrPjYGv/evdE6iUkS22kcnASAlWy8nN&#10;Aisbr7ylyy43SkI4VWjA5dxVWqfaUcA0ix2xaKfYB8yy9o22PV4lPLT6vijmOqBnaXDY0Yuj+rz7&#10;CQY+xqM/zG2Jh+/j5+ge3zY+FFtjbqfD+hlUpiH/m/+u363gP5TCL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PWicYAAADdAAAADwAAAAAAAAAAAAAAAACYAgAAZHJz&#10;L2Rvd25yZXYueG1sUEsFBgAAAAAEAAQA9QAAAIsDAAAAAA==&#10;" fillcolor="#dadcdd" stroked="f"/>
                  <v:line id="Line 1408" o:spid="_x0000_s1911" style="position:absolute;visibility:visible;mso-wrap-style:square" from="7202,9512" to="720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FzkcQAAADdAAAADwAAAGRycy9kb3ducmV2LnhtbERPS2vCQBC+F/wPywi9SN3EFpHUjUhK&#10;wYMHjRavY3aah9nZkN1q+u/dQsHbfHzPWa4G04or9a62rCCeRiCIC6trLhUcD58vCxDOI2tsLZOC&#10;X3KwSkdPS0y0vfGerrkvRQhhl6CCyvsukdIVFRl0U9sRB+7b9gZ9gH0pdY+3EG5aOYuiuTRYc2io&#10;sKOsouKS/xgFk9Ni8opfeZPF5SyjZrc9f+ydUs/jYf0OwtPgH+J/90aH+W9xDH/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0XORxAAAAN0AAAAPAAAAAAAAAAAA&#10;AAAAAKECAABkcnMvZG93bnJldi54bWxQSwUGAAAAAAQABAD5AAAAkgMAAAAA&#10;" strokecolor="#dadcdd" strokeweight="0"/>
                  <v:rect id="Rectangle 1409" o:spid="_x0000_s1912" style="position:absolute;left:7202;top:9512;width:1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tZcMA&#10;AADdAAAADwAAAGRycy9kb3ducmV2LnhtbERP22oCMRB9F/oPYQp90+xKsbIapQothYLgFR+HzbgJ&#10;3UyWTaq7f98IBd/mcK4zX3auFldqg/WsIB9lIIhLry1XCg77j+EURIjIGmvPpKCnAMvF02COhfY3&#10;3tJ1FyuRQjgUqMDE2BRShtKQwzDyDXHiLr51GBNsK6lbvKVwV8txlk2kQ8upwWBDa0Plz+7XKfju&#10;T/Y40Tkez6dNb94+V9ZlW6Venrv3GYhIXXyI/91fOs1/zcd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3tZcMAAADdAAAADwAAAAAAAAAAAAAAAACYAgAAZHJzL2Rv&#10;d25yZXYueG1sUEsFBgAAAAAEAAQA9QAAAIgDAAAAAA==&#10;" fillcolor="#dadcdd" stroked="f"/>
                  <v:line id="Line 1410" o:spid="_x0000_s1913" style="position:absolute;visibility:visible;mso-wrap-style:square" from="7245,9512" to="724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9IfcQAAADdAAAADwAAAGRycy9kb3ducmV2LnhtbERPTWvCQBC9F/wPywi9iG6ipYToKiWl&#10;4MFDTRWvY3aaxGZnQ3bV+O+7guBtHu9zFqveNOJCnastK4gnEQjiwuqaSwW7n69xAsJ5ZI2NZVJw&#10;Iwer5eBlgam2V97SJfelCCHsUlRQed+mUrqiIoNuYlviwP3azqAPsCul7vAawk0jp1H0Lg3WHBoq&#10;bCmrqPjLz0bB6JCMZrjPT1lcTjM6fW+On1un1Ouw/5iD8NT7p/jhXusw/y2ewf2bc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0h9xAAAAN0AAAAPAAAAAAAAAAAA&#10;AAAAAKECAABkcnMvZG93bnJldi54bWxQSwUGAAAAAAQABAD5AAAAkgMAAAAA&#10;" strokecolor="#dadcdd" strokeweight="0"/>
                  <v:rect id="Rectangle 1411" o:spid="_x0000_s1914" style="position:absolute;left:7245;top:9512;width:1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QisMA&#10;AADdAAAADwAAAGRycy9kb3ducmV2LnhtbERP32vCMBB+F/Y/hBvsTdMOcaMaZQobA0HQqfh4NGcT&#10;1lxKk2n73xth4Nt9fD9vtuhcLS7UButZQT7KQBCXXluuFOx/PofvIEJE1lh7JgU9BVjMnwYzLLS/&#10;8pYuu1iJFMKhQAUmxqaQMpSGHIaRb4gTd/atw5hgW0nd4jWFu1q+ZtlEOrScGgw2tDJU/u7+nIJ1&#10;f7SHic7xcDpuevP2tbQu2yr18tx9TEFE6uJD/O/+1mn+OB/D/Zt0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jQisMAAADdAAAADwAAAAAAAAAAAAAAAACYAgAAZHJzL2Rv&#10;d25yZXYueG1sUEsFBgAAAAAEAAQA9QAAAIgDAAAAAA==&#10;" fillcolor="#dadcdd" stroked="f"/>
                  <v:line id="Line 1412" o:spid="_x0000_s1915" style="position:absolute;visibility:visible;mso-wrap-style:square" from="7431,9512" to="7431,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1ksQAAADdAAAADwAAAGRycy9kb3ducmV2LnhtbERPTWvCQBC9C/6HZYReRDdRKxJdRSKF&#10;HnrQtKXXMTsm0exsyG41/nu3IPQ2j/c5q01nanGl1lWWFcTjCARxbnXFhYKvz7fRAoTzyBpry6Tg&#10;Tg42635vhYm2Nz7QNfOFCCHsElRQet8kUrq8JINubBviwJ1sa9AH2BZSt3gL4aaWkyiaS4MVh4YS&#10;G0pLyi/Zr1Ew/FkMp/idndO4mKR03n8cdwen1Mug2y5BeOr8v/jpftdh/ix+hb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6nWSxAAAAN0AAAAPAAAAAAAAAAAA&#10;AAAAAKECAABkcnMvZG93bnJldi54bWxQSwUGAAAAAAQABAD5AAAAkgMAAAAA&#10;" strokecolor="#dadcdd" strokeweight="0"/>
                  <v:rect id="Rectangle 1413" o:spid="_x0000_s1916" style="position:absolute;left:7431;top:9512;width:1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rZsMA&#10;AADdAAAADwAAAGRycy9kb3ducmV2LnhtbERP32vCMBB+F/Y/hBP2pmnH6EY1ihtsDAaCOsXHozmb&#10;YHMpTabtf78IA9/u4/t582XvGnGhLljPCvJpBoK48tpyreBn9zF5BREissbGMykYKMBy8TCaY6n9&#10;lTd02cZapBAOJSowMballKEy5DBMfUucuJPvHMYEu1rqDq8p3DXyKcsK6dByajDY0ruh6rz9dQq+&#10;h4PdFzrH/fGwHszL55t12Uapx3G/moGI1Me7+N/9pdP857yA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brZsMAAADdAAAADwAAAAAAAAAAAAAAAACYAgAAZHJzL2Rv&#10;d25yZXYueG1sUEsFBgAAAAAEAAQA9QAAAIgDAAAAAA==&#10;" fillcolor="#dadcdd" stroked="f"/>
                  <v:line id="Line 1414" o:spid="_x0000_s1917" style="position:absolute;visibility:visible;mso-wrap-style:square" from="7632,6189" to="7632,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ROfsQAAADdAAAADwAAAGRycy9kb3ducmV2LnhtbERPTWvCQBC9C/6HZYReRDdRqRJdRSKF&#10;HnrQtKXXMTsm0exsyG41/nu3IPQ2j/c5q01nanGl1lWWFcTjCARxbnXFhYKvz7fRAoTzyBpry6Tg&#10;Tg42635vhYm2Nz7QNfOFCCHsElRQet8kUrq8JINubBviwJ1sa9AH2BZSt3gL4aaWkyh6lQYrDg0l&#10;NpSWlF+yX6Ng+LMYTvE7O6dxMUnpvP847g5OqZdBt12C8NT5f/HT/a7D/Fk8h7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E5+xAAAAN0AAAAPAAAAAAAAAAAA&#10;AAAAAKECAABkcnMvZG93bnJldi54bWxQSwUGAAAAAAQABAD5AAAAkgMAAAAA&#10;" strokecolor="#dadcdd" strokeweight="0"/>
                  <v:rect id="Rectangle 1415" o:spid="_x0000_s1918" style="position:absolute;left:7632;top:6189;width:1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aj8YA&#10;AADdAAAADwAAAGRycy9kb3ducmV2LnhtbESPQUsDMRCF70L/Q5iCN5tdkSpr09IKiiAIbW3xOGym&#10;m9DNZNnEdvffOwfB2wzvzXvfLFZDaNWF+uQjGyhnBSjiOlrPjYGv/evdE6iUkS22kcnASAlWy8nN&#10;Aisbr7ylyy43SkI4VWjA5dxVWqfaUcA0ix2xaKfYB8yy9o22PV4lPLT6vijmOqBnaXDY0Yuj+rz7&#10;CQY+xqM/zG2Jh+/j5+ge3zY+FFtjbqfD+hlUpiH/m/+u363gP5SCK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Xaj8YAAADdAAAADwAAAAAAAAAAAAAAAACYAgAAZHJz&#10;L2Rvd25yZXYueG1sUEsFBgAAAAAEAAQA9QAAAIsDAAAAAA==&#10;" fillcolor="#dadcdd" stroked="f"/>
                  <v:line id="Line 1416" o:spid="_x0000_s1919" style="position:absolute;visibility:visible;mso-wrap-style:square" from="7804,6189" to="7804,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d/l8UAAADdAAAADwAAAGRycy9kb3ducmV2LnhtbERPS2vCQBC+F/oflhF6kbqJLcXGrFJS&#10;BA8eNFp6HbNjHs3OhuxW03/vCkJv8/E9J10OphVn6l1tWUE8iUAQF1bXXCo47FfPMxDOI2tsLZOC&#10;P3KwXDw+pJhoe+EdnXNfihDCLkEFlfddIqUrKjLoJrYjDtzJ9gZ9gH0pdY+XEG5aOY2iN2mw5tBQ&#10;YUdZRcVP/msUjL9n4xf8ypssLqcZNdvN8XPnlHoaDR9zEJ4G/y++u9c6zH+N3+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d/l8UAAADdAAAADwAAAAAAAAAA&#10;AAAAAAChAgAAZHJzL2Rvd25yZXYueG1sUEsFBgAAAAAEAAQA+QAAAJMDAAAAAA==&#10;" strokecolor="#dadcdd" strokeweight="0"/>
                  <v:rect id="Rectangle 1417" o:spid="_x0000_s1920" style="position:absolute;left:7804;top:6189;width:1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NMYA&#10;AADdAAAADwAAAGRycy9kb3ducmV2LnhtbESPQUvDQBCF74L/YRnBm90kSCux26KCIghCoy0eh+yY&#10;XczOhuzaJv/eOQi9zfDevPfNejuFXh1pTD6ygXJRgCJuo/XcGfj8eL65A5UyssU+MhmYKcF2c3mx&#10;xtrGE+/o2OROSQinGg24nIda69Q6CpgWcSAW7TuOAbOsY6ftiCcJD72uimKpA3qWBocDPTlqf5rf&#10;YOBtPvj90pa4/zq8z2718uhDsTPm+mp6uAeVacpn8//1qxX820r4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cNMYAAADdAAAADwAAAAAAAAAAAAAAAACYAgAAZHJz&#10;L2Rvd25yZXYueG1sUEsFBgAAAAAEAAQA9QAAAIsDAAAAAA==&#10;" fillcolor="#dadcdd" stroked="f"/>
                  <v:line id="Line 1418" o:spid="_x0000_s1921" style="position:absolute;visibility:visible;mso-wrap-style:square" from="0,10229" to="7961,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25LMUAAADdAAAADwAAAGRycy9kb3ducmV2LnhtbERPTWvCQBC9C/0Pywi9SN0kFZGYjZSI&#10;0EMPmlp6nWbHJJqdDdmtpv/eLRR6m8f7nGwzmk5caXCtZQXxPAJBXFndcq3g+L57WoFwHlljZ5kU&#10;/JCDTf4wyTDV9sYHupa+FiGEXYoKGu/7VEpXNWTQzW1PHLiTHQz6AIda6gFvIdx0MomipTTYcmho&#10;sKeioepSfhsFs8/V7Bk/ynMR10lB5/3b1/bglHqcji9rEJ5G/y/+c7/qMH+RxPD7TThB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25LMUAAADdAAAADwAAAAAAAAAA&#10;AAAAAAChAgAAZHJzL2Rvd25yZXYueG1sUEsFBgAAAAAEAAQA+QAAAJMDAAAAAA==&#10;" strokecolor="#dadcdd" strokeweight="0"/>
                  <v:rect id="Rectangle 1419" o:spid="_x0000_s1922" style="position:absolute;top:10229;width:796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n2MMA&#10;AADdAAAADwAAAGRycy9kb3ducmV2LnhtbERP22oCMRB9F/oPYQp906xLsbIapQothYLgFR+HzbgJ&#10;3UyWTaq7f98IBd/mcK4zX3auFldqg/WsYDzKQBCXXluuFBz2H8MpiBCRNdaeSUFPAZaLp8EcC+1v&#10;vKXrLlYihXAoUIGJsSmkDKUhh2HkG+LEXXzrMCbYVlK3eEvhrpZ5lk2kQ8upwWBDa0Plz+7XKfju&#10;T/Y40WM8nk+b3rx9rqzLtkq9PHfvMxCRuvgQ/7u/dJr/mud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n2MMAAADdAAAADwAAAAAAAAAAAAAAAACYAgAAZHJzL2Rv&#10;d25yZXYueG1sUEsFBgAAAAAEAAQA9QAAAIgDAAAAAA==&#10;" fillcolor="#dadcdd" stroked="f"/>
                  <v:line id="Line 1420" o:spid="_x0000_s1923" style="position:absolute;visibility:visible;mso-wrap-style:square" from="7961,9512" to="7961,1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O0TcQAAADdAAAADwAAAGRycy9kb3ducmV2LnhtbERPTWvCQBC9C/0PyxS86SZabZpmlVIs&#10;2ltrFXocstNkMTsbsqvGf+8KQm/zeJ9TLHvbiBN13jhWkI4TEMSl04YrBbufj1EGwgdkjY1jUnAh&#10;D8vFw6DAXLszf9NpGyoRQ9jnqKAOoc2l9GVNFv3YtcSR+3OdxRBhV0nd4TmG20ZOkmQuLRqODTW2&#10;9F5TedgerQLzNV/PPp/3L3u5Wof0Nztkxu6UGj72b68gAvXhX3x3b3Sc/zSZwu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7RNxAAAAN0AAAAPAAAAAAAAAAAA&#10;AAAAAKECAABkcnMvZG93bnJldi54bWxQSwUGAAAAAAQABAD5AAAAkgMAAAAA&#10;" strokeweight="0"/>
                  <v:rect id="Rectangle 1421" o:spid="_x0000_s1924" style="position:absolute;left:7961;top:9512;width:15;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Lk8UA&#10;AADdAAAADwAAAGRycy9kb3ducmV2LnhtbERPTWvCQBC9F/oflil4azYNsdjoKrUg9CKo7aHexuyY&#10;BLOz6e5Wo7++Kwje5vE+ZzLrTSuO5HxjWcFLkoIgLq1uuFLw/bV4HoHwAVlja5kUnMnDbPr4MMFC&#10;2xOv6bgJlYgh7AtUUIfQFVL6siaDPrEdceT21hkMEbpKaoenGG5amaXpqzTYcGyosaOPmsrD5s8o&#10;mL+N5r+rnJeX9W5L25/dYZi5VKnBU/8+BhGoD3fxzf2p4/w8y+H6TTxB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4uTxQAAAN0AAAAPAAAAAAAAAAAAAAAAAJgCAABkcnMv&#10;ZG93bnJldi54bWxQSwUGAAAAAAQABAD1AAAAigMAAAAA&#10;" fillcolor="black" stroked="f"/>
                  <v:line id="Line 1422" o:spid="_x0000_s1925" style="position:absolute;visibility:visible;mso-wrap-style:square" from="8147,6189" to="8147,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a/L8QAAADdAAAADwAAAGRycy9kb3ducmV2LnhtbERPTWvCQBC9C/6HZYReRDdGKxJdRSKF&#10;HnrQtKXXMTsm0exsyG41/nu3IPQ2j/c5q01nanGl1lWWFUzGEQji3OqKCwVfn2+jBQjnkTXWlknB&#10;nRxs1v3eChNtb3yga+YLEULYJaig9L5JpHR5SQbd2DbEgTvZ1qAPsC2kbvEWwk0t4yiaS4MVh4YS&#10;G0pLyi/Zr1Ew/FkMp/idndNJEad03n8cdwen1Mug2y5BeOr8v/jpftdh/ix+hb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hr8vxAAAAN0AAAAPAAAAAAAAAAAA&#10;AAAAAKECAABkcnMvZG93bnJldi54bWxQSwUGAAAAAAQABAD5AAAAkgMAAAAA&#10;" strokecolor="#dadcdd" strokeweight="0"/>
                  <v:rect id="Rectangle 1423" o:spid="_x0000_s1926" style="position:absolute;left:8147;top:6189;width:1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h28MA&#10;AADdAAAADwAAAGRycy9kb3ducmV2LnhtbERP32vCMBB+F/Y/hBvsTVNl1NEZZQobA0HQrbLHo7k1&#10;Yc2lNJm2/70RBN/u4/t5i1XvGnGiLljPCqaTDARx5bXlWsH31/v4BUSIyBobz6RgoACr5cNogYX2&#10;Z97T6RBrkUI4FKjAxNgWUobKkMMw8S1x4n595zAm2NVSd3hO4a6RsyzLpUPLqcFgSxtD1d/h3ynY&#10;Dkdb5nqK5c9xN5j5x9q6bK/U02P/9goiUh/v4pv7U6f5z7Mc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oh28MAAADdAAAADwAAAAAAAAAAAAAAAACYAgAAZHJzL2Rv&#10;d25yZXYueG1sUEsFBgAAAAAEAAQA9QAAAIgDAAAAAA==&#10;" fillcolor="#dadcdd" stroked="f"/>
                  <v:line id="Line 1424" o:spid="_x0000_s1927" style="position:absolute;visibility:visible;mso-wrap-style:square" from="8305,6189" to="8305,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Ew8QAAADdAAAADwAAAGRycy9kb3ducmV2LnhtbERPTWvCQBC9C/6HZYReRDdGqRJdRSKF&#10;HnrQtKXXMTsm0exsyG41/nu3IPQ2j/c5q01nanGl1lWWFUzGEQji3OqKCwVfn2+jBQjnkTXWlknB&#10;nRxs1v3eChNtb3yga+YLEULYJaig9L5JpHR5SQbd2DbEgTvZ1qAPsC2kbvEWwk0t4yh6lQYrDg0l&#10;NpSWlF+yX6Ng+LMYTvE7O6eTIk7pvP847g5OqZdBt12C8NT5f/HT/a7D/Fk8h7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ITDxAAAAN0AAAAPAAAAAAAAAAAA&#10;AAAAAKECAABkcnMvZG93bnJldi54bWxQSwUGAAAAAAQABAD5AAAAkgMAAAAA&#10;" strokecolor="#dadcdd" strokeweight="0"/>
                  <v:rect id="Rectangle 1425" o:spid="_x0000_s1928" style="position:absolute;left:8305;top:6189;width:1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QMsYA&#10;AADdAAAADwAAAGRycy9kb3ducmV2LnhtbESPQUvDQBCF74L/YRnBm90kSCux26KCIghCoy0eh+yY&#10;XczOhuzaJv/eOQi9zfDevPfNejuFXh1pTD6ygXJRgCJuo/XcGfj8eL65A5UyssU+MhmYKcF2c3mx&#10;xtrGE+/o2OROSQinGg24nIda69Q6CpgWcSAW7TuOAbOsY6ftiCcJD72uimKpA3qWBocDPTlqf5rf&#10;YOBtPvj90pa4/zq8z2718uhDsTPm+mp6uAeVacpn8//1qxX820pw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kQMsYAAADdAAAADwAAAAAAAAAAAAAAAACYAgAAZHJz&#10;L2Rvd25yZXYueG1sUEsFBgAAAAAEAAQA9QAAAIsDAAAAAA==&#10;" fillcolor="#dadcdd" stroked="f"/>
                  <v:line id="Line 1426" o:spid="_x0000_s1929" style="position:absolute;visibility:visible;mso-wrap-style:square" from="8462,6189" to="8462,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1KsUAAADdAAAADwAAAGRycy9kb3ducmV2LnhtbERPS2vCQBC+F/oflhF6kboxLcXGrFJS&#10;BA8eNFp6HbNjHs3OhuxW03/vCkJv8/E9J10OphVn6l1tWcF0EoEgLqyuuVRw2K+eZyCcR9bYWiYF&#10;f+RguXh8SDHR9sI7Oue+FCGEXYIKKu+7REpXVGTQTWxHHLiT7Q36APtS6h4vIdy0Mo6iN2mw5tBQ&#10;YUdZRcVP/msUjL9n4xf8yptsWsYZNdvN8XPnlHoaDR9zEJ4G/y++u9c6zH+N3+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u1KsUAAADdAAAADwAAAAAAAAAA&#10;AAAAAAChAgAAZHJzL2Rvd25yZXYueG1sUEsFBgAAAAAEAAQA+QAAAJMDAAAAAA==&#10;" strokecolor="#dadcdd" strokeweight="0"/>
                  <v:rect id="Rectangle 1427" o:spid="_x0000_s1930" style="position:absolute;left:8462;top:6189;width:1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K6cYA&#10;AADdAAAADwAAAGRycy9kb3ducmV2LnhtbESPQUvDQBCF74L/YRnBm920lioxm2IFpSAIrbZ4HLJj&#10;djE7G7Jrm/x75yB4m+G9ee+baj2GTp1oSD6ygfmsAEXcROu5NfDx/nxzDyplZItdZDIwUYJ1fXlR&#10;YWnjmXd02udWSQinEg24nPtS69Q4CphmsScW7SsOAbOsQ6vtgGcJD51eFMVKB/QsDQ57enLUfO9/&#10;goHX6egPKzvHw+fxbXJ3Lxsfip0x11fj4wOoTGP+N/9db63gL2+FX76REX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aK6cYAAADdAAAADwAAAAAAAAAAAAAAAACYAgAAZHJz&#10;L2Rvd25yZXYueG1sUEsFBgAAAAAEAAQA9QAAAIsDAAAAAA==&#10;" fillcolor="#dadcdd" stroked="f"/>
                  <v:line id="Line 1428" o:spid="_x0000_s1931" style="position:absolute;visibility:visible;mso-wrap-style:square" from="8663,6189" to="8663,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Qv8cQAAADdAAAADwAAAGRycy9kb3ducmV2LnhtbERPTWvCQBC9F/wPywi9iG6ipYToKiWl&#10;4MFDTRWvY3aaxGZnQ3bV+O+7guBtHu9zFqveNOJCnastK4gnEQjiwuqaSwW7n69xAsJ5ZI2NZVJw&#10;Iwer5eBlgam2V97SJfelCCHsUlRQed+mUrqiIoNuYlviwP3azqAPsCul7vAawk0jp1H0Lg3WHBoq&#10;bCmrqPjLz0bB6JCMZrjPT1lcTjM6fW+On1un1Ouw/5iD8NT7p/jhXusw/20Ww/2bc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C/xxAAAAN0AAAAPAAAAAAAAAAAA&#10;AAAAAKECAABkcnMvZG93bnJldi54bWxQSwUGAAAAAAQABAD5AAAAkgMAAAAA&#10;" strokecolor="#dadcdd" strokeweight="0"/>
                  <v:rect id="Rectangle 1429" o:spid="_x0000_s1932" style="position:absolute;left:8663;top:6189;width:1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xBcQA&#10;AADdAAAADwAAAGRycy9kb3ducmV2LnhtbERP22oCMRB9L/gPYQp9q1mtqGyNokJLoVBwveDjsJlu&#10;QjeTZZPq7t+bQsG3OZzrLFadq8WF2mA9KxgNMxDEpdeWKwWH/dvzHESIyBprz6SgpwCr5eBhgbn2&#10;V97RpYiVSCEcclRgYmxyKUNpyGEY+oY4cd++dRgTbCupW7ymcFfLcZZNpUPLqcFgQ1tD5U/x6xR8&#10;9id7nOoRHs+nr97M3jfWZTulnh679SuISF28i//dHzrNn7yM4e+bd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sQXEAAAA3QAAAA8AAAAAAAAAAAAAAAAAmAIAAGRycy9k&#10;b3ducmV2LnhtbFBLBQYAAAAABAAEAPUAAACJAwAAAAA=&#10;" fillcolor="#dadcdd" stroked="f"/>
                  <v:line id="Line 1430" o:spid="_x0000_s1933" style="position:absolute;visibility:visible;mso-wrap-style:square" from="8820,6189" to="8820,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UHcQAAADdAAAADwAAAGRycy9kb3ducmV2LnhtbERPS2vCQBC+C/0PyxS8SN1oRCR1IxIR&#10;euhBY0uv0+yYh9nZkN1q+u/dQsHbfHzPWW8G04or9a62rGA2jUAQF1bXXCr4OO1fViCcR9bYWiYF&#10;v+Rgkz6N1phoe+MjXXNfihDCLkEFlfddIqUrKjLoprYjDtzZ9gZ9gH0pdY+3EG5aOY+ipTRYc2io&#10;sKOsouKS/xgFk6/VJMbPvMlm5Tyj5vD+vTs6pcbPw/YVhKfBP8T/7jcd5i/iGP6+CSf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hQdxAAAAN0AAAAPAAAAAAAAAAAA&#10;AAAAAKECAABkcnMvZG93bnJldi54bWxQSwUGAAAAAAQABAD5AAAAkgMAAAAA&#10;" strokecolor="#dadcdd" strokeweight="0"/>
                  <v:rect id="Rectangle 1431" o:spid="_x0000_s1934" style="position:absolute;left:8820;top:6189;width:1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M6sMA&#10;AADdAAAADwAAAGRycy9kb3ducmV2LnhtbERP22oCMRB9F/yHMIW+adZWVLZGsYUWoSB4xcdhM92E&#10;bibLJtXdvzcFwbc5nOvMl62rxIWaYD0rGA0zEMSF15ZLBYf952AGIkRkjZVnUtBRgOWi35tjrv2V&#10;t3TZxVKkEA45KjAx1rmUoTDkMAx9TZy4H984jAk2pdQNXlO4q+RLlk2kQ8upwWBNH4aK392fU/Dd&#10;nexxokd4PJ82nZl+vVuXbZV6fmpXbyAitfEhvrvXOs0fv47h/5t0gl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2M6sMAAADdAAAADwAAAAAAAAAAAAAAAACYAgAAZHJzL2Rv&#10;d25yZXYueG1sUEsFBgAAAAAEAAQA9QAAAIgDAAAAAA==&#10;" fillcolor="#dadcdd" stroked="f"/>
                  <v:line id="Line 1432" o:spid="_x0000_s1935" style="position:absolute;visibility:visible;mso-wrap-style:square" from="8978,6189" to="8978,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8p8sUAAADdAAAADwAAAGRycy9kb3ducmV2LnhtbERPTWvCQBC9F/wPywi9iG7UWiS6CZIi&#10;9NCDxkqv0+yYRLOzIbtq+u/dQqG3ebzPWae9acSNOldbVjCdRCCIC6trLhV8HrbjJQjnkTU2lknB&#10;DzlIk8HTGmNt77ynW+5LEULYxaig8r6NpXRFRQbdxLbEgTvZzqAPsCul7vAewk0jZ1H0Kg3WHBoq&#10;bCmrqLjkV6Ng9LUczfGYn7NpOcvovPv4fts7pZ6H/WYFwlPv/8V/7ncd5r/MF/D7TThB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8p8sUAAADdAAAADwAAAAAAAAAA&#10;AAAAAAChAgAAZHJzL2Rvd25yZXYueG1sUEsFBgAAAAAEAAQA+QAAAJMDAAAAAA==&#10;" strokecolor="#dadcdd" strokeweight="0"/>
                  <v:rect id="Rectangle 1433" o:spid="_x0000_s1936" style="position:absolute;left:8978;top:6189;width:1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3BsMA&#10;AADdAAAADwAAAGRycy9kb3ducmV2LnhtbERP22oCMRB9L/QfwhR8q1mtrLI1Siu0FISCV/o4bKab&#10;0M1k2UTd/XsjFHybw7nOfNm5WpypDdazgtEwA0Fcem25UrDffTzPQISIrLH2TAp6CrBcPD7MsdD+&#10;whs6b2MlUgiHAhWYGJtCylAachiGviFO3K9vHcYE20rqFi8p3NVynGW5dGg5NRhsaGWo/NuenIJ1&#10;f7SHXI/w8HP87s308926bKPU4Kl7ewURqYt38b/7S6f5k5cc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3BsMAAADdAAAADwAAAAAAAAAAAAAAAACYAgAAZHJzL2Rv&#10;d25yZXYueG1sUEsFBgAAAAAEAAQA9QAAAIgDAAAAAA==&#10;" fillcolor="#dadcdd" stroked="f"/>
                  <v:line id="Line 1434" o:spid="_x0000_s1937" style="position:absolute;visibility:visible;mso-wrap-style:square" from="9135,6189" to="9135,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SHsUAAADdAAAADwAAAGRycy9kb3ducmV2LnhtbERPTWvCQBC9F/wPywi9iG7UYiW6CZIi&#10;9NCDxkqv0+yYRLOzIbtq+u/dQqG3ebzPWae9acSNOldbVjCdRCCIC6trLhV8HrbjJQjnkTU2lknB&#10;DzlIk8HTGmNt77ynW+5LEULYxaig8r6NpXRFRQbdxLbEgTvZzqAPsCul7vAewk0jZ1G0kAZrDg0V&#10;tpRVVFzyq1Ew+lqO5njMz9m0nGV03n18v+2dUs/DfrMC4an3/+I/97sO81/mr/D7TThB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ESHsUAAADdAAAADwAAAAAAAAAA&#10;AAAAAAChAgAAZHJzL2Rvd25yZXYueG1sUEsFBgAAAAAEAAQA+QAAAJMDAAAAAA==&#10;" strokecolor="#dadcdd" strokeweight="0"/>
                  <v:rect id="Rectangle 1435" o:spid="_x0000_s1938" style="position:absolute;left:9135;top:6189;width:1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G78YA&#10;AADdAAAADwAAAGRycy9kb3ducmV2LnhtbESPQUvDQBCF74L/YRnBm920lioxm2IFpSAIrbZ4HLJj&#10;djE7G7Jrm/x75yB4m+G9ee+baj2GTp1oSD6ygfmsAEXcROu5NfDx/nxzDyplZItdZDIwUYJ1fXlR&#10;YWnjmXd02udWSQinEg24nPtS69Q4CphmsScW7SsOAbOsQ6vtgGcJD51eFMVKB/QsDQ57enLUfO9/&#10;goHX6egPKzvHw+fxbXJ3Lxsfip0x11fj4wOoTGP+N/9db63gL28FV76REX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CG78YAAADdAAAADwAAAAAAAAAAAAAAAACYAgAAZHJz&#10;L2Rvd25yZXYueG1sUEsFBgAAAAAEAAQA9QAAAIsDAAAAAA==&#10;" fillcolor="#dadcdd" stroked="f"/>
                  <v:line id="Line 1436" o:spid="_x0000_s1939" style="position:absolute;visibility:visible;mso-wrap-style:square" from="7976,10229" to="9350,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IVesMAAADdAAAADwAAAGRycy9kb3ducmV2LnhtbERPTWsCMRC9C/6HMII3zaqtXbdGKcWi&#10;valV6HHYjLvBzWTZRF3/vREKvc3jfc582dpKXKnxxrGC0TABQZw7bbhQcPj5GqQgfEDWWDkmBXfy&#10;sFx0O3PMtLvxjq77UIgYwj5DBWUIdSalz0uy6IeuJo7cyTUWQ4RNIXWDtxhuKzlOkqm0aDg2lFjT&#10;Z0n5eX+xCsx2un79fjvOjnK1DqPf9Jwae1Cq32s/3kEEasO/+M+90XH+y2QGz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iFXrDAAAA3QAAAA8AAAAAAAAAAAAA&#10;AAAAoQIAAGRycy9kb3ducmV2LnhtbFBLBQYAAAAABAAEAPkAAACRAwAAAAA=&#10;" strokeweight="0"/>
                  <v:rect id="Rectangle 1437" o:spid="_x0000_s1940" style="position:absolute;left:7976;top:10229;width:137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9oMMgA&#10;AADdAAAADwAAAGRycy9kb3ducmV2LnhtbESPQW/CMAyF70j7D5GRdoMU1E2sENCYNInLpMF2GDfT&#10;mLaicbokQLdfPx8mcbP1nt/7vFj1rlUXCrHxbGAyzkARl942XBn4/HgdzUDFhGyx9UwGfijCank3&#10;WGBh/ZW3dNmlSkkIxwIN1Cl1hdaxrMlhHPuOWLSjDw6TrKHSNuBVwl2rp1n2qB02LA01dvRSU3na&#10;nZ2B9dNs/f2e89vv9rCn/dfh9DANmTH3w/55DipRn27m/+uNFfw8F37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f2gwyAAAAN0AAAAPAAAAAAAAAAAAAAAAAJgCAABk&#10;cnMvZG93bnJldi54bWxQSwUGAAAAAAQABAD1AAAAjQMAAAAA&#10;" fillcolor="black" stroked="f"/>
                  <v:line id="Line 1438" o:spid="_x0000_s1941" style="position:absolute;visibility:visible;mso-wrap-style:square" from="9336,9512" to="9336,1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qAcMAAADdAAAADwAAAGRycy9kb3ducmV2LnhtbERPS2vCQBC+F/wPywje6ibFaoyuIsWi&#10;vfkEj0N2TBazsyG71fTfu4VCb/PxPWe+7Gwt7tR641hBOkxAEBdOGy4VnI6frxkIH5A11o5JwQ95&#10;WC56L3PMtXvwnu6HUIoYwj5HBVUITS6lLyqy6IeuIY7c1bUWQ4RtKXWLjxhua/mWJGNp0XBsqLCh&#10;j4qK2+HbKjC78eb9a3KenuV6E9JLdsuMPSk16HerGYhAXfgX/7m3Os4fjVL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SagHDAAAA3QAAAA8AAAAAAAAAAAAA&#10;AAAAoQIAAGRycy9kb3ducmV2LnhtbFBLBQYAAAAABAAEAPkAAACRAwAAAAA=&#10;" strokeweight="0"/>
                  <v:rect id="Rectangle 1439" o:spid="_x0000_s1942" style="position:absolute;left:9336;top:9512;width:14;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3MUA&#10;AADdAAAADwAAAGRycy9kb3ducmV2LnhtbERPTWvCQBC9F/oflil4azYNsdjoKrUg9CKo7aHexuyY&#10;BLOz6e5Wo7++Kwje5vE+ZzLrTSuO5HxjWcFLkoIgLq1uuFLw/bV4HoHwAVlja5kUnMnDbPr4MMFC&#10;2xOv6bgJlYgh7AtUUIfQFVL6siaDPrEdceT21hkMEbpKaoenGG5amaXpqzTYcGyosaOPmsrD5s8o&#10;mL+N5r+rnJeX9W5L25/dYZi5VKnBU/8+BhGoD3fxzf2p4/w8z+D6TTxB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VPcxQAAAN0AAAAPAAAAAAAAAAAAAAAAAJgCAABkcnMv&#10;ZG93bnJldi54bWxQSwUGAAAAAAQABAD1AAAAigMAAAAA&#10;" fillcolor="black" stroked="f"/>
                  <v:line id="Line 1440" o:spid="_x0000_s1943" style="position:absolute;visibility:visible;mso-wrap-style:square" from="200,9512" to="200,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nYMQAAADdAAAADwAAAGRycy9kb3ducmV2LnhtbERPS4vCMBC+C/sfwgheRFMfiFSjLF0W&#10;PHjQruJ1bMa22kxKE7X77zeCsLf5+J6zXLemEg9qXGlZwWgYgSDOrC45V3D4+R7MQTiPrLGyTAp+&#10;ycF69dFZYqztk/f0SH0uQgi7GBUU3texlC4ryKAb2po4cBfbGPQBNrnUDT5DuKnkOIpm0mDJoaHA&#10;mpKCslt6Nwr6p3l/gsf0mozycULX3fb8tXdK9brt5wKEp9b/i9/ujQ7zp9MJvL4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GdgxAAAAN0AAAAPAAAAAAAAAAAA&#10;AAAAAKECAABkcnMvZG93bnJldi54bWxQSwUGAAAAAAQABAD5AAAAkgMAAAAA&#10;" strokecolor="#dadcdd" strokeweight="0"/>
                  <v:rect id="Rectangle 1441" o:spid="_x0000_s1944" style="position:absolute;left:200;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l8MA&#10;AADdAAAADwAAAGRycy9kb3ducmV2LnhtbERP32vCMBB+H/g/hBP2NlNHcdIZRYXJQBioU/Z4NLcm&#10;2FxKE7X9781g4Nt9fD9vtuhcLa7UButZwXiUgSAuvbZcKfg+fLxMQYSIrLH2TAp6CrCYD55mWGh/&#10;4x1d97ESKYRDgQpMjE0hZSgNOQwj3xAn7te3DmOCbSV1i7cU7mr5mmUT6dByajDY0NpQed5fnIJt&#10;f7LHiR7j8ef01Zu3zcq6bKfU87BbvoOI1MWH+N/9qdP8PM/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v/l8MAAADdAAAADwAAAAAAAAAAAAAAAACYAgAAZHJzL2Rv&#10;d25yZXYueG1sUEsFBgAAAAAEAAQA9QAAAIgDAAAAAA==&#10;" fillcolor="#dadcdd" stroked="f"/>
                  <v:line id="Line 1442" o:spid="_x0000_s1945" style="position:absolute;visibility:visible;mso-wrap-style:square" from="387,9512" to="387,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laj8UAAADdAAAADwAAAGRycy9kb3ducmV2LnhtbERPS2vCQBC+F/wPywi9iG58VELqKiVF&#10;8NBDTRWvY3aaxGZnQ3bV+O+7guBtPr7nLFadqcWFWldZVjAeRSCIc6srLhTsftbDGITzyBpry6Tg&#10;Rg5Wy97LAhNtr7ylS+YLEULYJaig9L5JpHR5SQbdyDbEgfu1rUEfYFtI3eI1hJtaTqJoLg1WHBpK&#10;bCgtKf/LzkbB4BAPprjPTum4mKR0+v46fm6dUq/97uMdhKfOP8UP90aH+bPZG9y/CS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laj8UAAADdAAAADwAAAAAAAAAA&#10;AAAAAAChAgAAZHJzL2Rvd25yZXYueG1sUEsFBgAAAAAEAAQA+QAAAJMDAAAAAA==&#10;" strokecolor="#dadcdd" strokeweight="0"/>
                  <v:rect id="Rectangle 1443" o:spid="_x0000_s1946" style="position:absolute;left:387;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Ee8MA&#10;AADdAAAADwAAAGRycy9kb3ducmV2LnhtbERP32vCMBB+F/Y/hBv4pqki3eiMMgVFEAa6KXs8mlsT&#10;1lxKE7X9781g4Nt9fD9vvuxcLa7UButZwWScgSAuvbZcKfj63IxeQYSIrLH2TAp6CrBcPA3mWGh/&#10;4wNdj7ESKYRDgQpMjE0hZSgNOQxj3xAn7se3DmOCbSV1i7cU7mo5zbJcOrScGgw2tDZU/h4vTsG+&#10;P9tTrid4+j5/9OZlu7IuOyg1fO7e30BE6uJD/O/e6TR/Nsvh75t0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XEe8MAAADdAAAADwAAAAAAAAAAAAAAAACYAgAAZHJzL2Rv&#10;d25yZXYueG1sUEsFBgAAAAAEAAQA9QAAAIgDAAAAAA==&#10;" fillcolor="#dadcdd" stroked="f"/>
                  <v:line id="Line 1444" o:spid="_x0000_s1947" style="position:absolute;visibility:visible;mso-wrap-style:square" from="573,9512" to="573,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hY8UAAADdAAAADwAAAGRycy9kb3ducmV2LnhtbERPS2vCQBC+F/wPywi9iG58UEPqKiVF&#10;8NBDTRWvY3aaxGZnQ3bV+O+7guBtPr7nLFadqcWFWldZVjAeRSCIc6srLhTsftbDGITzyBpry6Tg&#10;Rg5Wy97LAhNtr7ylS+YLEULYJaig9L5JpHR5SQbdyDbEgfu1rUEfYFtI3eI1hJtaTqLoTRqsODSU&#10;2FBaUv6XnY2CwSEeTHGfndJxMUnp9P11/Nw6pV773cc7CE+df4of7o0O82ezOdy/CS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hY8UAAADdAAAADwAAAAAAAAAA&#10;AAAAAAChAgAAZHJzL2Rvd25yZXYueG1sUEsFBgAAAAAEAAQA+QAAAJMDAAAAAA==&#10;" strokecolor="#dadcdd" strokeweight="0"/>
                  <v:rect id="Rectangle 1445" o:spid="_x0000_s1948" style="position:absolute;left:573;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1ksYA&#10;AADdAAAADwAAAGRycy9kb3ducmV2LnhtbESPQWsCMRCF70L/Q5hCb5pVxMrWKG3BUigIapUeh810&#10;E7qZLJtUd/995yD0NsN78943q00fGnWhLvnIBqaTAhRxFa3n2sDncTtegkoZ2WITmQwMlGCzvhut&#10;sLTxynu6HHKtJIRTiQZczm2pdaocBUyT2BKL9h27gFnWrta2w6uEh0bPimKhA3qWBoctvTqqfg6/&#10;wcDHcPanhZ3i6eu8G9zj24sPxd6Yh/v++QlUpj7/m2/X71bw53PBlW9kB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b1ksYAAADdAAAADwAAAAAAAAAAAAAAAACYAgAAZHJz&#10;L2Rvd25yZXYueG1sUEsFBgAAAAAEAAQA9QAAAIsDAAAAAA==&#10;" fillcolor="#dadcdd" stroked="f"/>
                  <v:line id="Line 1446" o:spid="_x0000_s1949" style="position:absolute;visibility:visible;mso-wrap-style:square" from="745,9512" to="745,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QisUAAADdAAAADwAAAGRycy9kb3ducmV2LnhtbERPS2vCQBC+C/0PyxS8SN1oRWzMKhIp&#10;9OBBY8XrNDvmYXY2ZLea/nu3UOhtPr7nJOveNOJGnassK5iMIxDEudUVFwo+j+8vCxDOI2tsLJOC&#10;H3KwXj0NEoy1vfOBbpkvRAhhF6OC0vs2ltLlJRl0Y9sSB+5iO4M+wK6QusN7CDeNnEbRXBqsODSU&#10;2FJaUn7Nvo2C0XkxesVTVqeTYppSvd99bQ9OqeFzv1mC8NT7f/Gf+0OH+bPZG/x+E06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RQisUAAADdAAAADwAAAAAAAAAA&#10;AAAAAAChAgAAZHJzL2Rvd25yZXYueG1sUEsFBgAAAAAEAAQA+QAAAJMDAAAAAA==&#10;" strokecolor="#dadcdd" strokeweight="0"/>
                  <v:rect id="Rectangle 1447" o:spid="_x0000_s1950" style="position:absolute;left:745;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vScYA&#10;AADdAAAADwAAAGRycy9kb3ducmV2LnhtbESPQUvDQBCF74L/YRnBm9202Coxm2IFpSAIrbZ4HLJj&#10;djE7G7Jrm/x75yB4m+G9ee+baj2GTp1oSD6ygfmsAEXcROu5NfDx/nxzDyplZItdZDIwUYJ1fXlR&#10;YWnjmXd02udWSQinEg24nPtS69Q4CphmsScW7SsOAbOsQ6vtgGcJD51eFMVKB/QsDQ57enLUfO9/&#10;goHX6egPKzvHw+fxbXJ3Lxsfip0x11fj4wOoTGP+N/9db63g3y6FX76REX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lvScYAAADdAAAADwAAAAAAAAAAAAAAAACYAgAAZHJz&#10;L2Rvd25yZXYueG1sUEsFBgAAAAAEAAQA9QAAAIsDAAAAAA==&#10;" fillcolor="#dadcdd" stroked="f"/>
                  <v:line id="Line 1448" o:spid="_x0000_s1951" style="position:absolute;visibility:visible;mso-wrap-style:square" from="830,9512" to="830,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vKUcQAAADdAAAADwAAAGRycy9kb3ducmV2LnhtbERPTWvCQBC9C/6HZYReRDdRKxJdRSKF&#10;HnrQtKXXMTsm0exsyG41/nu3IPQ2j/c5q01nanGl1lWWFcTjCARxbnXFhYKvz7fRAoTzyBpry6Tg&#10;Tg42635vhYm2Nz7QNfOFCCHsElRQet8kUrq8JINubBviwJ1sa9AH2BZSt3gL4aaWkyiaS4MVh4YS&#10;G0pLyi/Zr1Ew/FkMp/idndO4mKR03n8cdwen1Mug2y5BeOr8v/jpftdh/uw1hr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8pRxAAAAN0AAAAPAAAAAAAAAAAA&#10;AAAAAKECAABkcnMvZG93bnJldi54bWxQSwUGAAAAAAQABAD5AAAAkgMAAAAA&#10;" strokecolor="#dadcdd" strokeweight="0"/>
                  <v:rect id="Rectangle 1449" o:spid="_x0000_s1952" style="position:absolute;left:830;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UpcQA&#10;AADdAAAADwAAAGRycy9kb3ducmV2LnhtbERP22oCMRB9L/gPYQp9q1mlXtgaRYWWQqHgesHHYTPd&#10;hG4myybV3b83hYJvczjXWaw6V4sLtcF6VjAaZiCIS68tVwoO+7fnOYgQkTXWnklBTwFWy8HDAnPt&#10;r7yjSxErkUI45KjAxNjkUobSkMMw9A1x4r596zAm2FZSt3hN4a6W4yybSoeWU4PBhraGyp/i1yn4&#10;7E/2ONUjPJ5PX72ZvW+sy3ZKPT1261cQkbp4F/+7P3Sa/zIZw9836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VKXEAAAA3QAAAA8AAAAAAAAAAAAAAAAAmAIAAGRycy9k&#10;b3ducmV2LnhtbFBLBQYAAAAABAAEAPUAAACJAwAAAAA=&#10;" fillcolor="#dadcdd" stroked="f"/>
                  <v:line id="Line 1450" o:spid="_x0000_s1953" style="position:absolute;visibility:visible;mso-wrap-style:square" from="1017,9512" to="1017,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xvcUAAADdAAAADwAAAGRycy9kb3ducmV2LnhtbERPTWvCQBC9F/wPywi9iG7UWiS6CZIi&#10;9NCDxkqv0+yYRLOzIbtq+u/dQqG3ebzPWae9acSNOldbVjCdRCCIC6trLhV8HrbjJQjnkTU2lknB&#10;DzlIk8HTGmNt77ynW+5LEULYxaig8r6NpXRFRQbdxLbEgTvZzqAPsCul7vAewk0jZ1H0Kg3WHBoq&#10;bCmrqLjkV6Ng9LUczfGYn7NpOcvovPv4fts7pZ6H/WYFwlPv/8V/7ncd5r8s5vD7TThB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XxvcUAAADdAAAADwAAAAAAAAAA&#10;AAAAAAChAgAAZHJzL2Rvd25yZXYueG1sUEsFBgAAAAAEAAQA+QAAAJMDAAAAAA==&#10;" strokecolor="#dadcdd" strokeweight="0"/>
                  <v:rect id="Rectangle 1451" o:spid="_x0000_s1954" style="position:absolute;left:1017;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pSsMA&#10;AADdAAAADwAAAGRycy9kb3ducmV2LnhtbERP22oCMRB9L/gPYQp9q1mLN7ZGsYIiFApe8XHYTDeh&#10;m8mySXX3702h4NscznVmi9ZV4kpNsJ4VDPoZCOLCa8ulguNh/ToFESKyxsozKegowGLee5phrv2N&#10;d3Tdx1KkEA45KjAx1rmUoTDkMPR9TZy4b984jAk2pdQN3lK4q+Rblo2lQ8upwWBNK0PFz/7XKfjs&#10;zvY01gM8Xc5fnZlsPqzLdkq9PLfLdxCR2vgQ/7u3Os0fjobw900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JpSsMAAADdAAAADwAAAAAAAAAAAAAAAACYAgAAZHJzL2Rv&#10;d25yZXYueG1sUEsFBgAAAAAEAAQA9QAAAIgDAAAAAA==&#10;" fillcolor="#dadcdd" stroked="f"/>
                  <v:line id="Line 1452" o:spid="_x0000_s1955" style="position:absolute;visibility:visible;mso-wrap-style:square" from="1203,9512" to="1203,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DMUsUAAADdAAAADwAAAGRycy9kb3ducmV2LnhtbERPS2vCQBC+C/0PyxS8iG58RCS6ikQK&#10;PfRQ04rXMTtNYrOzIbtq/PfdguBtPr7nrDadqcWVWldZVjAeRSCIc6srLhR8f70NFyCcR9ZYWyYF&#10;d3KwWb/0Vphoe+M9XTNfiBDCLkEFpfdNIqXLSzLoRrYhDtyPbQ36ANtC6hZvIdzUchJFc2mw4tBQ&#10;YkNpSflvdjEKBsfFYIqH7JyOi0lK58+P027vlOq/dtslCE+df4of7ncd5s/iGP6/CS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DMUsUAAADdAAAADwAAAAAAAAAA&#10;AAAAAAChAgAAZHJzL2Rvd25yZXYueG1sUEsFBgAAAAAEAAQA+QAAAJMDAAAAAA==&#10;" strokecolor="#dadcdd" strokeweight="0"/>
                  <v:rect id="Rectangle 1453" o:spid="_x0000_s1956" style="position:absolute;left:1203;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SpsMA&#10;AADdAAAADwAAAGRycy9kb3ducmV2LnhtbERP22oCMRB9L/QfwhR8q1mlrrI1Siu0FISCV/o4bKab&#10;0M1k2UTd/XsjFHybw7nOfNm5WpypDdazgtEwA0Fcem25UrDffTzPQISIrLH2TAp6CrBcPD7MsdD+&#10;whs6b2MlUgiHAhWYGJtCylAachiGviFO3K9vHcYE20rqFi8p3NVynGW5dGg5NRhsaGWo/NuenIJ1&#10;f7SHXI/w8HP87s308926bKPU4Kl7ewURqYt38b/7S6f5L5Mc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xSpsMAAADdAAAADwAAAAAAAAAAAAAAAACYAgAAZHJzL2Rv&#10;d25yZXYueG1sUEsFBgAAAAAEAAQA9QAAAIgDAAAAAA==&#10;" fillcolor="#dadcdd" stroked="f"/>
                  <v:line id="Line 1454" o:spid="_x0000_s1957" style="position:absolute;visibility:visible;mso-wrap-style:square" from="1389,9512" to="1389,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73vsUAAADdAAAADwAAAGRycy9kb3ducmV2LnhtbERPS2vCQBC+F/wPyxR6kbpRaysxq5QU&#10;oYceNCq9jtlpHmZnQ3ar6b93hYK3+fiek6x604gzda6yrGA8ikAQ51ZXXCjY79bPcxDOI2tsLJOC&#10;P3KwWg4eEoy1vfCWzpkvRAhhF6OC0vs2ltLlJRl0I9sSB+7HdgZ9gF0hdYeXEG4aOYmiV2mw4tBQ&#10;YktpSfkp+zUKht/z4RQPWZ2Oi0lK9ebr+LF1Sj099u8LEJ56fxf/uz91mP8ye4P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73vsUAAADdAAAADwAAAAAAAAAA&#10;AAAAAAChAgAAZHJzL2Rvd25yZXYueG1sUEsFBgAAAAAEAAQA+QAAAJMDAAAAAA==&#10;" strokecolor="#dadcdd" strokeweight="0"/>
                  <v:rect id="Rectangle 1455" o:spid="_x0000_s1958" style="position:absolute;left:1389;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jT8YA&#10;AADdAAAADwAAAGRycy9kb3ducmV2LnhtbESPQUvDQBCF74L/YRnBm9202Coxm2IFpSAIrbZ4HLJj&#10;djE7G7Jrm/x75yB4m+G9ee+baj2GTp1oSD6ygfmsAEXcROu5NfDx/nxzDyplZItdZDIwUYJ1fXlR&#10;YWnjmXd02udWSQinEg24nPtS69Q4CphmsScW7SsOAbOsQ6vtgGcJD51eFMVKB/QsDQ57enLUfO9/&#10;goHX6egPKzvHw+fxbXJ3Lxsfip0x11fj4wOoTGP+N/9db63g3y4FV76REX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9jT8YAAADdAAAADwAAAAAAAAAAAAAAAACYAgAAZHJz&#10;L2Rvd25yZXYueG1sUEsFBgAAAAAEAAQA9QAAAIsDAAAAAA==&#10;" fillcolor="#dadcdd" stroked="f"/>
                  <v:line id="Line 1456" o:spid="_x0000_s1959" style="position:absolute;visibility:visible;mso-wrap-style:square" from="1575,9512" to="1575,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3GV8UAAADdAAAADwAAAGRycy9kb3ducmV2LnhtbERPS2vCQBC+F/wPyxR6kbpRa7Exq5QU&#10;oYceNCq9jtlpHmZnQ3ar6b93hYK3+fiek6x604gzda6yrGA8ikAQ51ZXXCjY79bPcxDOI2tsLJOC&#10;P3KwWg4eEoy1vfCWzpkvRAhhF6OC0vs2ltLlJRl0I9sSB+7HdgZ9gF0hdYeXEG4aOYmiV2mw4tBQ&#10;YktpSfkp+zUKht/z4RQPWZ2Oi0lK9ebr+LF1Sj099u8LEJ56fxf/uz91mP8ye4P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3GV8UAAADdAAAADwAAAAAAAAAA&#10;AAAAAAChAgAAZHJzL2Rvd25yZXYueG1sUEsFBgAAAAAEAAQA+QAAAJMDAAAAAA==&#10;" strokecolor="#dadcdd" strokeweight="0"/>
                  <v:rect id="Rectangle 1457" o:spid="_x0000_s1960" style="position:absolute;left:1575;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l9MYA&#10;AADdAAAADwAAAGRycy9kb3ducmV2LnhtbESPT0sDMRDF70K/QxjBm81WZC1r02IFRRCE/sXjsJlu&#10;QjeTZRPb3W/vHARvM7w37/1msRpCqy7UJx/ZwGxagCKuo/XcGNjv3u7noFJGtthGJgMjJVgtJzcL&#10;rGy88oYu29woCeFUoQGXc1dpnWpHAdM0dsSinWIfMMvaN9r2eJXw0OqHoih1QM/S4LCjV0f1efsT&#10;DHyOR38o7QwP38ev0T29r30oNsbc3Q4vz6AyDfnf/Hf9YQX/sRR++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Wl9MYAAADdAAAADwAAAAAAAAAAAAAAAACYAgAAZHJz&#10;L2Rvd25yZXYueG1sUEsFBgAAAAAEAAQA9QAAAIsDAAAAAA==&#10;" fillcolor="#dadcdd" stroked="f"/>
                  <v:line id="Line 1458" o:spid="_x0000_s1961" style="position:absolute;visibility:visible;mso-wrap-style:square" from="1761,9512" to="1761,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cA7MQAAADdAAAADwAAAGRycy9kb3ducmV2LnhtbERPTWvCQBC9C/6HZYReRDdREYmuIimF&#10;HnrQtOJ1zI5JNDsbsluN/94tFLzN433OatOZWtyodZVlBfE4AkGcW11xoeDn+2O0AOE8ssbaMil4&#10;kIPNut9bYaLtnfd0y3whQgi7BBWU3jeJlC4vyaAb24Y4cGfbGvQBtoXULd5DuKnlJIrm0mDFoaHE&#10;htKS8mv2axQMj4vhFA/ZJY2LSUqX3dfpfe+Ueht02yUIT51/if/dnzrMn81j+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wDsxAAAAN0AAAAPAAAAAAAAAAAA&#10;AAAAAKECAABkcnMvZG93bnJldi54bWxQSwUGAAAAAAQABAD5AAAAkgMAAAAA&#10;" strokecolor="#dadcdd" strokeweight="0"/>
                  <v:rect id="Rectangle 1459" o:spid="_x0000_s1962" style="position:absolute;left:1761;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eGMMA&#10;AADdAAAADwAAAGRycy9kb3ducmV2LnhtbERP32vCMBB+F/Y/hBvsTVNl1NEZZQobA0HQrbLHo7k1&#10;Yc2lNJm2/70RBN/u4/t5i1XvGnGiLljPCqaTDARx5bXlWsH31/v4BUSIyBobz6RgoACr5cNogYX2&#10;Z97T6RBrkUI4FKjAxNgWUobKkMMw8S1x4n595zAm2NVSd3hO4a6RsyzLpUPLqcFgSxtD1d/h3ynY&#10;Dkdb5nqK5c9xN5j5x9q6bK/U02P/9goiUh/v4pv7U6f5z/kM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ueGMMAAADdAAAADwAAAAAAAAAAAAAAAACYAgAAZHJzL2Rv&#10;d25yZXYueG1sUEsFBgAAAAAEAAQA9QAAAIgDAAAAAA==&#10;" fillcolor="#dadcdd" stroked="f"/>
                  <v:line id="Line 1460" o:spid="_x0000_s1963" style="position:absolute;visibility:visible;mso-wrap-style:square" from="1947,9512" to="1947,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7AMQAAADdAAAADwAAAGRycy9kb3ducmV2LnhtbERPS4vCMBC+C/6HMMJeRFMfiFSjLF0W&#10;PHjQ7i5ex2Zsq82kNFHrvzeCsLf5+J6zXLemEjdqXGlZwWgYgSDOrC45V/D78z2Yg3AeWWNlmRQ8&#10;yMF61e0sMdb2znu6pT4XIYRdjAoK7+tYSpcVZNANbU0cuJNtDPoAm1zqBu8h3FRyHEUzabDk0FBg&#10;TUlB2SW9GgX9w7w/wb/0nIzycULn3fb4tXdKffTazwUIT63/F7/dGx3mT2cTeH0TTp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TsAxAAAAN0AAAAPAAAAAAAAAAAA&#10;AAAAAKECAABkcnMvZG93bnJldi54bWxQSwUGAAAAAAQABAD5AAAAkgMAAAAA&#10;" strokecolor="#dadcdd" strokeweight="0"/>
                  <v:rect id="Rectangle 1461" o:spid="_x0000_s1964" style="position:absolute;left:1947;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6j98MA&#10;AADdAAAADwAAAGRycy9kb3ducmV2LnhtbERP32vCMBB+F/Y/hBv4pqki3eiMMgVFEAa6KXs8mlsT&#10;1lxKE7X9781g4Nt9fD9vvuxcLa7UButZwWScgSAuvbZcKfj63IxeQYSIrLH2TAp6CrBcPA3mWGh/&#10;4wNdj7ESKYRDgQpMjE0hZSgNOQxj3xAn7se3DmOCbSV1i7cU7mo5zbJcOrScGgw2tDZU/h4vTsG+&#10;P9tTrid4+j5/9OZlu7IuOyg1fO7e30BE6uJD/O/e6TR/ls/g75t0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6j98MAAADdAAAADwAAAAAAAAAAAAAAAACYAgAAZHJzL2Rv&#10;d25yZXYueG1sUEsFBgAAAAAEAAQA9QAAAIgDAAAAAA==&#10;" fillcolor="#dadcdd" stroked="f"/>
                  <v:line id="Line 1462" o:spid="_x0000_s1965" style="position:absolute;visibility:visible;mso-wrap-style:square" from="0,10716" to="2262,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G78UAAADdAAAADwAAAGRycy9kb3ducmV2LnhtbERPS2vCQBC+C/0PyxS8iG58NEh0FYkU&#10;euihporXMTtNYrOzIbtq/PfdguBtPr7nLNedqcWVWldZVjAeRSCIc6srLhTsv9+HcxDOI2usLZOC&#10;OzlYr156S0y0vfGOrpkvRAhhl6CC0vsmkdLlJRl0I9sQB+7HtgZ9gG0hdYu3EG5qOYmiWBqsODSU&#10;2FBaUv6bXYyCwXE+mOIhO6fjYpLS+evztN05pfqv3WYBwlPnn+KH+0OH+bP4Df6/CS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wG78UAAADdAAAADwAAAAAAAAAA&#10;AAAAAAChAgAAZHJzL2Rvd25yZXYueG1sUEsFBgAAAAAEAAQA+QAAAJMDAAAAAA==&#10;" strokecolor="#dadcdd" strokeweight="0"/>
                  <v:rect id="Rectangle 1463" o:spid="_x0000_s1966" style="position:absolute;top:10716;width:22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YG8MA&#10;AADdAAAADwAAAGRycy9kb3ducmV2LnhtbERP32vCMBB+H/g/hBP2NlOHdFKNooPJYCDoVHw8mrMJ&#10;NpfSZNr+94sw2Nt9fD9vvuxcLW7UButZwXiUgSAuvbZcKTh8f7xMQYSIrLH2TAp6CrBcDJ7mWGh/&#10;5x3d9rESKYRDgQpMjE0hZSgNOQwj3xAn7uJbhzHBtpK6xXsKd7V8zbJcOrScGgw29G6ovO5/nIKv&#10;/mSPuR7j8Xza9uZts7Yu2yn1POxWMxCRuvgv/nN/6jR/kufw+C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CYG8MAAADdAAAADwAAAAAAAAAAAAAAAACYAgAAZHJzL2Rv&#10;d25yZXYueG1sUEsFBgAAAAAEAAQA9QAAAIgDAAAAAA==&#10;" fillcolor="#dadcdd" stroked="f"/>
                  <v:line id="Line 1464" o:spid="_x0000_s1967" style="position:absolute;visibility:visible;mso-wrap-style:square" from="2262,9512" to="2262,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9A8UAAADdAAAADwAAAGRycy9kb3ducmV2LnhtbERPS2vCQBC+C/0PyxS8iG58ECW6ikQK&#10;PfRQ04rXMTtNYrOzIbtq/PfdguBtPr7nrDadqcWVWldZVjAeRSCIc6srLhR8f70NFyCcR9ZYWyYF&#10;d3KwWb/0Vphoe+M9XTNfiBDCLkEFpfdNIqXLSzLoRrYhDtyPbQ36ANtC6hZvIdzUchJFsTRYcWgo&#10;saG0pPw3uxgFg+NiMMVDdk7HxSSl8+fHabd3SvVfu+0ShKfOP8UP97sO82fxHP6/CS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I9A8UAAADdAAAADwAAAAAAAAAA&#10;AAAAAAChAgAAZHJzL2Rvd25yZXYueG1sUEsFBgAAAAAEAAQA+QAAAJMDAAAAAA==&#10;" strokecolor="#dadcdd" strokeweight="0"/>
                  <v:rect id="Rectangle 1465" o:spid="_x0000_s1968" style="position:absolute;left:2262;top:9512;width:15;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p8sYA&#10;AADdAAAADwAAAGRycy9kb3ducmV2LnhtbESPT0sDMRDF70K/QxjBm81WZC1r02IFRRCE/sXjsJlu&#10;QjeTZRPb3W/vHARvM7w37/1msRpCqy7UJx/ZwGxagCKuo/XcGNjv3u7noFJGtthGJgMjJVgtJzcL&#10;rGy88oYu29woCeFUoQGXc1dpnWpHAdM0dsSinWIfMMvaN9r2eJXw0OqHoih1QM/S4LCjV0f1efsT&#10;DHyOR38o7QwP38ev0T29r30oNsbc3Q4vz6AyDfnf/Hf9YQX/sRRc+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Op8sYAAADdAAAADwAAAAAAAAAAAAAAAACYAgAAZHJz&#10;L2Rvd25yZXYueG1sUEsFBgAAAAAEAAQA9QAAAIsDAAAAAA==&#10;" fillcolor="#dadcdd" stroked="f"/>
                  <v:line id="Line 1466" o:spid="_x0000_s1969" style="position:absolute;visibility:visible;mso-wrap-style:square" from="2262,10716" to="4009,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E6Z8MAAADdAAAADwAAAGRycy9kb3ducmV2LnhtbERPS2vCQBC+F/wPywje6kaxMUZXEbHY&#10;3nyCxyE7JovZ2ZDdavrvu4VCb/PxPWex6mwtHtR641jBaJiAIC6cNlwqOJ/eXzMQPiBrrB2Tgm/y&#10;sFr2XhaYa/fkAz2OoRQxhH2OCqoQmlxKX1Rk0Q9dQxy5m2sthgjbUuoWnzHc1nKcJKm0aDg2VNjQ&#10;pqLifvyyCsw+3b19Ti+zi9zuwuia3TNjz0oN+t16DiJQF/7Ff+4PHedP0h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ROmfDAAAA3QAAAA8AAAAAAAAAAAAA&#10;AAAAoQIAAGRycy9kb3ducmV2LnhtbFBLBQYAAAAABAAEAPkAAACRAwAAAAA=&#10;" strokeweight="0"/>
                  <v:rect id="Rectangle 1467" o:spid="_x0000_s1970" style="position:absolute;left:2262;top:10716;width:174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ijcgA&#10;AADdAAAADwAAAGRycy9kb3ducmV2LnhtbESPT2/CMAzF75P2HSJP4jbSITagENBAQtpl0vhzgJtp&#10;vLaicbokQLdPPx8m7WbrPb/382zRuUZdKcTas4GnfgaKuPC25tLAfrd+HIOKCdli45kMfFOExfz+&#10;boa59Tfe0HWbSiUhHHM0UKXU5lrHoiKHse9bYtE+fXCYZA2ltgFvEu4aPciyF+2wZmmosKVVRcV5&#10;e3EGlpPx8utjyO8/m9ORjofT+XkQMmN6D93rFFSiLv2b/67frOAPR8Iv38gIe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E6KNyAAAAN0AAAAPAAAAAAAAAAAAAAAAAJgCAABk&#10;cnMvZG93bnJldi54bWxQSwUGAAAAAAQABAD1AAAAjQMAAAAA&#10;" fillcolor="black" stroked="f"/>
                  <v:line id="Line 1468" o:spid="_x0000_s1971" style="position:absolute;visibility:visible;mso-wrap-style:square" from="3995,9512" to="399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6WMcQAAADdAAAADwAAAGRycy9kb3ducmV2LnhtbERPTWvCQBC9C/6HZYReRDdRqRJdRSKF&#10;HnrQtKXXMTsm0exsyG41/nu3IPQ2j/c5q01nanGl1lWWFcTjCARxbnXFhYKvz7fRAoTzyBpry6Tg&#10;Tg42635vhYm2Nz7QNfOFCCHsElRQet8kUrq8JINubBviwJ1sa9AH2BZSt3gL4aaWkyh6lQYrDg0l&#10;NpSWlF+yX6Ng+LMYTvE7O6dxMUnpvP847g5OqZdBt12C8NT5f/HT/a7D/Nk8hr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pYxxAAAAN0AAAAPAAAAAAAAAAAA&#10;AAAAAKECAABkcnMvZG93bnJldi54bWxQSwUGAAAAAAQABAD5AAAAkgMAAAAA&#10;" strokecolor="#dadcdd" strokeweight="0"/>
                  <v:rect id="Rectangle 1469" o:spid="_x0000_s1972" style="position:absolute;left:3995;top:9512;width:14;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IxcMA&#10;AADdAAAADwAAAGRycy9kb3ducmV2LnhtbERPTWsCMRC9F/ofwgjealYRLVujWMFSKAhqlR6HzbgJ&#10;bibLJtXdf28Ewds83ufMFq2rxIWaYD0rGA4yEMSF15ZLBb/79ds7iBCRNVaeSUFHARbz15cZ5tpf&#10;eUuXXSxFCuGQowITY51LGQpDDsPA18SJO/nGYUywKaVu8JrCXSVHWTaRDi2nBoM1rQwV592/U/DT&#10;He1hood4+DtuOjP9+rQu2yrV77XLDxCR2vgUP9zfOs0fT0d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IIxcMAAADdAAAADwAAAAAAAAAAAAAAAACYAgAAZHJzL2Rv&#10;d25yZXYueG1sUEsFBgAAAAAEAAQA9QAAAIgDAAAAAA==&#10;" fillcolor="#dadcdd" stroked="f"/>
                  <v:line id="Line 1470" o:spid="_x0000_s1973" style="position:absolute;visibility:visible;mso-wrap-style:square" from="4009,10716" to="4181,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Ct3cUAAADdAAAADwAAAGRycy9kb3ducmV2LnhtbERPTWvCQBC9F/wPywi9iG7UYiW6CZIi&#10;9NCDxkqv0+yYRLOzIbtq+u/dQqG3ebzPWae9acSNOldbVjCdRCCIC6trLhV8HrbjJQjnkTU2lknB&#10;DzlIk8HTGmNt77ynW+5LEULYxaig8r6NpXRFRQbdxLbEgTvZzqAPsCul7vAewk0jZ1G0kAZrDg0V&#10;tpRVVFzyq1Ew+lqO5njMz9m0nGV03n18v+2dUs/DfrMC4an3/+I/97sO819e5/D7TThB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Ct3cUAAADdAAAADwAAAAAAAAAA&#10;AAAAAAChAgAAZHJzL2Rvd25yZXYueG1sUEsFBgAAAAAEAAQA+QAAAJMDAAAAAA==&#10;" strokecolor="#dadcdd" strokeweight="0"/>
                  <v:rect id="Rectangle 1471" o:spid="_x0000_s1974" style="position:absolute;left:4009;top:10716;width:17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1KsMA&#10;AADdAAAADwAAAGRycy9kb3ducmV2LnhtbERPTWsCMRC9C/0PYYTeNKuIlq1RrNBSKAhqlR6HzbgJ&#10;bibLJtXdf28Ewds83ufMl62rxIWaYD0rGA0zEMSF15ZLBb/7z8EbiBCRNVaeSUFHAZaLl94cc+2v&#10;vKXLLpYihXDIUYGJsc6lDIUhh2Hoa+LEnXzjMCbYlFI3eE3hrpLjLJtKh5ZTg8Ga1oaK8+7fKfjp&#10;jvYw1SM8/B03nZl9fViXbZV67berdxCR2vgUP9zfOs2fzCZw/ya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c1KsMAAADdAAAADwAAAAAAAAAAAAAAAACYAgAAZHJzL2Rv&#10;d25yZXYueG1sUEsFBgAAAAAEAAQA9QAAAIgDAAAAAA==&#10;" fillcolor="#dadcdd" stroked="f"/>
                  <v:line id="Line 1472" o:spid="_x0000_s1975" style="position:absolute;visibility:visible;mso-wrap-style:square" from="4181,9512" to="4181,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WQMsUAAADdAAAADwAAAGRycy9kb3ducmV2LnhtbERPS2vCQBC+F/wPyxR6kbpRaysxq5QU&#10;oYceNCq9jtlpHmZnQ3ar6b93hYK3+fiek6x604gzda6yrGA8ikAQ51ZXXCjY79bPcxDOI2tsLJOC&#10;P3KwWg4eEoy1vfCWzpkvRAhhF6OC0vs2ltLlJRl0I9sSB+7HdgZ9gF0hdYeXEG4aOYmiV2mw4tBQ&#10;YktpSfkp+zUKht/z4RQPWZ2Oi0lK9ebr+LF1Sj099u8LEJ56fxf/uz91mP/yNoP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WQMsUAAADdAAAADwAAAAAAAAAA&#10;AAAAAAChAgAAZHJzL2Rvd25yZXYueG1sUEsFBgAAAAAEAAQA+QAAAJMDAAAAAA==&#10;" strokecolor="#dadcdd" strokeweight="0"/>
                  <v:rect id="Rectangle 1473" o:spid="_x0000_s1976" style="position:absolute;left:4181;top:9512;width:14;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OxsMA&#10;AADdAAAADwAAAGRycy9kb3ducmV2LnhtbERP32vCMBB+H+x/CDfwbaYOqdIZZQobgiCoq+zxaG5N&#10;WHMpTabtf28GA9/u4/t5i1XvGnGhLljPCibjDARx5bXlWsHn6f15DiJEZI2NZ1IwUIDV8vFhgYX2&#10;Vz7Q5RhrkUI4FKjAxNgWUobKkMMw9i1x4r595zAm2NVSd3hN4a6RL1mWS4eWU4PBljaGqp/jr1Ow&#10;G862zPUEy6/zfjCzj7V12UGp0VP/9goiUh/v4n/3Vqf501kO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kOxsMAAADdAAAADwAAAAAAAAAAAAAAAACYAgAAZHJzL2Rv&#10;d25yZXYueG1sUEsFBgAAAAAEAAQA9QAAAIgDAAAAAA==&#10;" fillcolor="#dadcdd" stroked="f"/>
                  <v:line id="Line 1474" o:spid="_x0000_s1977" style="position:absolute;visibility:visible;mso-wrap-style:square" from="4181,10716" to="608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dU8MAAADdAAAADwAAAGRycy9kb3ducmV2LnhtbERPTWvCQBC9C/0PyxR6043SmhhdRUpF&#10;e7NWweOQHZPF7GzIrpr+e7cgeJvH+5zZorO1uFLrjWMFw0ECgrhw2nCpYP+76mcgfEDWWDsmBX/k&#10;YTF/6c0w1+7GP3TdhVLEEPY5KqhCaHIpfVGRRT9wDXHkTq61GCJsS6lbvMVwW8tRkoylRcOxocKG&#10;PisqzruLVWC24/XHd3qYHOTXOgyP2Tkzdq/U22u3nIII1IWn+OHe6Dj/PU3h/5t4gp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bnVPDAAAA3QAAAA8AAAAAAAAAAAAA&#10;AAAAoQIAAGRycy9kb3ducmV2LnhtbFBLBQYAAAAABAAEAPkAAACRAwAAAAA=&#10;" strokeweight="0"/>
                  <v:rect id="Rectangle 1475" o:spid="_x0000_s1978" style="position:absolute;left:4181;top:10716;width:19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ui8gA&#10;AADdAAAADwAAAGRycy9kb3ducmV2LnhtbESPT2/CMAzF75P2HSJP4jbSITagENBAQtpl0vhzgJtp&#10;vLaicbokQLdPPx8m7WbrPb/382zRuUZdKcTas4GnfgaKuPC25tLAfrd+HIOKCdli45kMfFOExfz+&#10;boa59Tfe0HWbSiUhHHM0UKXU5lrHoiKHse9bYtE+fXCYZA2ltgFvEu4aPciyF+2wZmmosKVVRcV5&#10;e3EGlpPx8utjyO8/m9ORjofT+XkQMmN6D93rFFSiLv2b/67frOAPR4Ir38gIe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Za6LyAAAAN0AAAAPAAAAAAAAAAAAAAAAAJgCAABk&#10;cnMvZG93bnJldi54bWxQSwUGAAAAAAQABAD1AAAAjQMAAAAA&#10;" fillcolor="black" stroked="f"/>
                  <v:line id="Line 1476" o:spid="_x0000_s1979" style="position:absolute;visibility:visible;mso-wrap-style:square" from="6071,9512" to="6071,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iaN8UAAADdAAAADwAAAGRycy9kb3ducmV2LnhtbERPS2vCQBC+F/wPyxR6kbpRi7Uxq5QU&#10;oYceNCq9jtlpHmZnQ3ar6b93hYK3+fiek6x604gzda6yrGA8ikAQ51ZXXCjY79bPcxDOI2tsLJOC&#10;P3KwWg4eEoy1vfCWzpkvRAhhF6OC0vs2ltLlJRl0I9sSB+7HdgZ9gF0hdYeXEG4aOYmimTRYcWgo&#10;saW0pPyU/RoFw+/5cIqHrE7HxSSlevN1/Ng6pZ4e+/cFCE+9v4v/3Z86zH95fYP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iaN8UAAADdAAAADwAAAAAAAAAA&#10;AAAAAAChAgAAZHJzL2Rvd25yZXYueG1sUEsFBgAAAAAEAAQA+QAAAJMDAAAAAA==&#10;" strokecolor="#dadcdd" strokeweight="0"/>
                  <v:rect id="Rectangle 1477" o:spid="_x0000_s1980" style="position:absolute;left:6071;top:9512;width:14;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DDsYA&#10;AADdAAAADwAAAGRycy9kb3ducmV2LnhtbESPQWsCMRCF74X+hzAFbzWrFCtbo7RCiyAI2io9Dpvp&#10;JnQzWTap7v575yD0NsN78943i1UfGnWmLvnIBibjAhRxFa3n2sDX5/vjHFTKyBabyGRgoASr5f3d&#10;AksbL7yn8yHXSkI4lWjA5dyWWqfKUcA0ji2xaD+xC5hl7WptO7xIeGj0tChmOqBnaXDY0tpR9Xv4&#10;Cwa2w8kfZ3aCx+/TbnDPH28+FHtjRg/96wuoTH3+N9+uN1bwn+bCL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lDDsYAAADdAAAADwAAAAAAAAAAAAAAAACYAgAAZHJz&#10;L2Rvd25yZXYueG1sUEsFBgAAAAAEAAQA9QAAAIsDAAAAAA==&#10;" fillcolor="#dadcdd" stroked="f"/>
                  <v:line id="Line 1478" o:spid="_x0000_s1981" style="position:absolute;visibility:visible;mso-wrap-style:square" from="6085,10716" to="6257,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vmFsQAAADdAAAADwAAAGRycy9kb3ducmV2LnhtbERPTWvCQBC9F/wPywhepG5ii4ToKpJS&#10;8OBBU0uv0+yYRLOzIbtq+u9dQehtHu9zFqveNOJKnastK4gnEQjiwuqaSwWHr8/XBITzyBoby6Tg&#10;jxysloOXBaba3nhP19yXIoSwS1FB5X2bSumKigy6iW2JA3e0nUEfYFdK3eEthJtGTqNoJg3WHBoq&#10;bCmrqDjnF6Ng/JOM3/A7P2VxOc3otNv+fuydUqNhv56D8NT7f/HTvdFh/nsSw+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2+YWxAAAAN0AAAAPAAAAAAAAAAAA&#10;AAAAAKECAABkcnMvZG93bnJldi54bWxQSwUGAAAAAAQABAD5AAAAkgMAAAAA&#10;" strokecolor="#dadcdd" strokeweight="0"/>
                  <v:rect id="Rectangle 1479" o:spid="_x0000_s1982" style="position:absolute;left:6085;top:10716;width:17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44sMA&#10;AADdAAAADwAAAGRycy9kb3ducmV2LnhtbERPTWsCMRC9F/wPYYTealYRK6tRVFAKhYJWxeOwGTfB&#10;zWTZRN39902h0Ns83ufMl62rxIOaYD0rGA4yEMSF15ZLBcfv7dsURIjIGivPpKCjAMtF72WOufZP&#10;3tPjEEuRQjjkqMDEWOdShsKQwzDwNXHirr5xGBNsSqkbfKZwV8lRlk2kQ8upwWBNG0PF7XB3Cj67&#10;sz1N9BBPl/NXZ953a+uyvVKv/XY1AxGpjf/iP/eHTvPH0xH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d44sMAAADdAAAADwAAAAAAAAAAAAAAAACYAgAAZHJzL2Rv&#10;d25yZXYueG1sUEsFBgAAAAAEAAQA9QAAAIgDAAAAAA==&#10;" fillcolor="#dadcdd" stroked="f"/>
                  <v:line id="Line 1480" o:spid="_x0000_s1983" style="position:absolute;visibility:visible;mso-wrap-style:square" from="6257,9512" to="6257,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Xd+sQAAADdAAAADwAAAGRycy9kb3ducmV2LnhtbERPS2vCQBC+C/0PyxS8SN34QELqGiQi&#10;9NCDxpZep9kxD7OzIbvV9N+7hYK3+fies04H04or9a62rGA2jUAQF1bXXCr4OO1fYhDOI2tsLZOC&#10;X3KQbp5Ga0y0vfGRrrkvRQhhl6CCyvsukdIVFRl0U9sRB+5se4M+wL6UusdbCDetnEfRShqsOTRU&#10;2FFWUXHJf4yCyVc8WeBn3mSzcp5Rc3j/3h2dUuPnYfsKwtPgH+J/95sO85fxAv6+CSf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d36xAAAAN0AAAAPAAAAAAAAAAAA&#10;AAAAAKECAABkcnMvZG93bnJldi54bWxQSwUGAAAAAAQABAD5AAAAkgMAAAAA&#10;" strokecolor="#dadcdd" strokeweight="0"/>
                  <v:rect id="Rectangle 1481" o:spid="_x0000_s1984" style="position:absolute;left:6257;top:9512;width:15;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FDcMA&#10;AADdAAAADwAAAGRycy9kb3ducmV2LnhtbERPTWsCMRC9F/wPYYTeatYiVlajqFApCAWtisdhM26C&#10;m8myibr7702h0Ns83ufMFq2rxJ2aYD0rGA4yEMSF15ZLBYefz7cJiBCRNVaeSUFHARbz3ssMc+0f&#10;vKP7PpYihXDIUYGJsc6lDIUhh2Hga+LEXXzjMCbYlFI3+EjhrpLvWTaWDi2nBoM1rQ0V1/3NKdh2&#10;J3sc6yEez6fvznxsVtZlO6Ve++1yCiJSG//Ff+4vneaPJiP4/Sad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JFDcMAAADdAAAADwAAAAAAAAAAAAAAAACYAgAAZHJzL2Rv&#10;d25yZXYueG1sUEsFBgAAAAAEAAQA9QAAAIgDAAAAAA==&#10;" fillcolor="#dadcdd" stroked="f"/>
                  <v:line id="Line 1482" o:spid="_x0000_s1985" style="position:absolute;visibility:visible;mso-wrap-style:square" from="6257,10716" to="9350,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WmMIAAADdAAAADwAAAGRycy9kb3ducmV2LnhtbERPS4vCMBC+L/gfwgh709TFR61GkcVF&#10;9+YTPA7N2AabSWmy2v33ZkHY23x8z5kvW1uJOzXeOFYw6CcgiHOnDRcKTsevXgrCB2SNlWNS8Ese&#10;lovO2xwz7R68p/shFCKGsM9QQRlCnUnp85Is+r6riSN3dY3FEGFTSN3gI4bbSn4kyVhaNBwbSqzp&#10;s6T8dvixCsxuvBl9T87Ts1xvwuCS3lJjT0q9d9vVDESgNvyLX+6tjvOH6Q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WmMIAAADdAAAADwAAAAAAAAAAAAAA&#10;AAChAgAAZHJzL2Rvd25yZXYueG1sUEsFBgAAAAAEAAQA+QAAAJADAAAAAA==&#10;" strokeweight="0"/>
                  <v:rect id="Rectangle 1483" o:spid="_x0000_s1986" style="position:absolute;left:6257;top:10716;width:30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vRcQA&#10;AADdAAAADwAAAGRycy9kb3ducmV2LnhtbERPTWsCMRC9C/0PYQq9aVZRWVejaKHQS6FqD/U2bsbd&#10;xc1kTVJd/fWNIHibx/uc2aI1tTiT85VlBf1eAoI4t7riQsHP9qObgvABWWNtmRRcycNi/tKZYabt&#10;hdd03oRCxBD2GSooQ2gyKX1ekkHfsw1x5A7WGQwRukJqh5cYbmo5SJKxNFhxbCixofeS8uPmzyhY&#10;TdLV6XvIX7f1fke73/1xNHCJUm+v7XIKIlAbnuKH+1PH+cN0D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70XEAAAA3QAAAA8AAAAAAAAAAAAAAAAAmAIAAGRycy9k&#10;b3ducmV2LnhtbFBLBQYAAAAABAAEAPUAAACJAwAAAAA=&#10;" fillcolor="black" stroked="f"/>
                  <v:line id="Line 1484" o:spid="_x0000_s1987" style="position:absolute;visibility:visible;mso-wrap-style:square" from="9336,10243" to="9336,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7b+cQAAADdAAAADwAAAGRycy9kb3ducmV2LnhtbERPS2vCQBC+C/6HZYReRDc+qCG6ikQK&#10;PfSgaUuvY3ZMotnZkN1q/PduQehtPr7nrDadqcWVWldZVjAZRyCIc6srLhR8fb6NYhDOI2usLZOC&#10;OznYrPu9FSba3vhA18wXIoSwS1BB6X2TSOnykgy6sW2IA3eyrUEfYFtI3eIthJtaTqPoVRqsODSU&#10;2FBaUn7Jfo2C4U88nOF3dk4nxTSl8/7juDs4pV4G3XYJwlPn/8VP97sO8+fxAv6+CS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tv5xAAAAN0AAAAPAAAAAAAAAAAA&#10;AAAAAKECAABkcnMvZG93bnJldi54bWxQSwUGAAAAAAQABAD5AAAAkgMAAAAA&#10;" strokecolor="#dadcdd" strokeweight="0"/>
                  <v:rect id="Rectangle 1485" o:spid="_x0000_s1988" style="position:absolute;left:9336;top:10243;width:1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PCMYA&#10;AADdAAAADwAAAGRycy9kb3ducmV2LnhtbESPQWsCMRCF74X+hzAFbzWrFCtbo7RCiyAI2io9Dpvp&#10;JnQzWTap7v575yD0NsN78943i1UfGnWmLvnIBibjAhRxFa3n2sDX5/vjHFTKyBabyGRgoASr5f3d&#10;AksbL7yn8yHXSkI4lWjA5dyWWqfKUcA0ji2xaD+xC5hl7WptO7xIeGj0tChmOqBnaXDY0tpR9Xv4&#10;Cwa2w8kfZ3aCx+/TbnDPH28+FHtjRg/96wuoTH3+N9+uN1bwn+aCK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9PCMYAAADdAAAADwAAAAAAAAAAAAAAAACYAgAAZHJz&#10;L2Rvd25yZXYueG1sUEsFBgAAAAAEAAQA9QAAAIsDAAAAAA==&#10;" fillcolor="#dadcdd" stroked="f"/>
                  <v:line id="Line 1486" o:spid="_x0000_s1989" style="position:absolute;visibility:visible;mso-wrap-style:square" from="2434,9512" to="2434,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3qEMUAAADdAAAADwAAAGRycy9kb3ducmV2LnhtbERPS2vCQBC+F/oflhF6kbrRlpJGN1JS&#10;BA8eNFp6HbNjHs3OhuxW03/vCkJv8/E9Z7EcTCvO1LvasoLpJAJBXFhdc6ngsF89xyCcR9bYWiYF&#10;f+RgmT4+LDDR9sI7Oue+FCGEXYIKKu+7REpXVGTQTWxHHLiT7Q36APtS6h4vIdy0chZFb9JgzaGh&#10;wo6yioqf/NcoGH/H4xf8yptsWs4yarab4+fOKfU0Gj7mIDwN/l98d691mP8av8P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3qEMUAAADdAAAADwAAAAAAAAAA&#10;AAAAAAChAgAAZHJzL2Rvd25yZXYueG1sUEsFBgAAAAAEAAQA+QAAAJMDAAAAAA==&#10;" strokecolor="#dadcdd" strokeweight="0"/>
                  <v:rect id="Rectangle 1487" o:spid="_x0000_s1990" style="position:absolute;left:2434;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V08cA&#10;AADdAAAADwAAAGRycy9kb3ducmV2LnhtbESPQUsDMRCF74L/IYzgzWYrUttt06KCIhSEVlt6HDbT&#10;TXAzWTax3f33zqHQ2wzvzXvfLFZ9aNSJuuQjGxiPClDEVbSeawM/3+8PU1ApI1tsIpOBgRKslrc3&#10;CyxtPPOGTttcKwnhVKIBl3Nbap0qRwHTKLbEoh1jFzDL2tXadniW8NDox6KY6ICepcFhS2+Oqt/t&#10;XzCwHvZ+N7Fj3B32X4N7/nj1odgYc3/Xv8xBZerz1Xy5/rSC/zQTfv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w1dPHAAAA3QAAAA8AAAAAAAAAAAAAAAAAmAIAAGRy&#10;cy9kb3ducmV2LnhtbFBLBQYAAAAABAAEAPUAAACMAwAAAAA=&#10;" fillcolor="#dadcdd" stroked="f"/>
                  <v:line id="Line 1488" o:spid="_x0000_s1991" style="position:absolute;visibility:visible;mso-wrap-style:square" from="2620,9512" to="2620,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Jwy8UAAADdAAAADwAAAGRycy9kb3ducmV2LnhtbERPS2vCQBC+F/oflhF6kbqJLcXGrFJS&#10;BA8eNFp6HbNjHs3OhuxW03/vCkJv8/E9J10OphVn6l1tWUE8iUAQF1bXXCo47FfPMxDOI2tsLZOC&#10;P3KwXDw+pJhoe+EdnXNfihDCLkEFlfddIqUrKjLoJrYjDtzJ9gZ9gH0pdY+XEG5aOY2iN2mw5tBQ&#10;YUdZRcVP/msUjL9n4xf8ypssLqcZNdvN8XPnlHoaDR9zEJ4G/y++u9c6zH99j+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Jwy8UAAADdAAAADwAAAAAAAAAA&#10;AAAAAAChAgAAZHJzL2Rvd25yZXYueG1sUEsFBgAAAAAEAAQA+QAAAJMDAAAAAA==&#10;" strokecolor="#dadcdd" strokeweight="0"/>
                  <v:rect id="Rectangle 1489" o:spid="_x0000_s1992" style="position:absolute;left:2620;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uP8MA&#10;AADdAAAADwAAAGRycy9kb3ducmV2LnhtbERP22oCMRB9L/gPYQq+1axSvGyNokJLoVDwio/DZroJ&#10;3UyWTdTdv28Kgm9zONeZL1tXiSs1wXpWMBxkIIgLry2XCg7795cpiBCRNVaeSUFHAZaL3tMcc+1v&#10;vKXrLpYihXDIUYGJsc6lDIUhh2Hga+LE/fjGYUywKaVu8JbCXSVHWTaWDi2nBoM1bQwVv7uLU/DV&#10;nexxrId4PJ++OzP5WFuXbZXqP7erNxCR2vgQ392fOs1/nY3g/5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7uP8MAAADdAAAADwAAAAAAAAAAAAAAAACYAgAAZHJzL2Rv&#10;d25yZXYueG1sUEsFBgAAAAAEAAQA9QAAAIgDAAAAAA==&#10;" fillcolor="#dadcdd" stroked="f"/>
                  <v:line id="Line 1490" o:spid="_x0000_s1993" style="position:absolute;visibility:visible;mso-wrap-style:square" from="2764,9512" to="2764,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J8UAAADdAAAADwAAAGRycy9kb3ducmV2LnhtbERPS2vCQBC+F/oflil4kbpRi9iYVSRS&#10;6MGDxorXaXbMw+xsyG41/feuUOhtPr7nJKveNOJKnassKxiPIhDEudUVFwq+Dh+vcxDOI2tsLJOC&#10;X3KwWj4/JRhre+M9XTNfiBDCLkYFpfdtLKXLSzLoRrYlDtzZdgZ9gF0hdYe3EG4aOYmimTRYcWgo&#10;saW0pPyS/RgFw9N8OMVjVqfjYpJSvdt+b/ZOqcFLv16A8NT7f/Gf+1OH+W/vU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LJ8UAAADdAAAADwAAAAAAAAAA&#10;AAAAAAChAgAAZHJzL2Rvd25yZXYueG1sUEsFBgAAAAAEAAQA+QAAAJMDAAAAAA==&#10;" strokecolor="#dadcdd" strokeweight="0"/>
                  <v:rect id="Rectangle 1491" o:spid="_x0000_s1994" style="position:absolute;left:2764;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T0MMA&#10;AADdAAAADwAAAGRycy9kb3ducmV2LnhtbERP22oCMRB9L/gPYQp9q1lFvGyNooWWglDwio/DZroJ&#10;3UyWTaq7f28Kgm9zONeZL1tXiQs1wXpWMOhnIIgLry2XCg77j9cpiBCRNVaeSUFHAZaL3tMcc+2v&#10;vKXLLpYihXDIUYGJsc6lDIUhh6Hva+LE/fjGYUywKaVu8JrCXSWHWTaWDi2nBoM1vRsqfnd/TsGm&#10;O9njWA/weD59d2byubYu2yr18tyu3kBEauNDfHd/6TR/NBvB/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vT0MMAAADdAAAADwAAAAAAAAAAAAAAAACYAgAAZHJzL2Rv&#10;d25yZXYueG1sUEsFBgAAAAAEAAQA9QAAAIgDAAAAAA==&#10;" fillcolor="#dadcdd" stroked="f"/>
                  <v:line id="Line 1492" o:spid="_x0000_s1995" style="position:absolute;visibility:visible;mso-wrap-style:square" from="2864,9512" to="2864,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2yMUAAADdAAAADwAAAGRycy9kb3ducmV2LnhtbERPS2vCQBC+F/wPyxR6kbpRa7Exq5QU&#10;oYceNCq9jtlpHmZnQ3ar6b93hYK3+fiek6x604gzda6yrGA8ikAQ51ZXXCjY79bPcxDOI2tsLJOC&#10;P3KwWg4eEoy1vfCWzpkvRAhhF6OC0vs2ltLlJRl0I9sSB+7HdgZ9gF0hdYeXEG4aOYmiV2mw4tBQ&#10;YktpSfkp+zUKht/z4RQPWZ2Oi0lK9ebr+LF1Sj099u8LEJ56fxf/uz91mP/yNoP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l2yMUAAADdAAAADwAAAAAAAAAA&#10;AAAAAAChAgAAZHJzL2Rvd25yZXYueG1sUEsFBgAAAAAEAAQA+QAAAJMDAAAAAA==&#10;" strokecolor="#dadcdd" strokeweight="0"/>
                  <v:rect id="Rectangle 1493" o:spid="_x0000_s1996" style="position:absolute;left:2864;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oPMMA&#10;AADdAAAADwAAAGRycy9kb3ducmV2LnhtbERP22oCMRB9L/QfwhR8q1mlbHVrlFZoKQiCV/o4bKab&#10;0M1k2UTd/XsjFHybw7nObNG5WpypDdazgtEwA0Fcem25UrDffT5PQISIrLH2TAp6CrCYPz7MsND+&#10;whs6b2MlUgiHAhWYGJtCylAachiGviFO3K9vHcYE20rqFi8p3NVynGW5dGg5NRhsaGmo/NuenIJV&#10;f7SHXI/w8HNc9+b168O6bKPU4Kl7fwMRqYt38b/7W6f5L9Mc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XoPMMAAADdAAAADwAAAAAAAAAAAAAAAACYAgAAZHJzL2Rv&#10;d25yZXYueG1sUEsFBgAAAAAEAAQA9QAAAIgDAAAAAA==&#10;" fillcolor="#dadcdd" stroked="f"/>
                  <v:line id="Line 1494" o:spid="_x0000_s1997" style="position:absolute;visibility:visible;mso-wrap-style:square" from="3050,9512" to="3050,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dNJMUAAADdAAAADwAAAGRycy9kb3ducmV2LnhtbERPS2vCQBC+F/wPyxR6kbpRi7Uxq5QU&#10;oYceNCq9jtlpHmZnQ3ar6b93hYK3+fiek6x604gzda6yrGA8ikAQ51ZXXCjY79bPcxDOI2tsLJOC&#10;P3KwWg4eEoy1vfCWzpkvRAhhF6OC0vs2ltLlJRl0I9sSB+7HdgZ9gF0hdYeXEG4aOYmimTRYcWgo&#10;saW0pPyU/RoFw+/5cIqHrE7HxSSlevN1/Ng6pZ4e+/cFCE+9v4v/3Z86zH95e4X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dNJMUAAADdAAAADwAAAAAAAAAA&#10;AAAAAAChAgAAZHJzL2Rvd25yZXYueG1sUEsFBgAAAAAEAAQA+QAAAJMDAAAAAA==&#10;" strokecolor="#dadcdd" strokeweight="0"/>
                  <v:rect id="Rectangle 1495" o:spid="_x0000_s1998" style="position:absolute;left:3050;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Z1ccA&#10;AADdAAAADwAAAGRycy9kb3ducmV2LnhtbESPQUsDMRCF74L/IYzgzWYrUttt06KCIhSEVlt6HDbT&#10;TXAzWTax3f33zqHQ2wzvzXvfLFZ9aNSJuuQjGxiPClDEVbSeawM/3+8PU1ApI1tsIpOBgRKslrc3&#10;CyxtPPOGTttcKwnhVKIBl3Nbap0qRwHTKLbEoh1jFzDL2tXadniW8NDox6KY6ICepcFhS2+Oqt/t&#10;XzCwHvZ+N7Fj3B32X4N7/nj1odgYc3/Xv8xBZerz1Xy5/rSC/zQTXP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G2dXHAAAA3QAAAA8AAAAAAAAAAAAAAAAAmAIAAGRy&#10;cy9kb3ducmV2LnhtbFBLBQYAAAAABAAEAPUAAACMAwAAAAA=&#10;" fillcolor="#dadcdd" stroked="f"/>
                  <v:line id="Line 1496" o:spid="_x0000_s1999" style="position:absolute;visibility:visible;mso-wrap-style:square" from="3236,9512" to="3236,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R8zcUAAADdAAAADwAAAGRycy9kb3ducmV2LnhtbERPS2vCQBC+C/0PyxS8iG58UGJ0FYkU&#10;euihporXMTtNYrOzIbtq/PfdguBtPr7nLNedqcWVWldZVjAeRSCIc6srLhTsv9+HMQjnkTXWlknB&#10;nRysVy+9JSba3nhH18wXIoSwS1BB6X2TSOnykgy6kW2IA/djW4M+wLaQusVbCDe1nETRmzRYcWgo&#10;saG0pPw3uxgFg2M8mOIhO6fjYpLS+evztN05pfqv3WYBwlPnn+KH+0OH+bP5HP6/CS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R8zcUAAADdAAAADwAAAAAAAAAA&#10;AAAAAAChAgAAZHJzL2Rvd25yZXYueG1sUEsFBgAAAAAEAAQA+QAAAJMDAAAAAA==&#10;" strokecolor="#dadcdd" strokeweight="0"/>
                  <v:rect id="Rectangle 1497" o:spid="_x0000_s2000" style="position:absolute;left:3236;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PycYA&#10;AADdAAAADwAAAGRycy9kb3ducmV2LnhtbESPQUsDMRCF70L/Q5iCN5tUsMratLSCIghCW1s8Dptx&#10;E9xMlk1sd/+9cxC8zfDevPfNcj3EVp2pzyGxhfnMgCKukwvcWPg4PN88gMoF2WGbmCyMlGG9mlwt&#10;sXLpwjs670ujJIRzhRZ8KV2lda49Rcyz1BGL9pX6iEXWvtGux4uEx1bfGrPQEQNLg8eOnjzV3/uf&#10;aOFtPIXjws3x+Hl6H/39yzZEs7P2ejpsHkEVGsq/+e/61Qn+nRF++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tPycYAAADdAAAADwAAAAAAAAAAAAAAAACYAgAAZHJz&#10;L2Rvd25yZXYueG1sUEsFBgAAAAAEAAQA9QAAAIsDAAAAAA==&#10;" fillcolor="#dadcdd" stroked="f"/>
                  <v:line id="Line 1498" o:spid="_x0000_s2001" style="position:absolute;visibility:visible;mso-wrap-style:square" from="3422,9512" to="3422,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0cQAAADdAAAADwAAAGRycy9kb3ducmV2LnhtbERPS2vCQBC+F/wPywi9SN3EUpHUjUhK&#10;wYMHjRavY3aah9nZkN1q+u/dQsHbfHzPWa4G04or9a62rCCeRiCIC6trLhUcD58vCxDOI2tsLZOC&#10;X3KwSkdPS0y0vfGerrkvRQhhl6CCyvsukdIVFRl0U9sRB+7b9gZ9gH0pdY+3EG5aOYuiuTRYc2io&#10;sKOsouKS/xgFk9Ni8opfeZPF5SyjZrc9f+ydUs/jYf0OwtPgH+J/90aH+W9RDH/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6erRxAAAAN0AAAAPAAAAAAAAAAAA&#10;AAAAAKECAABkcnMvZG93bnJldi54bWxQSwUGAAAAAAQABAD5AAAAkgMAAAAA&#10;" strokecolor="#dadcdd" strokeweight="0"/>
                  <v:rect id="Rectangle 1499" o:spid="_x0000_s2002" style="position:absolute;left:3422;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0JcMA&#10;AADdAAAADwAAAGRycy9kb3ducmV2LnhtbERPTWsCMRC9F/ofwhR6q4mCtqxGqUKlIAjaKj0Om3ET&#10;upksm1R3/70RCt7m8T5ntuh8Lc7URhdYw3CgQBCXwTiuNHx/fby8gYgJ2WAdmDT0FGExf3yYYWHC&#10;hXd03qdK5BCOBWqwKTWFlLG05DEOQkOcuVNoPaYM20qaFi853NdypNREenScGyw2tLJU/u7/vIZN&#10;f3SHiRni4ee47e3reum82mn9/NS9T0Ek6tJd/O/+NHn+WI3g9k0+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0JcMAAADdAAAADwAAAAAAAAAAAAAAAACYAgAAZHJzL2Rv&#10;d25yZXYueG1sUEsFBgAAAAAEAAQA9QAAAIgDAAAAAA==&#10;" fillcolor="#dadcdd" stroked="f"/>
                  <v:line id="Line 1500" o:spid="_x0000_s2003" style="position:absolute;visibility:visible;mso-wrap-style:square" from="3608,9512" to="3608,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fRPcMAAADdAAAADwAAAGRycy9kb3ducmV2LnhtbERPTYvCMBC9L/gfwgheRFOVXaQaRSqC&#10;hz1oV/E6NrNt3WZSmqjdf28Ewds83ufMl62pxI0aV1pWMBpGIIgzq0vOFRx+NoMpCOeRNVaWScE/&#10;OVguOh9zjLW9855uqc9FCGEXo4LC+zqW0mUFGXRDWxMH7tc2Bn2ATS51g/cQbio5jqIvabDk0FBg&#10;TUlB2V96NQr6p2l/gsf0kozycUKX3fd5vXdK9brtagbCU+vf4pd7q8P8z2gCz2/C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30T3DAAAA3QAAAA8AAAAAAAAAAAAA&#10;AAAAoQIAAGRycy9kb3ducmV2LnhtbFBLBQYAAAAABAAEAPkAAACRAwAAAAA=&#10;" strokecolor="#dadcdd" strokeweight="0"/>
                  <v:rect id="Rectangle 1501" o:spid="_x0000_s2004" style="position:absolute;left:3608;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JysMA&#10;AADdAAAADwAAAGRycy9kb3ducmV2LnhtbERPTWsCMRC9F/wPYYTeamKxtqxG0YIiFAraKh6HzXQT&#10;upksm1R3/31TKHibx/uc+bLztbhQG11gDeORAkFcBuO40vD5sXl4ARETssE6MGnoKcJyMbibY2HC&#10;lfd0OaRK5BCOBWqwKTWFlLG05DGOQkOcua/QekwZtpU0LV5zuK/lo1JT6dFxbrDY0Kul8vvw4zW8&#10;9Sd3nJoxHs+n994+b9fOq73W98NuNQORqEs38b97Z/L8JzWBv2/y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BJysMAAADdAAAADwAAAAAAAAAAAAAAAACYAgAAZHJzL2Rv&#10;d25yZXYueG1sUEsFBgAAAAAEAAQA9QAAAIgDAAAAAA==&#10;" fillcolor="#dadcdd" stroked="f"/>
                  <v:line id="Line 1502" o:spid="_x0000_s2005" style="position:absolute;visibility:visible;mso-wrap-style:square" from="3794,9512" to="3794,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s0sMAAADdAAAADwAAAGRycy9kb3ducmV2LnhtbERPTYvCMBC9C/6HMMJeRFMVRapRpLKw&#10;Bw9ad/E6NmNbbSalyWr3328Ewds83ucs162pxJ0aV1pWMBpGIIgzq0vOFXwfPwdzEM4ja6wsk4I/&#10;crBedTtLjLV98IHuqc9FCGEXo4LC+zqW0mUFGXRDWxMH7mIbgz7AJpe6wUcIN5UcR9FMGiw5NBRY&#10;U1JQdkt/jYL+ad6f4E96TUb5OKHrfnfeHpxSH712swDhqfVv8cv9pcP8aTSF5zfhB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S7NLDAAAA3QAAAA8AAAAAAAAAAAAA&#10;AAAAoQIAAGRycy9kb3ducmV2LnhtbFBLBQYAAAAABAAEAPkAAACRAwAAAAA=&#10;" strokecolor="#dadcdd" strokeweight="0"/>
                  <v:rect id="Rectangle 1503" o:spid="_x0000_s2006" style="position:absolute;left:3794;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yJsMA&#10;AADdAAAADwAAAGRycy9kb3ducmV2LnhtbERP30vDMBB+H/g/hBN825IN7KQuGzpQBEHYtMPHo7k1&#10;Yc2lNHFr/3sjDHy7j+/nrTaDb8WZ+ugCa5jPFAjiOhjHjYavz5fpA4iYkA22gUnDSBE265vJCksT&#10;Lryj8z41IodwLFGDTakrpYy1JY9xFjrizB1D7zFl2DfS9HjJ4b6VC6UK6dFxbrDY0dZSfdr/eA3v&#10;48FVhZlj9X34GO3y9dl5tdP67nZ4egSRaEj/4qv7zeT596qAv2/y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5yJsMAAADdAAAADwAAAAAAAAAAAAAAAACYAgAAZHJzL2Rv&#10;d25yZXYueG1sUEsFBgAAAAAEAAQA9QAAAIgDAAAAAA==&#10;" fillcolor="#dadcdd" stroked="f"/>
                  <v:line id="Line 1504" o:spid="_x0000_s2007" style="position:absolute;visibility:visible;mso-wrap-style:square" from="4367,9512" to="4367,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XPsUAAADdAAAADwAAAGRycy9kb3ducmV2LnhtbERPS2vCQBC+F/oflil4Ed1oaQ3RjUhE&#10;8NBDTStex+w0j2ZnQ3bV9N93C0Jv8/E9Z7UeTCuu1LvasoLZNAJBXFhdc6ng82M3iUE4j6yxtUwK&#10;fsjBOn18WGGi7Y0PdM19KUIIuwQVVN53iZSuqMigm9qOOHBftjfoA+xLqXu8hXDTynkUvUqDNYeG&#10;CjvKKiq+84tRMD7F42c85k02K+cZNe9v5+3BKTV6GjZLEJ4G/y++u/c6zH+JFvD3TThB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zXPsUAAADdAAAADwAAAAAAAAAA&#10;AAAAAAChAgAAZHJzL2Rvd25yZXYueG1sUEsFBgAAAAAEAAQA+QAAAJMDAAAAAA==&#10;" strokecolor="#dadcdd" strokeweight="0"/>
                  <v:rect id="Rectangle 1505" o:spid="_x0000_s2008" style="position:absolute;left:4367;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Dz8YA&#10;AADdAAAADwAAAGRycy9kb3ducmV2LnhtbESPQUsDMRCF70L/Q5iCN5tUsMratLSCIghCW1s8Dptx&#10;E9xMlk1sd/+9cxC8zfDevPfNcj3EVp2pzyGxhfnMgCKukwvcWPg4PN88gMoF2WGbmCyMlGG9mlwt&#10;sXLpwjs670ujJIRzhRZ8KV2lda49Rcyz1BGL9pX6iEXWvtGux4uEx1bfGrPQEQNLg8eOnjzV3/uf&#10;aOFtPIXjws3x+Hl6H/39yzZEs7P2ejpsHkEVGsq/+e/61Qn+nRFc+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1Dz8YAAADdAAAADwAAAAAAAAAAAAAAAACYAgAAZHJz&#10;L2Rvd25yZXYueG1sUEsFBgAAAAAEAAQA9QAAAIsDAAAAAA==&#10;" fillcolor="#dadcdd" stroked="f"/>
                  <v:line id="Line 1506" o:spid="_x0000_s2009" style="position:absolute;visibility:visible;mso-wrap-style:square" from="4553,9512" to="4553,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m18UAAADdAAAADwAAAGRycy9kb3ducmV2LnhtbERPS2vCQBC+F/oflin0IrpRqcTUjUik&#10;0EMPNSpep9lpHs3OhuxW47/vFgRv8/E9Z7UeTCvO1LvasoLpJAJBXFhdc6ngsH8bxyCcR9bYWiYF&#10;V3KwTh8fVphoe+EdnXNfihDCLkEFlfddIqUrKjLoJrYjDty37Q36APtS6h4vIdy0chZFC2mw5tBQ&#10;YUdZRcVP/msUjE7xaI7HvMmm5Syj5vPja7tzSj0/DZtXEJ4Gfxff3O86zH+JlvD/TT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m18UAAADdAAAADwAAAAAAAAAA&#10;AAAAAAChAgAAZHJzL2Rvd25yZXYueG1sUEsFBgAAAAAEAAQA+QAAAJMDAAAAAA==&#10;" strokecolor="#dadcdd" strokeweight="0"/>
                  <v:rect id="Rectangle 1507" o:spid="_x0000_s2010" style="position:absolute;left:4553;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ZFMYA&#10;AADdAAAADwAAAGRycy9kb3ducmV2LnhtbESPQUsDMRCF70L/Q5iCN5tdwSpr09IKiiAIbW3xOGym&#10;m9DNZNnEdvffOwfB2wzvzXvfLFZDaNWF+uQjGyhnBSjiOlrPjYGv/evdE6iUkS22kcnASAlWy8nN&#10;Aisbr7ylyy43SkI4VWjA5dxVWqfaUcA0ix2xaKfYB8yy9o22PV4lPLT6vijmOqBnaXDY0Yuj+rz7&#10;CQY+xqM/zG2Jh+/j5+ge3zY+FFtjbqfD+hlUpiH/m/+u363gP5TCL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ZFMYAAADdAAAADwAAAAAAAAAAAAAAAACYAgAAZHJz&#10;L2Rvd25yZXYueG1sUEsFBgAAAAAEAAQA9QAAAIsDAAAAAA==&#10;" fillcolor="#dadcdd" stroked="f"/>
                  <v:line id="Line 1508" o:spid="_x0000_s2011" style="position:absolute;visibility:visible;mso-wrap-style:square" from="4740,9512" to="4740,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B8DMQAAADdAAAADwAAAGRycy9kb3ducmV2LnhtbERPS2vCQBC+F/wPywi9SN3EUpHUjUhK&#10;wYMHjRavY3aah9nZkN1q+u/dQsHbfHzPWa4G04or9a62rCCeRiCIC6trLhUcD58vCxDOI2tsLZOC&#10;X3KwSkdPS0y0vfGerrkvRQhhl6CCyvsukdIVFRl0U9sRB+7b9gZ9gH0pdY+3EG5aOYuiuTRYc2io&#10;sKOsouKS/xgFk9Ni8opfeZPF5SyjZrc9f+ydUs/jYf0OwtPgH+J/90aH+W9xDH/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MHwMxAAAAN0AAAAPAAAAAAAAAAAA&#10;AAAAAKECAABkcnMvZG93bnJldi54bWxQSwUGAAAAAAQABAD5AAAAkgMAAAAA&#10;" strokecolor="#dadcdd" strokeweight="0"/>
                  <v:rect id="Rectangle 1509" o:spid="_x0000_s2012" style="position:absolute;left:4740;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i+MMA&#10;AADdAAAADwAAAGRycy9kb3ducmV2LnhtbERP22oCMRB9F/oPYQp90+wKtbIapQothYLgFR+HzbgJ&#10;3UyWTaq7f98IBd/mcK4zX3auFldqg/WsIB9lIIhLry1XCg77j+EURIjIGmvPpKCnAMvF02COhfY3&#10;3tJ1FyuRQjgUqMDE2BRShtKQwzDyDXHiLr51GBNsK6lbvKVwV8txlk2kQ8upwWBDa0Plz+7XKfju&#10;T/Y40Tkez6dNb94+V9ZlW6Venrv3GYhIXXyI/91fOs1/zcd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zi+MMAAADdAAAADwAAAAAAAAAAAAAAAACYAgAAZHJzL2Rv&#10;d25yZXYueG1sUEsFBgAAAAAEAAQA9QAAAIgDAAAAAA==&#10;" fillcolor="#dadcdd" stroked="f"/>
                  <v:line id="Line 1510" o:spid="_x0000_s2013" style="position:absolute;visibility:visible;mso-wrap-style:square" from="4926,9512" to="4926,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5H4MQAAADdAAAADwAAAGRycy9kb3ducmV2LnhtbERPTWvCQBC9F/wPywi9iG6itIToKiWl&#10;4MFDTRWvY3aaxGZnQ3bV+O+7guBtHu9zFqveNOJCnastK4gnEQjiwuqaSwW7n69xAsJ5ZI2NZVJw&#10;Iwer5eBlgam2V97SJfelCCHsUlRQed+mUrqiIoNuYlviwP3azqAPsCul7vAawk0jp1H0Lg3WHBoq&#10;bCmrqPjLz0bB6JCMZrjPT1lcTjM6fW+On1un1Ouw/5iD8NT7p/jhXusw/y2ewf2bc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kfgxAAAAN0AAAAPAAAAAAAAAAAA&#10;AAAAAKECAABkcnMvZG93bnJldi54bWxQSwUGAAAAAAQABAD5AAAAkgMAAAAA&#10;" strokecolor="#dadcdd" strokeweight="0"/>
                  <v:rect id="Rectangle 1511" o:spid="_x0000_s2014" style="position:absolute;left:4926;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fF8MA&#10;AADdAAAADwAAAGRycy9kb3ducmV2LnhtbERP32vCMBB+H/g/hBN8m2llutEZRYWJMBjopuzxaG5N&#10;WHMpTdT2vzeDgW/38f28+bJztbhQG6xnBfk4A0Fcem25UvD1+fb4AiJEZI21Z1LQU4DlYvAwx0L7&#10;K+/pcoiVSCEcClRgYmwKKUNpyGEY+4Y4cT++dRgTbCupW7ymcFfLSZbNpEPLqcFgQxtD5e/h7BS8&#10;9yd7nOkcj9+nj948b9fWZXulRsNu9QoiUhfv4n/3Tqf50/wJ/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nfF8MAAADdAAAADwAAAAAAAAAAAAAAAACYAgAAZHJzL2Rv&#10;d25yZXYueG1sUEsFBgAAAAAEAAQA9QAAAIgDAAAAAA==&#10;" fillcolor="#dadcdd" stroked="f"/>
                  <v:line id="Line 1512" o:spid="_x0000_s2015" style="position:absolute;visibility:visible;mso-wrap-style:square" from="5140,9512" to="5140,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6D8QAAADdAAAADwAAAGRycy9kb3ducmV2LnhtbERPS2vCQBC+F/oflil4kbqJRZHUjUhE&#10;6KEHjS29TrNjHmZnQ3ar8d+7BcHbfHzPWa4G04oz9a62rCCeRCCIC6trLhV8HbavCxDOI2tsLZOC&#10;KzlYpc9PS0y0vfCezrkvRQhhl6CCyvsukdIVFRl0E9sRB+5oe4M+wL6UusdLCDetnEbRXBqsOTRU&#10;2FFWUXHK/4yC8c9i/IbfeZPF5TSjZvf5u9k7pUYvw/odhKfBP8R394cO82fxD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3oPxAAAAN0AAAAPAAAAAAAAAAAA&#10;AAAAAKECAABkcnMvZG93bnJldi54bWxQSwUGAAAAAAQABAD5AAAAkgMAAAAA&#10;" strokecolor="#dadcdd" strokeweight="0"/>
                  <v:rect id="Rectangle 1513" o:spid="_x0000_s2016" style="position:absolute;left:5140;top:9512;width:1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k+8MA&#10;AADdAAAADwAAAGRycy9kb3ducmV2LnhtbERP32vCMBB+F/Y/hBP2pmkH60Y1ihtsDAaCOsXHozmb&#10;YHMpTabtf78IA9/u4/t582XvGnGhLljPCvJpBoK48tpyreBn9zF5BREissbGMykYKMBy8TCaY6n9&#10;lTd02cZapBAOJSowMballKEy5DBMfUucuJPvHMYEu1rqDq8p3DXyKcsK6dByajDY0ruh6rz9dQq+&#10;h4PdFzrH/fGwHszL55t12Uapx3G/moGI1Me7+N/9pdP857yA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fk+8MAAADdAAAADwAAAAAAAAAAAAAAAACYAgAAZHJzL2Rv&#10;d25yZXYueG1sUEsFBgAAAAAEAAQA9QAAAIgDAAAAAA==&#10;" fillcolor="#dadcdd" stroked="f"/>
                  <v:line id="Line 1514" o:spid="_x0000_s2017" style="position:absolute;visibility:visible;mso-wrap-style:square" from="5327,9512" to="5327,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B48QAAADdAAAADwAAAGRycy9kb3ducmV2LnhtbERPTWvCQBC9C/6HZYReRDdRrBJdRSKF&#10;HnrQtKXXMTsm0exsyG41/nu3IPQ2j/c5q01nanGl1lWWFcTjCARxbnXFhYKvz7fRAoTzyBpry6Tg&#10;Tg42635vhYm2Nz7QNfOFCCHsElRQet8kUrq8JINubBviwJ1sa9AH2BZSt3gL4aaWkyh6lQYrDg0l&#10;NpSWlF+yX6Ng+LMYTvE7O6dxMUnpvP847g5OqZdBt12C8NT5f/HT/a7D/Fk8h7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lUHjxAAAAN0AAAAPAAAAAAAAAAAA&#10;AAAAAKECAABkcnMvZG93bnJldi54bWxQSwUGAAAAAAQABAD5AAAAkgMAAAAA&#10;" strokecolor="#dadcdd" strokeweight="0"/>
                  <v:rect id="Rectangle 1515" o:spid="_x0000_s2018" style="position:absolute;left:5327;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VEsYA&#10;AADdAAAADwAAAGRycy9kb3ducmV2LnhtbESPQUsDMRCF70L/Q5iCN5tdwSpr09IKiiAIbW3xOGym&#10;m9DNZNnEdvffOwfB2wzvzXvfLFZDaNWF+uQjGyhnBSjiOlrPjYGv/evdE6iUkS22kcnASAlWy8nN&#10;Aisbr7ylyy43SkI4VWjA5dxVWqfaUcA0ix2xaKfYB8yy9o22PV4lPLT6vijmOqBnaXDY0Yuj+rz7&#10;CQY+xqM/zG2Jh+/j5+ge3zY+FFtjbqfD+hlUpiH/m/+u363gP5SCK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TVEsYAAADdAAAADwAAAAAAAAAAAAAAAACYAgAAZHJz&#10;L2Rvd25yZXYueG1sUEsFBgAAAAAEAAQA9QAAAIsDAAAAAA==&#10;" fillcolor="#dadcdd" stroked="f"/>
                  <v:line id="Line 1516" o:spid="_x0000_s2019" style="position:absolute;visibility:visible;mso-wrap-style:square" from="5513,9512" to="5513,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ZwCsUAAADdAAAADwAAAGRycy9kb3ducmV2LnhtbERPS2vCQBC+F/oflhF6kbqJpcXGrFJS&#10;BA8eNFp6HbNjHs3OhuxW03/vCkJv8/E9J10OphVn6l1tWUE8iUAQF1bXXCo47FfPMxDOI2tsLZOC&#10;P3KwXDw+pJhoe+EdnXNfihDCLkEFlfddIqUrKjLoJrYjDtzJ9gZ9gH0pdY+XEG5aOY2iN2mw5tBQ&#10;YUdZRcVP/msUjL9n4xf8ypssLqcZNdvN8XPnlHoaDR9zEJ4G/y++u9c6zH+N3+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ZwCsUAAADdAAAADwAAAAAAAAAA&#10;AAAAAAChAgAAZHJzL2Rvd25yZXYueG1sUEsFBgAAAAAEAAQA+QAAAJMDAAAAAA==&#10;" strokecolor="#dadcdd" strokeweight="0"/>
                  <v:rect id="Rectangle 1517" o:spid="_x0000_s2020" style="position:absolute;left:5513;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TqcYA&#10;AADdAAAADwAAAGRycy9kb3ducmV2LnhtbESPQUvDQBCF74L/YRnBm90kYCux26KCIghCoy0eh+yY&#10;XczOhuzaJv/eOQi9zfDevPfNejuFXh1pTD6ygXJRgCJuo/XcGfj8eL65A5UyssU+MhmYKcF2c3mx&#10;xtrGE+/o2OROSQinGg24nIda69Q6CpgWcSAW7TuOAbOsY6ftiCcJD72uimKpA3qWBocDPTlqf5rf&#10;YOBtPvj90pa4/zq8z2718uhDsTPm+mp6uAeVacpn8//1qxX820r4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4TqcYAAADdAAAADwAAAAAAAAAAAAAAAACYAgAAZHJz&#10;L2Rvd25yZXYueG1sUEsFBgAAAAAEAAQA9QAAAIsDAAAAAA==&#10;" fillcolor="#dadcdd" stroked="f"/>
                  <v:line id="Line 1518" o:spid="_x0000_s2021" style="position:absolute;visibility:visible;mso-wrap-style:square" from="5699,9512" to="5699,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y2scUAAADdAAAADwAAAGRycy9kb3ducmV2LnhtbERPTWvCQBC9C/0Pywi9SN0kRZGYjZSI&#10;0EMPmlp6nWbHJJqdDdmtpv/eLRR6m8f7nGwzmk5caXCtZQXxPAJBXFndcq3g+L57WoFwHlljZ5kU&#10;/JCDTf4wyTDV9sYHupa+FiGEXYoKGu/7VEpXNWTQzW1PHLiTHQz6AIda6gFvIdx0MomipTTYcmho&#10;sKeioepSfhsFs8/V7Bk/ynMR10lB5/3b1/bglHqcji9rEJ5G/y/+c7/qMH+RxPD7TThB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y2scUAAADdAAAADwAAAAAAAAAA&#10;AAAAAAChAgAAZHJzL2Rvd25yZXYueG1sUEsFBgAAAAAEAAQA+QAAAJMDAAAAAA==&#10;" strokecolor="#dadcdd" strokeweight="0"/>
                  <v:rect id="Rectangle 1519" o:spid="_x0000_s2022" style="position:absolute;left:5699;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oRcMA&#10;AADdAAAADwAAAGRycy9kb3ducmV2LnhtbERP22oCMRB9F/oPYQp906wLtbIapQothYLgFR+HzbgJ&#10;3UyWTaq7f98IBd/mcK4zX3auFldqg/WsYDzKQBCXXluuFBz2H8MpiBCRNdaeSUFPAZaLp8EcC+1v&#10;vKXrLlYihXAoUIGJsSmkDKUhh2HkG+LEXXzrMCbYVlK3eEvhrpZ5lk2kQ8upwWBDa0Plz+7XKfju&#10;T/Y40WM8nk+b3rx9rqzLtkq9PHfvMxCRuvgQ/7u/dJr/mud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AoRcMAAADdAAAADwAAAAAAAAAAAAAAAACYAgAAZHJzL2Rv&#10;d25yZXYueG1sUEsFBgAAAAAEAAQA9QAAAIgDAAAAAA==&#10;" fillcolor="#dadcdd" stroked="f"/>
                  <v:line id="Line 1520" o:spid="_x0000_s2023" style="position:absolute;visibility:visible;mso-wrap-style:square" from="5885,9512" to="5885,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KNXcQAAADdAAAADwAAAGRycy9kb3ducmV2LnhtbERPTWvCQBC9F/wPywheRDdGWkJ0lZIi&#10;9OChporXMTtNYrOzIbvV+O+7guBtHu9zluveNOJCnastK5hNIxDEhdU1lwr235tJAsJ5ZI2NZVJw&#10;Iwfr1eBliam2V97RJfelCCHsUlRQed+mUrqiIoNualviwP3YzqAPsCul7vAawk0j4yh6kwZrDg0V&#10;tpRVVPzmf0bB+JiM53jIz9msjDM6f21PHzun1GjYvy9AeOr9U/xwf+ow/zWew/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wo1dxAAAAN0AAAAPAAAAAAAAAAAA&#10;AAAAAKECAABkcnMvZG93bnJldi54bWxQSwUGAAAAAAQABAD5AAAAkgMAAAAA&#10;" strokecolor="#dadcdd" strokeweight="0"/>
                  <v:rect id="Rectangle 1521" o:spid="_x0000_s2024" style="position:absolute;left:5885;top:9512;width:1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VqsQA&#10;AADdAAAADwAAAGRycy9kb3ducmV2LnhtbERP22oCMRB9L/gPYQp9q1mlXtgaRYWWQqHgesHHYTPd&#10;hG4myybV3b83hYJvczjXWaw6V4sLtcF6VjAaZiCIS68tVwoO+7fnOYgQkTXWnklBTwFWy8HDAnPt&#10;r7yjSxErkUI45KjAxNjkUobSkMMw9A1x4r596zAm2FZSt3hN4a6W4yybSoeWU4PBhraGyp/i1yn4&#10;7E/2ONUjPJ5PX72ZvW+sy3ZKPT1261cQkbp4F/+7P3SaPxm/wN836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FarEAAAA3QAAAA8AAAAAAAAAAAAAAAAAmAIAAGRycy9k&#10;b3ducmV2LnhtbFBLBQYAAAAABAAEAPUAAACJAwAAAAA=&#10;" fillcolor="#dadcdd" stroked="f"/>
                  <v:line id="Line 1522" o:spid="_x0000_s2025" style="position:absolute;visibility:visible;mso-wrap-style:square" from="6372,10243" to="6372,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ewssQAAADdAAAADwAAAGRycy9kb3ducmV2LnhtbERPS2vCQBC+F/oflin0InVjiiKpG5FI&#10;wUMPGlt6nWbHPMzOhuyq8d+7BcHbfHzPWSwH04oz9a62rGAyjkAQF1bXXCr43n++zUE4j6yxtUwK&#10;ruRgmT4/LTDR9sI7Oue+FCGEXYIKKu+7REpXVGTQjW1HHLiD7Q36APtS6h4vIdy0Mo6imTRYc2io&#10;sKOsouKYn4yC0e989I4/eZNNyjijZvv1t945pV5fhtUHCE+Df4jv7o0O86fxF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Z7CyxAAAAN0AAAAPAAAAAAAAAAAA&#10;AAAAAKECAABkcnMvZG93bnJldi54bWxQSwUGAAAAAAQABAD5AAAAkgMAAAAA&#10;" strokecolor="#dadcdd" strokeweight="0"/>
                  <v:rect id="Rectangle 1523" o:spid="_x0000_s2026" style="position:absolute;left:6372;top:10243;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uRsMA&#10;AADdAAAADwAAAGRycy9kb3ducmV2LnhtbERP32vCMBB+F/Y/hBvsTVOF1dEZZQobA0HQrbLHo7k1&#10;Yc2lNJm2/70RBN/u4/t5i1XvGnGiLljPCqaTDARx5bXlWsH31/v4BUSIyBobz6RgoACr5cNogYX2&#10;Z97T6RBrkUI4FKjAxNgWUobKkMMw8S1x4n595zAm2NVSd3hO4a6RsyzLpUPLqcFgSxtD1d/h3ynY&#10;Dkdb5nqK5c9xN5j5x9q6bK/U02P/9goiUh/v4pv7U6f5z7Mc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suRsMAAADdAAAADwAAAAAAAAAAAAAAAACYAgAAZHJzL2Rv&#10;d25yZXYueG1sUEsFBgAAAAAEAAQA9QAAAIgDAAAAAA==&#10;" fillcolor="#dadcdd" stroked="f"/>
                  <v:line id="Line 1524" o:spid="_x0000_s2027" style="position:absolute;visibility:visible;mso-wrap-style:square" from="6615,10243" to="6615,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LXsQAAADdAAAADwAAAGRycy9kb3ducmV2LnhtbERPTWvCQBC9C/6HZYReRDdGrBJdRSKF&#10;HnrQtKXXMTsm0exsyG41/nu3IPQ2j/c5q01nanGl1lWWFUzGEQji3OqKCwVfn2+jBQjnkTXWlknB&#10;nRxs1v3eChNtb3yga+YLEULYJaig9L5JpHR5SQbd2DbEgTvZ1qAPsC2kbvEWwk0t4yh6lQYrDg0l&#10;NpSWlF+yX6Ng+LMYTvE7O6eTIk7pvP847g5OqZdBt12C8NT5f/HT/a7D/Fk8h7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texAAAAN0AAAAPAAAAAAAAAAAA&#10;AAAAAKECAABkcnMvZG93bnJldi54bWxQSwUGAAAAAAQABAD5AAAAkgMAAAAA&#10;" strokecolor="#dadcdd" strokeweight="0"/>
                  <v:rect id="Rectangle 1525" o:spid="_x0000_s2028" style="position:absolute;left:6615;top:10243;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fr8YA&#10;AADdAAAADwAAAGRycy9kb3ducmV2LnhtbESPQUvDQBCF74L/YRnBm90kYCux26KCIghCoy0eh+yY&#10;XczOhuzaJv/eOQi9zfDevPfNejuFXh1pTD6ygXJRgCJuo/XcGfj8eL65A5UyssU+MhmYKcF2c3mx&#10;xtrGE+/o2OROSQinGg24nIda69Q6CpgWcSAW7TuOAbOsY6ftiCcJD72uimKpA3qWBocDPTlqf5rf&#10;YOBtPvj90pa4/zq8z2718uhDsTPm+mp6uAeVacpn8//1qxX820pw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gfr8YAAADdAAAADwAAAAAAAAAAAAAAAACYAgAAZHJz&#10;L2Rvd25yZXYueG1sUEsFBgAAAAAEAAQA9QAAAIsDAAAAAA==&#10;" fillcolor="#dadcdd" stroked="f"/>
                  <v:line id="Line 1526" o:spid="_x0000_s2029" style="position:absolute;visibility:visible;mso-wrap-style:square" from="6801,10243" to="6801,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6t8UAAADdAAAADwAAAGRycy9kb3ducmV2LnhtbERPS2vCQBC+F/oflhF6kboxpcXGrFJS&#10;BA8eNFp6HbNjHs3OhuxW03/vCkJv8/E9J10OphVn6l1tWcF0EoEgLqyuuVRw2K+eZyCcR9bYWiYF&#10;f+RguXh8SDHR9sI7Oue+FCGEXYIKKu+7REpXVGTQTWxHHLiT7Q36APtS6h4vIdy0Mo6iN2mw5tBQ&#10;YUdZRcVP/msUjL9n4xf8yptsWsYZNdvN8XPnlHoaDR9zEJ4G/y++u9c6zH+N3+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q6t8UAAADdAAAADwAAAAAAAAAA&#10;AAAAAAChAgAAZHJzL2Rvd25yZXYueG1sUEsFBgAAAAAEAAQA+QAAAJMDAAAAAA==&#10;" strokecolor="#dadcdd" strokeweight="0"/>
                  <v:rect id="Rectangle 1527" o:spid="_x0000_s2030" style="position:absolute;left:6801;top:10243;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FdMYA&#10;AADdAAAADwAAAGRycy9kb3ducmV2LnhtbESPQUvDQBCF74L/YRnBm9200ioxm2IFpSAIrbZ4HLJj&#10;djE7G7Jrm/x75yB4m+G9ee+baj2GTp1oSD6ygfmsAEXcROu5NfDx/nxzDyplZItdZDIwUYJ1fXlR&#10;YWnjmXd02udWSQinEg24nPtS69Q4CphmsScW7SsOAbOsQ6vtgGcJD51eFMVKB/QsDQ57enLUfO9/&#10;goHX6egPKzvHw+fxbXJ3Lxsfip0x11fj4wOoTGP+N/9db63gL2+FX76REX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eFdMYAAADdAAAADwAAAAAAAAAAAAAAAACYAgAAZHJz&#10;L2Rvd25yZXYueG1sUEsFBgAAAAAEAAQA9QAAAIsDAAAAAA==&#10;" fillcolor="#dadcdd" stroked="f"/>
                  <v:line id="Line 1528" o:spid="_x0000_s2031" style="position:absolute;visibility:visible;mso-wrap-style:square" from="7002,10243" to="7002,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UgbMQAAADdAAAADwAAAGRycy9kb3ducmV2LnhtbERPTWvCQBC9F/wPywi9iG6itIToKiWl&#10;4MFDTRWvY3aaxGZnQ3bV+O+7guBtHu9zFqveNOJCnastK4gnEQjiwuqaSwW7n69xAsJ5ZI2NZVJw&#10;Iwer5eBlgam2V97SJfelCCHsUlRQed+mUrqiIoNuYlviwP3azqAPsCul7vAawk0jp1H0Lg3WHBoq&#10;bCmrqPjLz0bB6JCMZrjPT1lcTjM6fW+On1un1Ouw/5iD8NT7p/jhXusw/20Ww/2bc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hSBsxAAAAN0AAAAPAAAAAAAAAAAA&#10;AAAAAKECAABkcnMvZG93bnJldi54bWxQSwUGAAAAAAQABAD5AAAAkgMAAAAA&#10;" strokecolor="#dadcdd" strokeweight="0"/>
                  <v:rect id="Rectangle 1529" o:spid="_x0000_s2032" style="position:absolute;left:7002;top:10243;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mMQA&#10;AADdAAAADwAAAGRycy9kb3ducmV2LnhtbERP22oCMRB9L/gPYQp9q1ktXtgaRYWWQqHgesHHYTPd&#10;hG4myybV3b83hYJvczjXWaw6V4sLtcF6VjAaZiCIS68tVwoO+7fnOYgQkTXWnklBTwFWy8HDAnPt&#10;r7yjSxErkUI45KjAxNjkUobSkMMw9A1x4r596zAm2FZSt3hN4a6W4yybSoeWU4PBhraGyp/i1yn4&#10;7E/2ONUjPJ5PX72ZvW+sy3ZKPT1261cQkbp4F/+7P3SaP3kZw9836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vpjEAAAA3QAAAA8AAAAAAAAAAAAAAAAAmAIAAGRycy9k&#10;b3ducmV2LnhtbFBLBQYAAAAABAAEAPUAAACJAwAAAAA=&#10;" fillcolor="#dadcdd" stroked="f"/>
                </v:group>
                <v:group id="Group 1731" o:spid="_x0000_s2033" style="position:absolute;top:60401;width:59372;height:26016" coordorigin=",9512" coordsize="9350,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qeLcMAAADdAAAADwAAAGRycy9kb3ducmV2LnhtbERPTYvCMBC9L/gfwgje&#10;1rQWF6lGEVHxIAurgngbmrEtNpPSxLb+e7OwsLd5vM9ZrHpTiZYaV1pWEI8jEMSZ1SXnCi7n3ecM&#10;hPPIGivLpOBFDlbLwccCU207/qH25HMRQtilqKDwvk6ldFlBBt3Y1sSBu9vGoA+wyaVusAvhppKT&#10;KPqSBksODQXWtCkoe5yeRsG+w26dxNv2+LhvXrfz9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8Sp4twwAAAN0AAAAP&#10;AAAAAAAAAAAAAAAAAKoCAABkcnMvZG93bnJldi54bWxQSwUGAAAAAAQABAD6AAAAmgMAAAAA&#10;">
                  <v:line id="Line 1531" o:spid="_x0000_s2034" style="position:absolute;visibility:visible;mso-wrap-style:square" from="7202,10243" to="7202,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KD9MUAAADdAAAADwAAAGRycy9kb3ducmV2LnhtbERPTWvCQBC9F/wPywi9iG7UWiS6CZIi&#10;9NCDxkqv0+yYRLOzIbtq+u/dQqG3ebzPWae9acSNOldbVjCdRCCIC6trLhV8HrbjJQjnkTU2lknB&#10;DzlIk8HTGmNt77ynW+5LEULYxaig8r6NpXRFRQbdxLbEgTvZzqAPsCul7vAewk0jZ1H0Kg3WHBoq&#10;bCmrqLjkV6Ng9LUczfGYn7NpOcvovPv4fts7pZ6H/WYFwlPv/8V/7ncd5i/mL/D7TThB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KD9MUAAADdAAAADwAAAAAAAAAA&#10;AAAAAAChAgAAZHJzL2Rvd25yZXYueG1sUEsFBgAAAAAEAAQA+QAAAJMDAAAAAA==&#10;" strokecolor="#dadcdd" strokeweight="0"/>
                  <v:rect id="Rectangle 1532" o:spid="_x0000_s2035" style="position:absolute;left:7202;top:10243;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m7MMA&#10;AADdAAAADwAAAGRycy9kb3ducmV2LnhtbERP22oCMRB9F/yHMIW+adYWL2yNYgstQkHwio/DZroJ&#10;3UyWTaq7f28Kgm9zONeZL1tXiQs1wXpWMBpmIIgLry2XCg77z8EMRIjIGivPpKCjAMtFvzfHXPsr&#10;b+myi6VIIRxyVGBirHMpQ2HIYRj6mjhxP75xGBNsSqkbvKZwV8mXLJtIh5ZTg8GaPgwVv7s/p+C7&#10;O9njRI/weD5tOjP9ercu2yr1/NSu3kBEauNDfHevdZo/fh3D/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m7MMAAADdAAAADwAAAAAAAAAAAAAAAACYAgAAZHJzL2Rv&#10;d25yZXYueG1sUEsFBgAAAAAEAAQA9QAAAIgDAAAAAA==&#10;" fillcolor="#dadcdd" stroked="f"/>
                  <v:line id="Line 1533" o:spid="_x0000_s2036" style="position:absolute;visibility:visible;mso-wrap-style:square" from="7245,10243" to="7245,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y4GMMAAADdAAAADwAAAGRycy9kb3ducmV2LnhtbERPTYvCMBC9C/6HMMJeRFMVRapRli4L&#10;HjxodxevYzO21WZSmqj13xtB2Ns83ucs162pxI0aV1pWMBpGIIgzq0vOFfz+fA/mIJxH1lhZJgUP&#10;crBedTtLjLW9855uqc9FCGEXo4LC+zqW0mUFGXRDWxMH7mQbgz7AJpe6wXsIN5UcR9FMGiw5NBRY&#10;U1JQdkmvRkH/MO9P8C89J6N8nNB5tz1+7Z1SH732cwHCU+v/xW/3Rof508kMXt+E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suBjDAAAA3QAAAA8AAAAAAAAAAAAA&#10;AAAAoQIAAGRycy9kb3ducmV2LnhtbFBLBQYAAAAABAAEAPkAAACRAwAAAAA=&#10;" strokecolor="#dadcdd" strokeweight="0"/>
                  <v:rect id="Rectangle 1534" o:spid="_x0000_s2037" style="position:absolute;left:7245;top:10243;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dAMMA&#10;AADdAAAADwAAAGRycy9kb3ducmV2LnhtbERP22oCMRB9F/yHMIW+aVaLF7ZG0UKLUBC84uOwmW5C&#10;N5Nlk+ru3zdCoW9zONdZrFpXiRs1wXpWMBpmIIgLry2XCk7H98EcRIjIGivPpKCjAKtlv7fAXPs7&#10;7+l2iKVIIRxyVGBirHMpQ2HIYRj6mjhxX75xGBNsSqkbvKdwV8lxlk2lQ8upwWBNb4aK78OPU/DZ&#10;Xex5qkd4vl52nZl9bKzL9ko9P7XrVxCR2vgv/nNvdZo/eZnB4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4dAMMAAADdAAAADwAAAAAAAAAAAAAAAACYAgAAZHJzL2Rv&#10;d25yZXYueG1sUEsFBgAAAAAEAAQA9QAAAIgDAAAAAA==&#10;" fillcolor="#dadcdd" stroked="f"/>
                  <v:line id="Line 1535" o:spid="_x0000_s2038" style="position:absolute;visibility:visible;mso-wrap-style:square" from="7431,10243" to="7431,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J8ccAAADdAAAADwAAAGRycy9kb3ducmV2LnhtbESPQWvCQBCF70L/wzIFL1I3KoqkrlJS&#10;Ch48aLT0Os1Ok9jsbMiumv77zkHwNsN78943q03vGnWlLtSeDUzGCSjiwtuaSwOn48fLElSIyBYb&#10;z2TgjwJs1k+DFabW3/hA1zyWSkI4pGigirFNtQ5FRQ7D2LfEov34zmGUtSu17fAm4a7R0yRZaIc1&#10;S0OFLWUVFb/5xRkYfS1HM/zMz9mknGZ03u++3w/BmOFz//YKKlIfH+b79dYK/nwmu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v4nxxwAAAN0AAAAPAAAAAAAA&#10;AAAAAAAAAKECAABkcnMvZG93bnJldi54bWxQSwUGAAAAAAQABAD5AAAAlQMAAAAA&#10;" strokecolor="#dadcdd" strokeweight="0"/>
                  <v:rect id="Rectangle 1536" o:spid="_x0000_s2039" style="position:absolute;left:7431;top:10243;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s6cQA&#10;AADdAAAADwAAAGRycy9kb3ducmV2LnhtbERPTWsCMRC9F/ofwhR6q1mV2roapQotBUHQVvE4bMZN&#10;6GaybFLd/fdGELzN433OdN66SpyoCdazgn4vA0FceG25VPD78/nyDiJEZI2VZ1LQUYD57PFhirn2&#10;Z97QaRtLkUI45KjAxFjnUobCkMPQ8zVx4o6+cRgTbEqpGzyncFfJQZaNpEPLqcFgTUtDxd/23ylY&#10;dXu7G+k+7g77dWfevhbWZRulnp/ajwmISG28i2/ub53mvw7HcP0mn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NLOnEAAAA3QAAAA8AAAAAAAAAAAAAAAAAmAIAAGRycy9k&#10;b3ducmV2LnhtbFBLBQYAAAAABAAEAPUAAACJAwAAAAA=&#10;" fillcolor="#dadcdd" stroked="f"/>
                  <v:line id="Line 1537" o:spid="_x0000_s2040" style="position:absolute;visibility:visible;mso-wrap-style:square" from="7632,10243" to="7632,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2isgAAADdAAAADwAAAGRycy9kb3ducmV2LnhtbESPT2vCQBDF70K/wzKFXqRu/FckdZWS&#10;InjwUKOl12l2msRmZ0N2q/HbO4eCtxnem/d+s1z3rlFn6kLt2cB4lIAiLrytuTRwPGyeF6BCRLbY&#10;eCYDVwqwXj0Mlphaf+E9nfNYKgnhkKKBKsY21ToUFTkMI98Si/bjO4dR1q7UtsOLhLtGT5LkRTus&#10;WRoqbCmrqPjN/5yB4ddiOMXP/JSNy0lGp4/d9/s+GPP02L+9gorUx7v5/3prBX8+E375RkbQq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c/2isgAAADdAAAADwAAAAAA&#10;AAAAAAAAAAChAgAAZHJzL2Rvd25yZXYueG1sUEsFBgAAAAAEAAQA+QAAAJYDAAAAAA==&#10;" strokecolor="#dadcdd" strokeweight="0"/>
                  <v:rect id="Rectangle 1538" o:spid="_x0000_s2041" style="position:absolute;left:7632;top:10243;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TksMA&#10;AADdAAAADwAAAGRycy9kb3ducmV2LnhtbERP32vCMBB+H/g/hBN8m2llutEZRYWJMBjopuzxaG5N&#10;WHMpTdT2vzeDgW/38f28+bJztbhQG6xnBfk4A0Fcem25UvD1+fb4AiJEZI21Z1LQU4DlYvAwx0L7&#10;K+/pcoiVSCEcClRgYmwKKUNpyGEY+4Y4cT++dRgTbCupW7ymcFfLSZbNpEPLqcFgQxtD5e/h7BS8&#10;9yd7nOkcj9+nj948b9fWZXulRsNu9QoiUhfv4n/3Tqf506cc/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1TksMAAADdAAAADwAAAAAAAAAAAAAAAACYAgAAZHJzL2Rv&#10;d25yZXYueG1sUEsFBgAAAAAEAAQA9QAAAIgDAAAAAA==&#10;" fillcolor="#dadcdd" stroked="f"/>
                  <v:line id="Line 1539" o:spid="_x0000_s2042" style="position:absolute;visibility:visible;mso-wrap-style:square" from="7804,10243" to="7804,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HNZsQAAADdAAAADwAAAGRycy9kb3ducmV2LnhtbERPTWvCQBC9C/6HZYReRDdGKxJdRSKF&#10;HnrQtKXXMTsm0exsyG41/nu3IPQ2j/c5q01nanGl1lWWFUzGEQji3OqKCwVfn2+jBQjnkTXWlknB&#10;nRxs1v3eChNtb3yga+YLEULYJaig9L5JpHR5SQbd2DbEgTvZ1qAPsC2kbvEWwk0t4yiaS4MVh4YS&#10;G0pLyi/Zr1Ew/FkMp/idndNJEad03n8cdwen1Mug2y5BeOr8v/jpftdh/usshr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Uc1mxAAAAN0AAAAPAAAAAAAAAAAA&#10;AAAAAKECAABkcnMvZG93bnJldi54bWxQSwUGAAAAAAQABAD5AAAAkgMAAAAA&#10;" strokecolor="#dadcdd" strokeweight="0"/>
                  <v:rect id="Rectangle 1540" o:spid="_x0000_s2043" style="position:absolute;left:7804;top:10243;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ofsMA&#10;AADdAAAADwAAAGRycy9kb3ducmV2LnhtbERP22oCMRB9L/gPYYS+1ay9qKxGqUJLQSh4xcdhM26C&#10;m8mySXX37xuh0Lc5nOvMFq2rxJWaYD0rGA4yEMSF15ZLBfvdx9MERIjIGivPpKCjAIt572GGufY3&#10;3tB1G0uRQjjkqMDEWOdShsKQwzDwNXHizr5xGBNsSqkbvKVwV8nnLBtJh5ZTg8GaVoaKy/bHKVh3&#10;R3sY6SEeTsfvzow/l9ZlG6Ue++37FESkNv6L/9xfOs1/e32B+zfpB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ofsMAAADdAAAADwAAAAAAAAAAAAAAAACYAgAAZHJzL2Rv&#10;d25yZXYueG1sUEsFBgAAAAAEAAQA9QAAAIgDAAAAAA==&#10;" fillcolor="#dadcdd" stroked="f"/>
                  <v:line id="Line 1541" o:spid="_x0000_s2044" style="position:absolute;visibility:visible;mso-wrap-style:square" from="7961,10243" to="7961,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TwicUAAADdAAAADwAAAGRycy9kb3ducmV2LnhtbERPS2vCQBC+F/wPywi9iG58VELqKiVF&#10;8NBDTRWvY3aaxGZnQ3bV+O+7guBtPr7nLFadqcWFWldZVjAeRSCIc6srLhTsftbDGITzyBpry6Tg&#10;Rg5Wy97LAhNtr7ylS+YLEULYJaig9L5JpHR5SQbdyDbEgfu1rUEfYFtI3eI1hJtaTqJoLg1WHBpK&#10;bCgtKf/LzkbB4BAPprjPTum4mKR0+v46fm6dUq/97uMdhKfOP8UP90aH+W+zGdy/CS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TwicUAAADdAAAADwAAAAAAAAAA&#10;AAAAAAChAgAAZHJzL2Rvd25yZXYueG1sUEsFBgAAAAAEAAQA+QAAAJMDAAAAAA==&#10;" strokecolor="#dadcdd" strokeweight="0"/>
                  <v:rect id="Rectangle 1542" o:spid="_x0000_s2045" style="position:absolute;left:7961;top:10243;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VkcMA&#10;AADdAAAADwAAAGRycy9kb3ducmV2LnhtbERP22oCMRB9F/yHMIW+adZSL2yNYgstQkHwio/DZroJ&#10;3UyWTaq7f28Kgm9zONeZL1tXiQs1wXpWMBpmIIgLry2XCg77z8EMRIjIGivPpKCjAMtFvzfHXPsr&#10;b+myi6VIIRxyVGBirHMpQ2HIYRj6mjhxP75xGBNsSqkbvKZwV8mXLJtIh5ZTg8GaPgwVv7s/p+C7&#10;O9njRI/weD5tOjP9ercu2yr1/NSu3kBEauNDfHevdZo/fh3D/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VkcMAAADdAAAADwAAAAAAAAAAAAAAAACYAgAAZHJzL2Rv&#10;d25yZXYueG1sUEsFBgAAAAAEAAQA9QAAAIgDAAAAAA==&#10;" fillcolor="#dadcdd" stroked="f"/>
                  <v:line id="Line 1543" o:spid="_x0000_s2046" style="position:absolute;visibility:visible;mso-wrap-style:square" from="8147,10243" to="8147,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rLZcUAAADdAAAADwAAAGRycy9kb3ducmV2LnhtbERPS2vCQBC+C/0PyxS8iG58NEh0FYkU&#10;euihporXMTtNYrOzIbtq/PfdguBtPr7nLNedqcWVWldZVjAeRSCIc6srLhTsv9+HcxDOI2usLZOC&#10;OzlYr156S0y0vfGOrpkvRAhhl6CC0vsmkdLlJRl0I9sQB+7HtgZ9gG0hdYu3EG5qOYmiWBqsODSU&#10;2FBaUv6bXYyCwXE+mOIhO6fjYpLS+evztN05pfqv3WYBwlPnn+KH+0OH+W+zGP6/CS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rLZcUAAADdAAAADwAAAAAAAAAA&#10;AAAAAAChAgAAZHJzL2Rvd25yZXYueG1sUEsFBgAAAAAEAAQA+QAAAJMDAAAAAA==&#10;" strokecolor="#dadcdd" strokeweight="0"/>
                  <v:rect id="Rectangle 1544" o:spid="_x0000_s2047" style="position:absolute;left:8147;top:10243;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ufcMA&#10;AADdAAAADwAAAGRycy9kb3ducmV2LnhtbERP22oCMRB9F/yHMIW+aVapF7ZG0UKLUBC84uOwmW5C&#10;N5Nlk+ru3zdCoW9zONdZrFpXiRs1wXpWMBpmIIgLry2XCk7H98EcRIjIGivPpKCjAKtlv7fAXPs7&#10;7+l2iKVIIRxyVGBirHMpQ2HIYRj6mjhxX75xGBNsSqkbvKdwV8lxlk2lQ8upwWBNb4aK78OPU/DZ&#10;Xex5qkd4vl52nZl9bKzL9ko9P7XrVxCR2vgv/nNvdZo/eZnB4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hufcMAAADdAAAADwAAAAAAAAAAAAAAAACYAgAAZHJzL2Rv&#10;d25yZXYueG1sUEsFBgAAAAAEAAQA9QAAAIgDAAAAAA==&#10;" fillcolor="#dadcdd" stroked="f"/>
                  <v:line id="Line 1545" o:spid="_x0000_s2048" style="position:absolute;visibility:visible;mso-wrap-style:square" from="8305,10243" to="8305,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6jMgAAADdAAAADwAAAGRycy9kb3ducmV2LnhtbESPT2vCQBDF70K/wzKFXqRu/FckdZWS&#10;InjwUKOl12l2msRmZ0N2q/HbO4eCtxnem/d+s1z3rlFn6kLt2cB4lIAiLrytuTRwPGyeF6BCRLbY&#10;eCYDVwqwXj0Mlphaf+E9nfNYKgnhkKKBKsY21ToUFTkMI98Si/bjO4dR1q7UtsOLhLtGT5LkRTus&#10;WRoqbCmrqPjN/5yB4ddiOMXP/JSNy0lGp4/d9/s+GPP02L+9gorUx7v5/3prBX8+E1z5RkbQq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n6jMgAAADdAAAADwAAAAAA&#10;AAAAAAAAAAChAgAAZHJzL2Rvd25yZXYueG1sUEsFBgAAAAAEAAQA+QAAAJYDAAAAAA==&#10;" strokecolor="#dadcdd" strokeweight="0"/>
                  <v:rect id="Rectangle 1546" o:spid="_x0000_s2049" style="position:absolute;left:8305;top:10243;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flMQA&#10;AADdAAAADwAAAGRycy9kb3ducmV2LnhtbERPTWsCMRC9F/ofwhR6q1nF2roapQotBUHQVvE4bMZN&#10;6GaybFLd/fdGELzN433OdN66SpyoCdazgn4vA0FceG25VPD78/nyDiJEZI2VZ1LQUYD57PFhirn2&#10;Z97QaRtLkUI45KjAxFjnUobCkMPQ8zVx4o6+cRgTbEqpGzyncFfJQZaNpEPLqcFgTUtDxd/23ylY&#10;dXu7G+k+7g77dWfevhbWZRulnp/ajwmISG28i2/ub53mvw7HcP0mn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X5TEAAAA3QAAAA8AAAAAAAAAAAAAAAAAmAIAAGRycy9k&#10;b3ducmV2LnhtbFBLBQYAAAAABAAEAPUAAACJAwAAAAA=&#10;" fillcolor="#dadcdd" stroked="f"/>
                  <v:line id="Line 1547" o:spid="_x0000_s2050" style="position:absolute;visibility:visible;mso-wrap-style:square" from="8462,10243" to="8462,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gV8cAAADdAAAADwAAAGRycy9kb3ducmV2LnhtbESPQWvCQBCF74X+h2UKvYhutCghdZWS&#10;UuihB42K1zE7TWKzsyG71fTfO4eCtxnem/e+Wa4H16oL9aHxbGA6SUARl942XBnY7z7GKagQkS22&#10;nsnAHwVYrx4flphZf+UtXYpYKQnhkKGBOsYu0zqUNTkME98Ri/bte4dR1r7StserhLtWz5JkoR02&#10;LA01dpTXVP4Uv87A6JiOXvBQnPNpNcvpvPk6vW+DMc9Pw9srqEhDvJv/rz+t4M/nwi/fyAh6d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FmBXxwAAAN0AAAAPAAAAAAAA&#10;AAAAAAAAAKECAABkcnMvZG93bnJldi54bWxQSwUGAAAAAAQABAD5AAAAlQMAAAAA&#10;" strokecolor="#dadcdd" strokeweight="0"/>
                  <v:rect id="Rectangle 1548" o:spid="_x0000_s2051" style="position:absolute;left:8462;top:10243;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FT8MA&#10;AADdAAAADwAAAGRycy9kb3ducmV2LnhtbERP32vCMBB+F/Y/hBvsTdMOdKMaZQobA0HQqfh4NGcT&#10;1lxKk2n73xth4Nt9fD9vtuhcLS7UButZQT7KQBCXXluuFOx/PofvIEJE1lh7JgU9BVjMnwYzLLS/&#10;8pYuu1iJFMKhQAUmxqaQMpSGHIaRb4gTd/atw5hgW0nd4jWFu1q+ZtlEOrScGgw2tDJU/u7+nIJ1&#10;f7SHic7xcDpuevP2tbQu2yr18tx9TEFE6uJD/O/+1mn+eJzD/Zt0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TFT8MAAADdAAAADwAAAAAAAAAAAAAAAACYAgAAZHJzL2Rv&#10;d25yZXYueG1sUEsFBgAAAAAEAAQA9QAAAIgDAAAAAA==&#10;" fillcolor="#dadcdd" stroked="f"/>
                  <v:line id="Line 1549" o:spid="_x0000_s2052" style="position:absolute;visibility:visible;mso-wrap-style:square" from="8663,10243" to="8663,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bu8QAAADdAAAADwAAAGRycy9kb3ducmV2LnhtbERPS2vCQBC+F/oflin0InVjiiKpG5FI&#10;wUMPGlt6nWbHPMzOhuyq8d+7BcHbfHzPWSwH04oz9a62rGAyjkAQF1bXXCr43n++zUE4j6yxtUwK&#10;ruRgmT4/LTDR9sI7Oue+FCGEXYIKKu+7REpXVGTQjW1HHLiD7Q36APtS6h4vIdy0Mo6imTRYc2io&#10;sKOsouKYn4yC0e989I4/eZNNyjijZvv1t945pV5fhtUHCE+Df4jv7o0O86fTG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Fu7xAAAAN0AAAAPAAAAAAAAAAAA&#10;AAAAAKECAABkcnMvZG93bnJldi54bWxQSwUGAAAAAAQABAD5AAAAkgMAAAAA&#10;" strokecolor="#dadcdd" strokeweight="0"/>
                  <v:rect id="Rectangle 1550" o:spid="_x0000_s2053" style="position:absolute;left:8663;top:10243;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o8MA&#10;AADdAAAADwAAAGRycy9kb3ducmV2LnhtbERP22oCMRB9F/yHMIW+adYWL2yNYgstQkHwio/DZroJ&#10;3UyWTaq7f28Kgm9zONeZL1tXiQs1wXpWMBpmIIgLry2XCg77z8EMRIjIGivPpKCjAMtFvzfHXPsr&#10;b+myi6VIIRxyVGBirHMpQ2HIYRj6mjhxP75xGBNsSqkbvKZwV8mXLJtIh5ZTg8GaPgwVv7s/p+C7&#10;O9njRI/weD5tOjP9ercu2yr1/NSu3kBEauNDfHevdZo/Hr/C/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r+o8MAAADdAAAADwAAAAAAAAAAAAAAAACYAgAAZHJzL2Rv&#10;d25yZXYueG1sUEsFBgAAAAAEAAQA9QAAAIgDAAAAAA==&#10;" fillcolor="#dadcdd" stroked="f"/>
                  <v:line id="Line 1551" o:spid="_x0000_s2054" style="position:absolute;visibility:visible;mso-wrap-style:square" from="8820,10243" to="8820,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mVMUAAADdAAAADwAAAGRycy9kb3ducmV2LnhtbERPS2vCQBC+C/0PyxS8iG58RCS6ikQK&#10;PfRQ04rXMTtNYrOzIbtq/PfdguBtPr7nrDadqcWVWldZVjAeRSCIc6srLhR8f70NFyCcR9ZYWyYF&#10;d3KwWb/0Vphoe+M9XTNfiBDCLkEFpfdNIqXLSzLoRrYhDtyPbQ36ANtC6hZvIdzUchJFc2mw4tBQ&#10;YkNpSflvdjEKBsfFYIqH7JyOi0lK58+P027vlOq/dtslCE+df4of7ncd5sfxDP6/CS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mVMUAAADdAAAADwAAAAAAAAAA&#10;AAAAAAChAgAAZHJzL2Rvd25yZXYueG1sUEsFBgAAAAAEAAQA+QAAAJMDAAAAAA==&#10;" strokecolor="#dadcdd" strokeweight="0"/>
                  <v:rect id="Rectangle 1552" o:spid="_x0000_s2055" style="position:absolute;left:8820;top:10243;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TMMA&#10;AADdAAAADwAAAGRycy9kb3ducmV2LnhtbERP32vCMBB+H/g/hBP2NlMHddIZRYXJQBioU/Z4NLcm&#10;2FxKE7X9781g4Nt9fD9vtuhcLa7UButZwXiUgSAuvbZcKfg+fLxMQYSIrLH2TAp6CrCYD55mWGh/&#10;4x1d97ESKYRDgQpMjE0hZSgNOQwj3xAn7te3DmOCbSV1i7cU7mr5mmUT6dByajDY0NpQed5fnIJt&#10;f7LHiR7j8ef01Zu3zcq6bKfU87BbvoOI1MWH+N/9qdP8PM/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DTMMAAADdAAAADwAAAAAAAAAAAAAAAACYAgAAZHJzL2Rv&#10;d25yZXYueG1sUEsFBgAAAAAEAAQA9QAAAIgDAAAAAA==&#10;" fillcolor="#dadcdd" stroked="f"/>
                  <v:line id="Line 1553" o:spid="_x0000_s2056" style="position:absolute;visibility:visible;mso-wrap-style:square" from="8978,10243" to="8978,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duMMAAADdAAAADwAAAGRycy9kb3ducmV2LnhtbERPTYvCMBC9C/6HMIIX0VRFkWqUpYvg&#10;wYPWXbyOzWxbt5mUJmr3328Ewds83uesNq2pxJ0aV1pWMB5FIIgzq0vOFXydtsMFCOeRNVaWScEf&#10;Odisu50Vxto++Ej31OcihLCLUUHhfR1L6bKCDLqRrYkD92Mbgz7AJpe6wUcIN5WcRNFcGiw5NBRY&#10;U1JQ9pvejILBeTGY4nd6Tcb5JKHrYX/5PDql+r32YwnCU+vf4pd7p8P82WwOz2/CC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zXbjDAAAA3QAAAA8AAAAAAAAAAAAA&#10;AAAAoQIAAGRycy9kb3ducmV2LnhtbFBLBQYAAAAABAAEAPkAAACRAwAAAAA=&#10;" strokecolor="#dadcdd" strokeweight="0"/>
                  <v:rect id="Rectangle 1554" o:spid="_x0000_s2057" style="position:absolute;left:8978;top:10243;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4oMMA&#10;AADdAAAADwAAAGRycy9kb3ducmV2LnhtbERPTWsCMRC9C/0PYYTeNKuglq1RrNBSKAhqlR6HzbgJ&#10;bibLJtXdf28Ewds83ufMl62rxIWaYD0rGA0zEMSF15ZLBb/7z8EbiBCRNVaeSUFHAZaLl94cc+2v&#10;vKXLLpYihXDIUYGJsc6lDIUhh2Hoa+LEnXzjMCbYlFI3eE3hrpLjLJtKh5ZTg8Ga1oaK8+7fKfjp&#10;jvYw1SM8/B03nZl9fViXbZV67berdxCR2vgUP9zfOs2fTGZw/ya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H4oMMAAADdAAAADwAAAAAAAAAAAAAAAACYAgAAZHJzL2Rv&#10;d25yZXYueG1sUEsFBgAAAAAEAAQA9QAAAIgDAAAAAA==&#10;" fillcolor="#dadcdd" stroked="f"/>
                  <v:line id="Line 1555" o:spid="_x0000_s2058" style="position:absolute;visibility:visible;mso-wrap-style:square" from="9135,10243" to="9135,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sUccAAADdAAAADwAAAGRycy9kb3ducmV2LnhtbESPQWvCQBCF74X+h2UKvYhutCghdZWS&#10;UuihB42K1zE7TWKzsyG71fTfO4eCtxnem/e+Wa4H16oL9aHxbGA6SUARl942XBnY7z7GKagQkS22&#10;nsnAHwVYrx4flphZf+UtXYpYKQnhkKGBOsYu0zqUNTkME98Ri/bte4dR1r7StserhLtWz5JkoR02&#10;LA01dpTXVP4Uv87A6JiOXvBQnPNpNcvpvPk6vW+DMc9Pw9srqEhDvJv/rz+t4M/ngivfyAh6d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YGxRxwAAAN0AAAAPAAAAAAAA&#10;AAAAAAAAAKECAABkcnMvZG93bnJldi54bWxQSwUGAAAAAAQABAD5AAAAlQMAAAAA&#10;" strokecolor="#dadcdd" strokeweight="0"/>
                  <v:rect id="Rectangle 1556" o:spid="_x0000_s2059" style="position:absolute;left:9135;top:10243;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JScMA&#10;AADdAAAADwAAAGRycy9kb3ducmV2LnhtbERP22oCMRB9L/gPYQp9q1kFb1ujaKGlIBS84uOwmW5C&#10;N5Nlk+ru35uC4NscznXmy9ZV4kJNsJ4VDPoZCOLCa8ulgsP+43UKIkRkjZVnUtBRgOWi9zTHXPsr&#10;b+myi6VIIRxyVGBirHMpQ2HIYej7mjhxP75xGBNsSqkbvKZwV8lhlo2lQ8upwWBN74aK392fU7Dp&#10;TvY41gM8nk/fnZl8rq3Ltkq9PLerNxCR2vgQ391fOs0fjWbw/006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LJScMAAADdAAAADwAAAAAAAAAAAAAAAACYAgAAZHJzL2Rv&#10;d25yZXYueG1sUEsFBgAAAAAEAAQA9QAAAIgDAAAAAA==&#10;" fillcolor="#dadcdd" stroked="f"/>
                  <v:line id="Line 1557" o:spid="_x0000_s2060" style="position:absolute;visibility:visible;mso-wrap-style:square" from="200,10730" to="20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q6scAAADdAAAADwAAAGRycy9kb3ducmV2LnhtbESPQWvCQBCF70L/wzKFXkQ3WhSJrlJS&#10;Cj30oKnidcyOSTQ7G7JbTf995yD0NsN78943q03vGnWjLtSeDUzGCSjiwtuaSwP774/RAlSIyBYb&#10;z2TglwJs1k+DFabW33lHtzyWSkI4pGigirFNtQ5FRQ7D2LfEop195zDK2pXadniXcNfoaZLMtcOa&#10;paHClrKKimv+4wwMj4vhKx7ySzYppxldtl+n910w5uW5f1uCitTHf/Pj+tMK/mwu/PKNjK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eqrqxwAAAN0AAAAPAAAAAAAA&#10;AAAAAAAAAKECAABkcnMvZG93bnJldi54bWxQSwUGAAAAAAQABAD5AAAAlQMAAAAA&#10;" strokecolor="#dadcdd" strokeweight="0"/>
                  <v:rect id="Rectangle 1558" o:spid="_x0000_s2061" style="position:absolute;left:200;top:10730;width:1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P8sMA&#10;AADdAAAADwAAAGRycy9kb3ducmV2LnhtbERP32vCMBB+F/Y/hBP2pmkH60Y1ihtsDAaCOsXHozmb&#10;YHMpTabtf78IA9/u4/t582XvGnGhLljPCvJpBoK48tpyreBn9zF5BREissbGMykYKMBy8TCaY6n9&#10;lTd02cZapBAOJSowMballKEy5DBMfUucuJPvHMYEu1rqDq8p3DXyKcsK6dByajDY0ruh6rz9dQq+&#10;h4PdFzrH/fGwHszL55t12Uapx3G/moGI1Me7+N/9pdP85yKH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P8sMAAADdAAAADwAAAAAAAAAAAAAAAACYAgAAZHJzL2Rv&#10;d25yZXYueG1sUEsFBgAAAAAEAAQA9QAAAIgDAAAAAA==&#10;" fillcolor="#dadcdd" stroked="f"/>
                  <v:line id="Line 1559" o:spid="_x0000_s2062" style="position:absolute;visibility:visible;mso-wrap-style:square" from="387,10730" to="387,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SRBsQAAADdAAAADwAAAGRycy9kb3ducmV2LnhtbERPTWvCQBC9C/6HZYReRDdGFImuIimF&#10;HnrQtOJ1zI5JNDsbsluN/94tFLzN433OatOZWtyodZVlBZNxBII4t7riQsHP98doAcJ5ZI21ZVLw&#10;IAebdb+3wkTbO+/plvlChBB2CSoovW8SKV1ekkE3tg1x4M62NegDbAupW7yHcFPLOIrm0mDFoaHE&#10;htKS8mv2axQMj4vhFA/ZJZ0UcUqX3dfpfe+Ueht02yUIT51/if/dnzrMn81j+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5JEGxAAAAN0AAAAPAAAAAAAAAAAA&#10;AAAAAKECAABkcnMvZG93bnJldi54bWxQSwUGAAAAAAQABAD5AAAAkgMAAAAA&#10;" strokecolor="#dadcdd" strokeweight="0"/>
                  <v:rect id="Rectangle 1560" o:spid="_x0000_s2063" style="position:absolute;left:387;top:10730;width:14;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0HsMA&#10;AADdAAAADwAAAGRycy9kb3ducmV2LnhtbERP22oCMRB9L/QfwhR8q1ktrrI1Siu0FISCV/o4bKab&#10;0M1k2UTd/XsjFHybw7nOfNm5WpypDdazgtEwA0Fcem25UrDffTzPQISIrLH2TAp6CrBcPD7MsdD+&#10;whs6b2MlUgiHAhWYGJtCylAachiGviFO3K9vHcYE20rqFi8p3NVynGW5dGg5NRhsaGWo/NuenIJ1&#10;f7SHXI/w8HP87s308926bKPU4Kl7ewURqYt38b/7S6f5k/wF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Y0HsMAAADdAAAADwAAAAAAAAAAAAAAAACYAgAAZHJzL2Rv&#10;d25yZXYueG1sUEsFBgAAAAAEAAQA9QAAAIgDAAAAAA==&#10;" fillcolor="#dadcdd" stroked="f"/>
                  <v:line id="Line 1561" o:spid="_x0000_s2064" style="position:absolute;visibility:visible;mso-wrap-style:square" from="200,11403" to="200,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s6cUAAADdAAAADwAAAGRycy9kb3ducmV2LnhtbERPS2vCQBC+C/0PyxS8iG58NEh0FYkU&#10;euihporXMTtNYrOzIbtq/PfdguBtPr7nLNedqcWVWldZVjAeRSCIc6srLhTsv9+HcxDOI2usLZOC&#10;OzlYr156S0y0vfGOrpkvRAhhl6CC0vsmkdLlJRl0I9sQB+7HtgZ9gG0hdYu3EG5qOYmiWBqsODSU&#10;2FBaUv6bXYyCwXE+mOIhO6fjYpLS+evztN05pfqv3WYBwlPnn+KH+0OH+W/xDP6/CS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Gs6cUAAADdAAAADwAAAAAAAAAA&#10;AAAAAAChAgAAZHJzL2Rvd25yZXYueG1sUEsFBgAAAAAEAAQA+QAAAJMDAAAAAA==&#10;" strokecolor="#dadcdd" strokeweight="0"/>
                  <v:rect id="Rectangle 1562" o:spid="_x0000_s2065" style="position:absolute;left:200;top:11403;width: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J8cMA&#10;AADdAAAADwAAAGRycy9kb3ducmV2LnhtbERP32vCMBB+F/Y/hBv4pqmC3eiMMgVFEAa6KXs8mlsT&#10;1lxKE7X9781g4Nt9fD9vvuxcLa7UButZwWScgSAuvbZcKfj63IxeQYSIrLH2TAp6CrBcPA3mWGh/&#10;4wNdj7ESKYRDgQpMjE0hZSgNOQxj3xAn7se3DmOCbSV1i7cU7mo5zbJcOrScGgw2tDZU/h4vTsG+&#10;P9tTrid4+j5/9OZlu7IuOyg1fO7e30BE6uJD/O/e6TR/ls/g75t0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J8cMAAADdAAAADwAAAAAAAAAAAAAAAACYAgAAZHJzL2Rv&#10;d25yZXYueG1sUEsFBgAAAAAEAAQA9QAAAIgDAAAAAA==&#10;" fillcolor="#dadcdd" stroked="f"/>
                  <v:line id="Line 1563" o:spid="_x0000_s2066" style="position:absolute;visibility:visible;mso-wrap-style:square" from="387,11403" to="387,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BcQAAADdAAAADwAAAGRycy9kb3ducmV2LnhtbERPTWvCQBC9C/6HZYReRDcqBomuIimF&#10;HnrQtOJ1zI5JNDsbsluN/94tFLzN433OatOZWtyodZVlBZNxBII4t7riQsHP98doAcJ5ZI21ZVLw&#10;IAebdb+3wkTbO+/plvlChBB2CSoovW8SKV1ekkE3tg1x4M62NegDbAupW7yHcFPLaRTF0mDFoaHE&#10;htKS8mv2axQMj4vhDA/ZJZ0U05Quu6/T+94p9TbotksQnjr/Ev+7P3WYP49j+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35cFxAAAAN0AAAAPAAAAAAAAAAAA&#10;AAAAAKECAABkcnMvZG93bnJldi54bWxQSwUGAAAAAAQABAD5AAAAkgMAAAAA&#10;" strokecolor="#dadcdd" strokeweight="0"/>
                  <v:rect id="Rectangle 1564" o:spid="_x0000_s2067" style="position:absolute;left:387;top:11403;width:1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yHcMA&#10;AADdAAAADwAAAGRycy9kb3ducmV2LnhtbERP32vCMBB+H+x/CDfwbaYOrNIZZQobgiCoq+zxaG5N&#10;WHMpTabtf28GA9/u4/t5i1XvGnGhLljPCibjDARx5bXlWsHn6f15DiJEZI2NZ1IwUIDV8vFhgYX2&#10;Vz7Q5RhrkUI4FKjAxNgWUobKkMMw9i1x4r595zAm2NVSd3hN4a6RL1mWS4eWU4PBljaGqp/jr1Ow&#10;G862zPUEy6/zfjCzj7V12UGp0VP/9goiUh/v4n/3Vqf503wG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0yHcMAAADdAAAADwAAAAAAAAAAAAAAAACYAgAAZHJzL2Rv&#10;d25yZXYueG1sUEsFBgAAAAAEAAQA9QAAAIgDAAAAAA==&#10;" fillcolor="#dadcdd" stroked="f"/>
                  <v:line id="Line 1565" o:spid="_x0000_s2068" style="position:absolute;visibility:visible;mso-wrap-style:square" from="573,10730" to="573,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ym7McAAADdAAAADwAAAGRycy9kb3ducmV2LnhtbESPQWvCQBCF70L/wzKFXkQ3WhSJrlJS&#10;Cj30oKnidcyOSTQ7G7JbTf995yD0NsN78943q03vGnWjLtSeDUzGCSjiwtuaSwP774/RAlSIyBYb&#10;z2TglwJs1k+DFabW33lHtzyWSkI4pGigirFNtQ5FRQ7D2LfEop195zDK2pXadniXcNfoaZLMtcOa&#10;paHClrKKimv+4wwMj4vhKx7ySzYppxldtl+n910w5uW5f1uCitTHf/Pj+tMK/mwuuPKNjK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DKbsxwAAAN0AAAAPAAAAAAAA&#10;AAAAAAAAAKECAABkcnMvZG93bnJldi54bWxQSwUGAAAAAAQABAD5AAAAlQMAAAAA&#10;" strokecolor="#dadcdd" strokeweight="0"/>
                  <v:rect id="Rectangle 1566" o:spid="_x0000_s2069" style="position:absolute;left:573;top:10730;width:14;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D9MMA&#10;AADdAAAADwAAAGRycy9kb3ducmV2LnhtbERP22oCMRB9L/QfwhR8q1mFbnVrlFZoKQiCV/o4bKab&#10;0M1k2UTd/XsjFHybw7nObNG5WpypDdazgtEwA0Fcem25UrDffT5PQISIrLH2TAp6CrCYPz7MsND+&#10;whs6b2MlUgiHAhWYGJtCylAachiGviFO3K9vHcYE20rqFi8p3NVynGW5dGg5NRhsaGmo/NuenIJV&#10;f7SHXI/w8HNc9+b168O6bKPU4Kl7fwMRqYt38b/7W6f5L/kU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4D9MMAAADdAAAADwAAAAAAAAAAAAAAAACYAgAAZHJzL2Rv&#10;d25yZXYueG1sUEsFBgAAAAAEAAQA9QAAAIgDAAAAAA==&#10;" fillcolor="#dadcdd" stroked="f"/>
                  <v:line id="Line 1567" o:spid="_x0000_s2070" style="position:absolute;visibility:visible;mso-wrap-style:square" from="745,10730" to="745,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M8N8cAAADdAAAADwAAAGRycy9kb3ducmV2LnhtbESPQWvCQBCF70L/wzKFXqRuVLSSukpJ&#10;ETx4qNHS6zQ7TWKzsyG71fjvnUPB2wzvzXvfLNe9a9SZulB7NjAeJaCIC29rLg0cD5vnBagQkS02&#10;nsnAlQKsVw+DJabWX3hP5zyWSkI4pGigirFNtQ5FRQ7DyLfEov34zmGUtSu17fAi4a7RkySZa4c1&#10;S0OFLWUVFb/5nzMw/FoMp/iZn7JxOcno9LH7ft8HY54e+7dXUJH6eDf/X2+t4M9ehF++kRH06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zw3xwAAAN0AAAAPAAAAAAAA&#10;AAAAAAAAAKECAABkcnMvZG93bnJldi54bWxQSwUGAAAAAAQABAD5AAAAlQMAAAAA&#10;" strokecolor="#dadcdd" strokeweight="0"/>
                  <v:rect id="Rectangle 1568" o:spid="_x0000_s2071" style="position:absolute;left:745;top:10730;width:14;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GZL8MA&#10;AADdAAAADwAAAGRycy9kb3ducmV2LnhtbERPyWrDMBC9F/oPYgq5NbILWXCihCbQEggUspLjYE0s&#10;UWtkLDWx/74qFHKbx1tnvuxcLW7UButZQT7MQBCXXluuFBwPH69TECEia6w9k4KeAiwXz09zLLS/&#10;845u+1iJFMKhQAUmxqaQMpSGHIahb4gTd/Wtw5hgW0nd4j2Fu1q+ZdlYOrScGgw2tDZUfu9/nIJt&#10;f7ansc7xdDl/9WbyubIu2yk1eOneZyAidfEh/ndvdJo/muT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GZL8MAAADdAAAADwAAAAAAAAAAAAAAAACYAgAAZHJzL2Rv&#10;d25yZXYueG1sUEsFBgAAAAAEAAQA9QAAAIgDAAAAAA==&#10;" fillcolor="#dadcdd" stroked="f"/>
                  <v:line id="Line 1569" o:spid="_x0000_s2072" style="position:absolute;visibility:visible;mso-wrap-style:square" from="830,10730" to="830,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0H28QAAADdAAAADwAAAGRycy9kb3ducmV2LnhtbERPTWvCQBC9C/6HZYReRDdGrBJdRSKF&#10;HnrQtKXXMTsm0exsyG41/nu3IPQ2j/c5q01nanGl1lWWFUzGEQji3OqKCwVfn2+jBQjnkTXWlknB&#10;nRxs1v3eChNtb3yga+YLEULYJaig9L5JpHR5SQbd2DbEgTvZ1qAPsC2kbvEWwk0t4yh6lQYrDg0l&#10;NpSWlF+yX6Ng+LMYTvE7O6eTIk7pvP847g5OqZdBt12C8NT5f/HT/a7D/Nk8hr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PQfbxAAAAN0AAAAPAAAAAAAAAAAA&#10;AAAAAKECAABkcnMvZG93bnJldi54bWxQSwUGAAAAAAQABAD5AAAAkgMAAAAA&#10;" strokecolor="#dadcdd" strokeweight="0"/>
                  <v:rect id="Rectangle 1570" o:spid="_x0000_s2073" style="position:absolute;left:830;top:10730;width:15;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w8MA&#10;AADdAAAADwAAAGRycy9kb3ducmV2LnhtbERP22oCMRB9F/yHMIW+aVaLF7ZG0UKLUBC84uOwmW5C&#10;N5Nlk+ru3zdCoW9zONdZrFpXiRs1wXpWMBpmIIgLry2XCk7H98EcRIjIGivPpKCjAKtlv7fAXPs7&#10;7+l2iKVIIRxyVGBirHMpQ2HIYRj6mjhxX75xGBNsSqkbvKdwV8lxlk2lQ8upwWBNb4aK78OPU/DZ&#10;Xex5qkd4vl52nZl9bKzL9ko9P7XrVxCR2vgv/nNvdZo/mb3A4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w8MAAADdAAAADwAAAAAAAAAAAAAAAACYAgAAZHJzL2Rv&#10;d25yZXYueG1sUEsFBgAAAAAEAAQA9QAAAIgDAAAAAA==&#10;" fillcolor="#dadcdd" stroked="f"/>
                  <v:line id="Line 1571" o:spid="_x0000_s2074" style="position:absolute;visibility:visible;mso-wrap-style:square" from="1017,10730" to="1017,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6NMUAAADdAAAADwAAAGRycy9kb3ducmV2LnhtbERPS2vCQBC+F/wPyxR6kbpRaysxq5QU&#10;oYceNCq9jtlpHmZnQ3ar6b93hYK3+fiek6x604gzda6yrGA8ikAQ51ZXXCjY79bPcxDOI2tsLJOC&#10;P3KwWg4eEoy1vfCWzpkvRAhhF6OC0vs2ltLlJRl0I9sSB+7HdgZ9gF0hdYeXEG4aOYmiV2mw4tBQ&#10;YktpSfkp+zUKht/z4RQPWZ2Oi0lK9ebr+LF1Sj099u8LEJ56fxf/uz91mD97e4H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g6NMUAAADdAAAADwAAAAAAAAAA&#10;AAAAAAChAgAAZHJzL2Rvd25yZXYueG1sUEsFBgAAAAAEAAQA+QAAAJMDAAAAAA==&#10;" strokecolor="#dadcdd" strokeweight="0"/>
                  <v:rect id="Rectangle 1572" o:spid="_x0000_s2075" style="position:absolute;left:1017;top:10730;width:14;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LMMA&#10;AADdAAAADwAAAGRycy9kb3ducmV2LnhtbERPTWsCMRC9C/0PYYTeNKuglq1RrNBSKAhqlR6HzbgJ&#10;bibLJtXdf28Ewds83ufMl62rxIWaYD0rGA0zEMSF15ZLBb/7z8EbiBCRNVaeSUFHAZaLl94cc+2v&#10;vKXLLpYihXDIUYGJsc6lDIUhh2Hoa+LEnXzjMCbYlFI3eE3hrpLjLJtKh5ZTg8Ga1oaK8+7fKfjp&#10;jvYw1SM8/B03nZl9fViXbZV67berdxCR2vgUP9zfOs2fzCZw/ya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fLMMAAADdAAAADwAAAAAAAAAAAAAAAACYAgAAZHJzL2Rv&#10;d25yZXYueG1sUEsFBgAAAAAEAAQA9QAAAIgDAAAAAA==&#10;" fillcolor="#dadcdd" stroked="f"/>
                  <v:line id="Line 1573" o:spid="_x0000_s2076" style="position:absolute;visibility:visible;mso-wrap-style:square" from="1203,10730" to="1203,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B2MQAAADdAAAADwAAAGRycy9kb3ducmV2LnhtbERPTWvCQBC9C/0PyxS8iG5UjBJdRSKF&#10;HnqoacXrmJ0msdnZkF01/vtuQfA2j/c5q01nanGl1lWWFYxHEQji3OqKCwXfX2/DBQjnkTXWlknB&#10;nRxs1i+9FSba3nhP18wXIoSwS1BB6X2TSOnykgy6kW2IA/djW4M+wLaQusVbCDe1nERRLA1WHBpK&#10;bCgtKf/NLkbB4LgYTPGQndNxMUnp/Plx2u2dUv3XbrsE4anzT/HD/a7D/Nk8hv9vwgl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gHYxAAAAN0AAAAPAAAAAAAAAAAA&#10;AAAAAKECAABkcnMvZG93bnJldi54bWxQSwUGAAAAAAQABAD5AAAAkgMAAAAA&#10;" strokecolor="#dadcdd" strokeweight="0"/>
                  <v:rect id="Rectangle 1574" o:spid="_x0000_s2077" style="position:absolute;left:1203;top:10730;width:14;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kwMMA&#10;AADdAAAADwAAAGRycy9kb3ducmV2LnhtbERP32vCMBB+H+x/CDfwbaYOtNIZZQobgjBQV9nj0dya&#10;sOZSmkzb/34RBN/u4/t5i1XvGnGmLljPCibjDARx5bXlWsHX8f15DiJEZI2NZ1IwUIDV8vFhgYX2&#10;F97T+RBrkUI4FKjAxNgWUobKkMMw9i1x4n585zAm2NVSd3hJ4a6RL1k2kw4tpwaDLW0MVb+HP6dg&#10;N5xsOdMTLL9Pn4PJP9bWZXulRk/92yuISH28i2/urU7zp3kO12/S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SkwMMAAADdAAAADwAAAAAAAAAAAAAAAACYAgAAZHJzL2Rv&#10;d25yZXYueG1sUEsFBgAAAAAEAAQA9QAAAIgDAAAAAA==&#10;" fillcolor="#dadcdd" stroked="f"/>
                  <v:line id="Line 1575" o:spid="_x0000_s2078" style="position:absolute;visibility:visible;mso-wrap-style:square" from="1389,10730" to="1389,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UwMccAAADdAAAADwAAAGRycy9kb3ducmV2LnhtbESPQWvCQBCF70L/wzKFXqRuVLSSukpJ&#10;ETx4qNHS6zQ7TWKzsyG71fjvnUPB2wzvzXvfLNe9a9SZulB7NjAeJaCIC29rLg0cD5vnBagQkS02&#10;nsnAlQKsVw+DJabWX3hP5zyWSkI4pGigirFNtQ5FRQ7DyLfEov34zmGUtSu17fAi4a7RkySZa4c1&#10;S0OFLWUVFb/5nzMw/FoMp/iZn7JxOcno9LH7ft8HY54e+7dXUJH6eDf/X2+t4M9eBFe+kRH06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TAxxwAAAN0AAAAPAAAAAAAA&#10;AAAAAAAAAKECAABkcnMvZG93bnJldi54bWxQSwUGAAAAAAQABAD5AAAAlQMAAAAA&#10;" strokecolor="#dadcdd" strokeweight="0"/>
                  <v:rect id="Rectangle 1576" o:spid="_x0000_s2079" style="position:absolute;left:1389;top:10730;width:14;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VKcMA&#10;AADdAAAADwAAAGRycy9kb3ducmV2LnhtbERP22oCMRB9F/yHMIW+adZCvWyNYgstQkHwio/DZroJ&#10;3UyWTaq7f28Kgm9zONeZL1tXiQs1wXpWMBpmIIgLry2XCg77z8EURIjIGivPpKCjAMtFvzfHXPsr&#10;b+myi6VIIRxyVGBirHMpQ2HIYRj6mjhxP75xGBNsSqkbvKZwV8mXLBtLh5ZTg8GaPgwVv7s/p+C7&#10;O9njWI/weD5tOjP5ercu2yr1/NSu3kBEauNDfHevdZr/OpnB/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eVKcMAAADdAAAADwAAAAAAAAAAAAAAAACYAgAAZHJzL2Rv&#10;d25yZXYueG1sUEsFBgAAAAAEAAQA9QAAAIgDAAAAAA==&#10;" fillcolor="#dadcdd" stroked="f"/>
                  <v:line id="Line 1577" o:spid="_x0000_s2080" style="position:absolute;visibility:visible;mso-wrap-style:square" from="1575,10730" to="1575,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EMcAAADdAAAADwAAAGRycy9kb3ducmV2LnhtbESPQWvCQBCF74X+h2UKvYhutFRC6ioS&#10;KfTQQ40tXqfZMYlmZ0N2q/HfO4eCtxnem/e+WawG16oz9aHxbGA6SUARl942XBn43r2PU1AhIlts&#10;PZOBKwVYLR8fFphZf+EtnYtYKQnhkKGBOsYu0zqUNTkME98Ri3bwvcMoa19p2+NFwl2rZ0ky1w4b&#10;loYaO8prKk/FnzMw2qejF/wpjvm0muV0/Pr83WyDMc9Pw/oNVKQh3s3/1x9W8F9T4ZdvZAS9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dkwQxwAAAN0AAAAPAAAAAAAA&#10;AAAAAAAAAKECAABkcnMvZG93bnJldi54bWxQSwUGAAAAAAQABAD5AAAAlQMAAAAA&#10;" strokecolor="#dadcdd" strokeweight="0"/>
                  <v:rect id="Rectangle 1578" o:spid="_x0000_s2081" style="position:absolute;left:1575;top:10730;width:14;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pCMMA&#10;AADdAAAADwAAAGRycy9kb3ducmV2LnhtbERP22oCMRB9L/gPYYS+1ewWtLI1ihYqBUHwSh+HzXQT&#10;upksm1R3/94IBd/mcK4zW3SuFhdqg/WsIB9lIIhLry1XCo6Hz5cpiBCRNdaeSUFPARbzwdMMC+2v&#10;vKPLPlYihXAoUIGJsSmkDKUhh2HkG+LE/fjWYUywraRu8ZrCXS1fs2wiHVpODQYb+jBU/u7/nIJN&#10;f7anic7x9H3e9uZtvbIu2yn1POyW7yAidfEh/nd/6TR/PM3h/k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TpCMMAAADdAAAADwAAAAAAAAAAAAAAAACYAgAAZHJzL2Rv&#10;d25yZXYueG1sUEsFBgAAAAAEAAQA9QAAAIgDAAAAAA==&#10;" fillcolor="#dadcdd" stroked="f"/>
                  <v:line id="Line 1579" o:spid="_x0000_s2082" style="position:absolute;visibility:visible;mso-wrap-style:square" from="1761,10730" to="1761,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h3/MQAAADdAAAADwAAAGRycy9kb3ducmV2LnhtbERPTWvCQBC9F/wPywhepG5MqYToKpJS&#10;8OBBU0uv0+yYRLOzIbtq+u9dQehtHu9zFqveNOJKnastK5hOIhDEhdU1lwoOX5+vCQjnkTU2lknB&#10;HzlYLQcvC0y1vfGerrkvRQhhl6KCyvs2ldIVFRl0E9sSB+5oO4M+wK6UusNbCDeNjKNoJg3WHBoq&#10;bCmrqDjnF6Ng/JOM3/A7P2XTMs7otNv+fuydUqNhv56D8NT7f/HTvdFh/nsSw+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6Hf8xAAAAN0AAAAPAAAAAAAAAAAA&#10;AAAAAKECAABkcnMvZG93bnJldi54bWxQSwUGAAAAAAQABAD5AAAAkgMAAAAA&#10;" strokecolor="#dadcdd" strokeweight="0"/>
                  <v:rect id="Rectangle 1580" o:spid="_x0000_s2083" style="position:absolute;left:1761;top:10730;width:15;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S5MMA&#10;AADdAAAADwAAAGRycy9kb3ducmV2LnhtbERP22oCMRB9L/gPYYS+1ayVWlmNogVLQSh4xcdhM26C&#10;m8mySXX37xuh0Lc5nOvMFq2rxI2aYD0rGA4yEMSF15ZLBYf9+mUCIkRkjZVnUtBRgMW89zTDXPs7&#10;b+m2i6VIIRxyVGBirHMpQ2HIYRj4mjhxF984jAk2pdQN3lO4q+Rrlo2lQ8upwWBNH4aK6+7HKdh0&#10;J3sc6yEez6fvzrx/rqzLtko999vlFESkNv6L/9xfOs1/m4zg8U0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rS5MMAAADdAAAADwAAAAAAAAAAAAAAAACYAgAAZHJzL2Rv&#10;d25yZXYueG1sUEsFBgAAAAAEAAQA9QAAAIgDAAAAAA==&#10;" fillcolor="#dadcdd" stroked="f"/>
                  <v:line id="Line 1581" o:spid="_x0000_s2084" style="position:absolute;visibility:visible;mso-wrap-style:square" from="1947,10730" to="1947,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1KE8QAAADdAAAADwAAAGRycy9kb3ducmV2LnhtbERPS2vCQBC+C/6HZYReRDc+KiG6ikQK&#10;PfSgaUuvY3ZMotnZkN1q/PduQehtPr7nrDadqcWVWldZVjAZRyCIc6srLhR8fb6NYhDOI2usLZOC&#10;OznYrPu9FSba3vhA18wXIoSwS1BB6X2TSOnykgy6sW2IA3eyrUEfYFtI3eIthJtaTqNoIQ1WHBpK&#10;bCgtKb9kv0bB8CcezvA7O6eTYprSef9x3B2cUi+DbrsE4anz/+Kn+12H+a/xHP6+CS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UoTxAAAAN0AAAAPAAAAAAAAAAAA&#10;AAAAAKECAABkcnMvZG93bnJldi54bWxQSwUGAAAAAAQABAD5AAAAkgMAAAAA&#10;" strokecolor="#dadcdd" strokeweight="0"/>
                  <v:rect id="Rectangle 1582" o:spid="_x0000_s2085" style="position:absolute;left:1947;top:10730;width:15;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C8MA&#10;AADdAAAADwAAAGRycy9kb3ducmV2LnhtbERPTWsCMRC9F/wPYYTeataCVlajqFApCAWtisdhM26C&#10;m8myibr7702h0Ns83ufMFq2rxJ2aYD0rGA4yEMSF15ZLBYefz7cJiBCRNVaeSUFHARbz3ssMc+0f&#10;vKP7PpYihXDIUYGJsc6lDIUhh2Hga+LEXXzjMCbYlFI3+EjhrpLvWTaWDi2nBoM1rQ0V1/3NKdh2&#10;J3sc6yEez6fvznxsVtZlO6Ve++1yCiJSG//Ff+4vneaPJiP4/Sad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C8MAAADdAAAADwAAAAAAAAAAAAAAAACYAgAAZHJzL2Rv&#10;d25yZXYueG1sUEsFBgAAAAAEAAQA9QAAAIgDAAAAAA==&#10;" fillcolor="#dadcdd" stroked="f"/>
                  <v:line id="Line 1583" o:spid="_x0000_s2086" style="position:absolute;visibility:visible;mso-wrap-style:square" from="2133,9512" to="2133,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x/8QAAADdAAAADwAAAGRycy9kb3ducmV2LnhtbERPTWvCQBC9C/6HZYReRDcqSoiuIimF&#10;HnrQtOJ1zI5JNDsbsluN/94tFLzN433OatOZWtyodZVlBZNxBII4t7riQsHP98coBuE8ssbaMil4&#10;kIPNut9bYaLtnfd0y3whQgi7BBWU3jeJlC4vyaAb24Y4cGfbGvQBtoXULd5DuKnlNIoW0mDFoaHE&#10;htKS8mv2axQMj/Fwhofskk6KaUqX3dfpfe+Ueht02yUIT51/if/dnzrMn8cL+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3H/xAAAAN0AAAAPAAAAAAAAAAAA&#10;AAAAAKECAABkcnMvZG93bnJldi54bWxQSwUGAAAAAAQABAD5AAAAkgMAAAAA&#10;" strokecolor="#dadcdd" strokeweight="0"/>
                  <v:rect id="Rectangle 1584" o:spid="_x0000_s2087" style="position:absolute;left:2133;top:9512;width:15;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U58MA&#10;AADdAAAADwAAAGRycy9kb3ducmV2LnhtbERPTWsCMRC9C/6HMEJvmrVQldUoKlQKhYJWxeOwGTfB&#10;zWTZRN39902h0Ns83ucsVq2rxIOaYD0rGI8yEMSF15ZLBcfv9+EMRIjIGivPpKCjAKtlv7fAXPsn&#10;7+lxiKVIIRxyVGBirHMpQ2HIYRj5mjhxV984jAk2pdQNPlO4q+Rrlk2kQ8upwWBNW0PF7XB3Cj67&#10;sz1N9BhPl/NXZ6a7jXXZXqmXQbueg4jUxn/xn/tDp/lvsyn8fpN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U58MAAADdAAAADwAAAAAAAAAAAAAAAACYAgAAZHJzL2Rv&#10;d25yZXYueG1sUEsFBgAAAAAEAAQA9QAAAIgDAAAAAA==&#10;" fillcolor="#dadcdd" stroked="f"/>
                  <v:line id="Line 1585" o:spid="_x0000_s2088" style="position:absolute;visibility:visible;mso-wrap-style:square" from="0,11991" to="2262,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BAFscAAADdAAAADwAAAGRycy9kb3ducmV2LnhtbESPQWvCQBCF74X+h2UKvYhutFRC6ioS&#10;KfTQQ40tXqfZMYlmZ0N2q/HfO4eCtxnem/e+WawG16oz9aHxbGA6SUARl942XBn43r2PU1AhIlts&#10;PZOBKwVYLR8fFphZf+EtnYtYKQnhkKGBOsYu0zqUNTkME98Ri3bwvcMoa19p2+NFwl2rZ0ky1w4b&#10;loYaO8prKk/FnzMw2qejF/wpjvm0muV0/Pr83WyDMc9Pw/oNVKQh3s3/1x9W8F9TwZVvZAS9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EAWxwAAAN0AAAAPAAAAAAAA&#10;AAAAAAAAAKECAABkcnMvZG93bnJldi54bWxQSwUGAAAAAAQABAD5AAAAlQMAAAAA&#10;" strokecolor="#dadcdd" strokeweight="0"/>
                  <v:rect id="Rectangle 1586" o:spid="_x0000_s2089" style="position:absolute;top:11991;width:22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lDsMA&#10;AADdAAAADwAAAGRycy9kb3ducmV2LnhtbERP22oCMRB9F/yHMIW+adZCvWyNYgstQkHwio/DZroJ&#10;3UyWTaq7f28Kgm9zONeZL1tXiQs1wXpWMBpmIIgLry2XCg77z8EURIjIGivPpKCjAMtFvzfHXPsr&#10;b+myi6VIIRxyVGBirHMpQ2HIYRj6mjhxP75xGBNsSqkbvKZwV8mXLBtLh5ZTg8GaPgwVv7s/p+C7&#10;O9njWI/weD5tOjP5ercu2yr1/NSu3kBEauNDfHevdZr/Op3B/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LlDsMAAADdAAAADwAAAAAAAAAAAAAAAACYAgAAZHJzL2Rv&#10;d25yZXYueG1sUEsFBgAAAAAEAAQA9QAAAIgDAAAAAA==&#10;" fillcolor="#dadcdd" stroked="f"/>
                  <v:line id="Line 1587" o:spid="_x0000_s2090" style="position:absolute;visibility:visible;mso-wrap-style:square" from="2262,10730" to="2262,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azccAAADdAAAADwAAAGRycy9kb3ducmV2LnhtbESPQWvCQBCF70L/wzKFXqRuVBSbukpJ&#10;ETx4qNHS6zQ7TWKzsyG71fjvnUPB2wzvzXvfLNe9a9SZulB7NjAeJaCIC29rLg0cD5vnBagQkS02&#10;nsnAlQKsVw+DJabWX3hP5zyWSkI4pGigirFNtQ5FRQ7DyLfEov34zmGUtSu17fAi4a7RkySZa4c1&#10;S0OFLWUVFb/5nzMw/FoMp/iZn7JxOcno9LH7ft8HY54e+7dXUJH6eDf/X2+t4M9ehF++kRH06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9rNxwAAAN0AAAAPAAAAAAAA&#10;AAAAAAAAAKECAABkcnMvZG93bnJldi54bWxQSwUGAAAAAAQABAD5AAAAlQMAAAAA&#10;" strokecolor="#dadcdd" strokeweight="0"/>
                  <v:rect id="Rectangle 1588" o:spid="_x0000_s2091" style="position:absolute;left:2262;top:10730;width:15;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1cMA&#10;AADdAAAADwAAAGRycy9kb3ducmV2LnhtbERP22oCMRB9L/gPYYS+1ewWtLo1ihYshYLglT4Om+km&#10;dDNZNqnu/n0jFHybw7nOfNm5WlyoDdazgnyUgSAuvbZcKTgeNk9TECEia6w9k4KeAiwXg4c5Ftpf&#10;eUeXfaxECuFQoAITY1NIGUpDDsPIN8SJ+/atw5hgW0nd4jWFu1o+Z9lEOrScGgw29Gao/Nn/OgWf&#10;/dmeJjrH09d525uX97V12U6px2G3egURqYt38b/7Q6f541kOt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1/1cMAAADdAAAADwAAAAAAAAAAAAAAAACYAgAAZHJzL2Rv&#10;d25yZXYueG1sUEsFBgAAAAAEAAQA9QAAAIgDAAAAAA==&#10;" fillcolor="#dadcdd" stroked="f"/>
                  <v:line id="Line 1589" o:spid="_x0000_s2092" style="position:absolute;visibility:visible;mso-wrap-style:square" from="2262,11991" to="4009,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HXrMIAAADdAAAADwAAAGRycy9kb3ducmV2LnhtbERPS4vCMBC+L/gfwgje1lRBt1ajiKy4&#10;3tYXeByasQ02k9JktfvvjSB4m4/vObNFaytxo8YbxwoG/QQEce604ULB8bD+TEH4gKyxckwK/snD&#10;Yt75mGGm3Z13dNuHQsQQ9hkqKEOoMyl9XpJF33c1ceQurrEYImwKqRu8x3BbyWGSjKVFw7GhxJpW&#10;JeXX/Z9VYH7Hm9H26zQ5ye9NGJzTa2rsUalet11OQQRqw1v8cv/oOH80GcL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HXrMIAAADdAAAADwAAAAAAAAAAAAAA&#10;AAChAgAAZHJzL2Rvd25yZXYueG1sUEsFBgAAAAAEAAQA+QAAAJADAAAAAA==&#10;" strokeweight="0"/>
                  <v:rect id="Rectangle 1590" o:spid="_x0000_s2093" style="position:absolute;left:2262;top:11991;width:174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VncUA&#10;AADdAAAADwAAAGRycy9kb3ducmV2LnhtbERPTWvCQBC9C/6HZQq96aZWRdOsokLBi1C1h3qbZKdJ&#10;MDsbd7ca++u7hUJv83ifky0704grOV9bVvA0TEAQF1bXXCp4P74OZiB8QNbYWCYFd/KwXPR7Gaba&#10;3nhP10MoRQxhn6KCKoQ2ldIXFRn0Q9sSR+7TOoMhQldK7fAWw00jR0kylQZrjg0VtrSpqDgfvoyC&#10;9Xy2vryNefe9z090+sjPk5FLlHp86FYvIAJ14V/8597qOH8yf4b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NWdxQAAAN0AAAAPAAAAAAAAAAAAAAAAAJgCAABkcnMv&#10;ZG93bnJldi54bWxQSwUGAAAAAAQABAD1AAAAigMAAAAA&#10;" fillcolor="black" stroked="f"/>
                  <v:line id="Line 1591" o:spid="_x0000_s2094" style="position:absolute;visibility:visible;mso-wrap-style:square" from="3995,10730" to="3995,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czsUAAADdAAAADwAAAGRycy9kb3ducmV2LnhtbERPS2vCQBC+F/wPyxR6kbpRa7Exq5QU&#10;oYceNCq9jtlpHmZnQ3ar6b93hYK3+fiek6x604gzda6yrGA8ikAQ51ZXXCjY79bPcxDOI2tsLJOC&#10;P3KwWg4eEoy1vfCWzpkvRAhhF6OC0vs2ltLlJRl0I9sSB+7HdgZ9gF0hdYeXEG4aOYmiV2mw4tBQ&#10;YktpSfkp+zUKht/z4RQPWZ2Oi0lK9ebr+LF1Sj099u8LEJ56fxf/uz91mD97e4H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TczsUAAADdAAAADwAAAAAAAAAA&#10;AAAAAAChAgAAZHJzL2Rvd25yZXYueG1sUEsFBgAAAAAEAAQA+QAAAJMDAAAAAA==&#10;" strokecolor="#dadcdd" strokeweight="0"/>
                  <v:rect id="Rectangle 1592" o:spid="_x0000_s2095" style="position:absolute;left:3995;top:10730;width:14;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1sMA&#10;AADdAAAADwAAAGRycy9kb3ducmV2LnhtbERP22oCMRB9L/gPYQp9q1kFb1ujaKGlIBS84uOwmW5C&#10;N5Nlk+ru35uC4NscznXmy9ZV4kJNsJ4VDPoZCOLCa8ulgsP+43UKIkRkjZVnUtBRgOWi9zTHXPsr&#10;b+myi6VIIRxyVGBirHMpQ2HIYej7mjhxP75xGBNsSqkbvKZwV8lhlo2lQ8upwWBN74aK392fU7Dp&#10;TvY41gM8nk/fnZl8rq3Ltkq9PLerNxCR2vgQ391fOs0fzUbw/006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51sMAAADdAAAADwAAAAAAAAAAAAAAAACYAgAAZHJzL2Rv&#10;d25yZXYueG1sUEsFBgAAAAAEAAQA9QAAAIgDAAAAAA==&#10;" fillcolor="#dadcdd" stroked="f"/>
                  <v:line id="Line 1593" o:spid="_x0000_s2096" style="position:absolute;visibility:visible;mso-wrap-style:square" from="4009,11991" to="4181,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nIsUAAADdAAAADwAAAGRycy9kb3ducmV2LnhtbERPS2vCQBC+F/wPyxR6Ed1oqdiYVUqK&#10;4MGDRqXXMTvNw+xsyG41/feuUOhtPr7nJKveNOJKnassK5iMIxDEudUVFwqOh/VoDsJ5ZI2NZVLw&#10;Sw5Wy8FTgrG2N97TNfOFCCHsYlRQet/GUrq8JINubFviwH3bzqAPsCuk7vAWwk0jp1E0kwYrDg0l&#10;tpSWlF+yH6Ng+DUfvuIpq9NJMU2p3m3Pn3un1Mtz/7EA4an3/+I/90aH+W/vM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rnIsUAAADdAAAADwAAAAAAAAAA&#10;AAAAAAChAgAAZHJzL2Rvd25yZXYueG1sUEsFBgAAAAAEAAQA+QAAAJMDAAAAAA==&#10;" strokecolor="#dadcdd" strokeweight="0"/>
                  <v:rect id="Rectangle 1594" o:spid="_x0000_s2097" style="position:absolute;left:4009;top:11991;width:17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COsMA&#10;AADdAAAADwAAAGRycy9kb3ducmV2LnhtbERP22oCMRB9F/yHMIW+adZCvWyNYgstQkHwio/DZroJ&#10;3UyWTaq7f28Kgm9zONeZL1tXiQs1wXpWMBpmIIgLry2XCg77z8EURIjIGivPpKCjAMtFvzfHXPsr&#10;b+myi6VIIRxyVGBirHMpQ2HIYRj6mjhxP75xGBNsSqkbvKZwV8mXLBtLh5ZTg8GaPgwVv7s/p+C7&#10;O9njWI/weD5tOjP5ercu2yr1/NSu3kBEauNDfHevdZr/OpvA/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COsMAAADdAAAADwAAAAAAAAAAAAAAAACYAgAAZHJzL2Rv&#10;d25yZXYueG1sUEsFBgAAAAAEAAQA9QAAAIgDAAAAAA==&#10;" fillcolor="#dadcdd" stroked="f"/>
                  <v:line id="Line 1595" o:spid="_x0000_s2098" style="position:absolute;visibility:visible;mso-wrap-style:square" from="4181,10730" to="4181,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nWy8cAAADdAAAADwAAAGRycy9kb3ducmV2LnhtbESPQWvCQBCF70L/wzKFXqRuVBSbukpJ&#10;ETx4qNHS6zQ7TWKzsyG71fjvnUPB2wzvzXvfLNe9a9SZulB7NjAeJaCIC29rLg0cD5vnBagQkS02&#10;nsnAlQKsVw+DJabWX3hP5zyWSkI4pGigirFNtQ5FRQ7DyLfEov34zmGUtSu17fAi4a7RkySZa4c1&#10;S0OFLWUVFb/5nzMw/FoMp/iZn7JxOcno9LH7ft8HY54e+7dXUJH6eDf/X2+t4M9eBFe+kRH06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2dbLxwAAAN0AAAAPAAAAAAAA&#10;AAAAAAAAAKECAABkcnMvZG93bnJldi54bWxQSwUGAAAAAAQABAD5AAAAlQMAAAAA&#10;" strokecolor="#dadcdd" strokeweight="0"/>
                  <v:rect id="Rectangle 1596" o:spid="_x0000_s2099" style="position:absolute;left:4181;top:10730;width:14;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z08MA&#10;AADdAAAADwAAAGRycy9kb3ducmV2LnhtbERP22oCMRB9L/gPYYS+1awFbV2NogVLoSB4xcdhM26C&#10;m8mySXX37xuh0Lc5nOvMFq2rxI2aYD0rGA4yEMSF15ZLBYf9+uUdRIjIGivPpKCjAIt572mGufZ3&#10;3tJtF0uRQjjkqMDEWOdShsKQwzDwNXHiLr5xGBNsSqkbvKdwV8nXLBtLh5ZTg8GaPgwV192PU/Dd&#10;nexxrId4PJ82nXn7XFmXbZV67rfLKYhIbfwX/7m/dJo/mkzg8U0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z08MAAADdAAAADwAAAAAAAAAAAAAAAACYAgAAZHJzL2Rv&#10;d25yZXYueG1sUEsFBgAAAAAEAAQA9QAAAIgDAAAAAA==&#10;" fillcolor="#dadcdd" stroked="f"/>
                  <v:line id="Line 1597" o:spid="_x0000_s2100" style="position:absolute;visibility:visible;mso-wrap-style:square" from="4181,11991" to="6085,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Yu8YAAADdAAAADwAAAGRycy9kb3ducmV2LnhtbESPT2vDMAzF74N9B6NBb6vTQrMsrVvG&#10;6Oh2W//BjiJWE9NYDrHXZt9+OhR6k3hP7/20WA2+VRfqowtsYDLOQBFXwTquDRz2H88FqJiQLbaB&#10;ycAfRVgtHx8WWNpw5S1ddqlWEsKxRANNSl2pdawa8hjHoSMW7RR6j0nWvta2x6uE+1ZPsyzXHh1L&#10;Q4MdvTdUnXe/3oD7zjezr5fj61GvN2nyU5wL5w/GjJ6GtzmoREO6m2/Xn1bw80z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wGLvGAAAA3QAAAA8AAAAAAAAA&#10;AAAAAAAAoQIAAGRycy9kb3ducmV2LnhtbFBLBQYAAAAABAAEAPkAAACUAwAAAAA=&#10;" strokeweight="0"/>
                  <v:rect id="Rectangle 1598" o:spid="_x0000_s2101" style="position:absolute;left:4181;top:11991;width:190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0aisUA&#10;AADdAAAADwAAAGRycy9kb3ducmV2LnhtbERPTWsCMRC9C/6HMIXe3ESpYrdGUaHQS0FtD/U2bqa7&#10;i5vJmqS69tebgtDbPN7nzBadbcSZfKgdaxhmCgRx4UzNpYbPj9fBFESIyAYbx6ThSgEW835vhrlx&#10;F97SeRdLkUI45KihirHNpQxFRRZD5lrixH07bzEm6EtpPF5SuG3kSKmJtFhzaqiwpXVFxXH3YzWs&#10;nqer0+aJ33+3hz3tvw7H8cgrrR8fuuULiEhd/Bff3W8mzZ+oI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RqKxQAAAN0AAAAPAAAAAAAAAAAAAAAAAJgCAABkcnMv&#10;ZG93bnJldi54bWxQSwUGAAAAAAQABAD1AAAAigMAAAAA&#10;" fillcolor="black" stroked="f"/>
                  <v:line id="Line 1599" o:spid="_x0000_s2102" style="position:absolute;visibility:visible;mso-wrap-style:square" from="6071,10730" to="6071,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4V2sUAAADdAAAADwAAAGRycy9kb3ducmV2LnhtbERPTWvCQBC9C/6HZYReRDeJIJK6iqQU&#10;euihSVt6HbPTJJqdDdltkv57t1DwNo/3OfvjZFoxUO8aywridQSCuLS64UrBx/vzagfCeWSNrWVS&#10;8EsOjof5bI+ptiPnNBS+EiGEXYoKau+7VEpX1mTQrW1HHLhv2xv0AfaV1D2OIdy0MomirTTYcGio&#10;saOspvJa/BgFy6/dcoOfxSWLqySjy9vr+Sl3Sj0sptMjCE+Tv4v/3S86zN9GCfx9E06Qh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4V2sUAAADdAAAADwAAAAAAAAAA&#10;AAAAAAChAgAAZHJzL2Rvd25yZXYueG1sUEsFBgAAAAAEAAQA+QAAAJMDAAAAAA==&#10;" strokecolor="#dadcdd" strokeweight="0"/>
                  <v:rect id="Rectangle 1600" o:spid="_x0000_s2103" style="position:absolute;left:6071;top:10730;width:14;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wwsMA&#10;AADdAAAADwAAAGRycy9kb3ducmV2LnhtbERP30vDMBB+H/g/hBN825JN6KQuGzpQBEHYtMPHo7k1&#10;Yc2lNHFr/3sjDHy7j+/nrTaDb8WZ+ugCa5jPFAjiOhjHjYavz5fpA4iYkA22gUnDSBE265vJCksT&#10;Lryj8z41IodwLFGDTakrpYy1JY9xFjrizB1D7zFl2DfS9HjJ4b6VC6UK6dFxbrDY0dZSfdr/eA3v&#10;48FVhZlj9X34GO3y9dl5tdP67nZ4egSRaEj/4qv7zeT5hbqHv2/y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wwsMAAADdAAAADwAAAAAAAAAAAAAAAACYAgAAZHJzL2Rv&#10;d25yZXYueG1sUEsFBgAAAAAEAAQA9QAAAIgDAAAAAA==&#10;" fillcolor="#dadcdd" stroked="f"/>
                  <v:line id="Line 1601" o:spid="_x0000_s2104" style="position:absolute;visibility:visible;mso-wrap-style:square" from="6085,11991" to="6257,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soNcMAAADdAAAADwAAAGRycy9kb3ducmV2LnhtbERPTYvCMBC9L/gfwgheRFPdRaQaRbos&#10;7GEPWhWvYzO21WZSmqjdf28Ewds83ufMl62pxI0aV1pWMBpGIIgzq0vOFey2P4MpCOeRNVaWScE/&#10;OVguOh9zjLW984Zuqc9FCGEXo4LC+zqW0mUFGXRDWxMH7mQbgz7AJpe6wXsIN5UcR9FEGiw5NBRY&#10;U1JQdkmvRkH/MO1/4j49J6N8nNB5/Xf83jilet12NQPhqfVv8cv9q8P8SfQFz2/C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7KDXDAAAA3QAAAA8AAAAAAAAAAAAA&#10;AAAAoQIAAGRycy9kb3ducmV2LnhtbFBLBQYAAAAABAAEAPkAAACRAwAAAAA=&#10;" strokecolor="#dadcdd" strokeweight="0"/>
                  <v:rect id="Rectangle 1602" o:spid="_x0000_s2105" style="position:absolute;left:6085;top:11991;width:17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NLcMA&#10;AADdAAAADwAAAGRycy9kb3ducmV2LnhtbERP30vDMBB+H/g/hBN825IN7KQuGzpQBEHYtMPHo7k1&#10;Yc2lNHFr/3sjDHy7j+/nrTaDb8WZ+ugCa5jPFAjiOhjHjYavz5fpA4iYkA22gUnDSBE265vJCksT&#10;Lryj8z41IodwLFGDTakrpYy1JY9xFjrizB1D7zFl2DfS9HjJ4b6VC6UK6dFxbrDY0dZSfdr/eA3v&#10;48FVhZlj9X34GO3y9dl5tdP67nZ4egSRaEj/4qv7zeT5hbqHv2/y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mNLcMAAADdAAAADwAAAAAAAAAAAAAAAACYAgAAZHJzL2Rv&#10;d25yZXYueG1sUEsFBgAAAAAEAAQA9QAAAIgDAAAAAA==&#10;" fillcolor="#dadcdd" stroked="f"/>
                  <v:line id="Line 1603" o:spid="_x0000_s2106" style="position:absolute;visibility:visible;mso-wrap-style:square" from="6257,10730" to="6257,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UT2cUAAADdAAAADwAAAGRycy9kb3ducmV2LnhtbERPTWvCQBC9F/wPywi9iG4SIUjqKpJS&#10;6KGHmla8jtlpEs3Ohuw2Sf+9Wyj0No/3Odv9ZFoxUO8aywriVQSCuLS64UrB58fLcgPCeWSNrWVS&#10;8EMO9rvZwxYzbUc+0lD4SoQQdhkqqL3vMildWZNBt7IdceC+bG/QB9hXUvc4hnDTyiSKUmmw4dBQ&#10;Y0d5TeWt+DYKFufNYo2n4prHVZLT9f3t8nx0Sj3Op8MTCE+T/xf/uV91mJ9GKfx+E06Qu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UT2cUAAADdAAAADwAAAAAAAAAA&#10;AAAAAAChAgAAZHJzL2Rvd25yZXYueG1sUEsFBgAAAAAEAAQA+QAAAJMDAAAAAA==&#10;" strokecolor="#dadcdd" strokeweight="0"/>
                  <v:rect id="Rectangle 1604" o:spid="_x0000_s2107" style="position:absolute;left:6257;top:10730;width:15;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2wcMA&#10;AADdAAAADwAAAGRycy9kb3ducmV2LnhtbERPS2sCMRC+F/ofwhR6q4ke1rI1SisoQqHgkx6HzbgJ&#10;bibLJuruv28Khd7m43vObNH7Rtyoiy6whvFIgSCugnFcazjsVy+vIGJCNtgEJg0DRVjMHx9mWJpw&#10;5y3ddqkWOYRjiRpsSm0pZawseYyj0BJn7hw6jynDrpamw3sO942cKFVIj45zg8WWlpaqy+7qNXwO&#10;J3cszBiP36evwU7XH86rrdbPT/37G4hEffoX/7k3Js8v1BR+v8kn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e2wcMAAADdAAAADwAAAAAAAAAAAAAAAACYAgAAZHJzL2Rv&#10;d25yZXYueG1sUEsFBgAAAAAEAAQA9QAAAIgDAAAAAA==&#10;" fillcolor="#dadcdd" stroked="f"/>
                  <v:line id="Line 1605" o:spid="_x0000_s2108" style="position:absolute;visibility:visible;mso-wrap-style:square" from="6257,11991" to="9350,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YUvcYAAADdAAAADwAAAGRycy9kb3ducmV2LnhtbESPT2vDMAzF74N9B6NBb6vTQrMsrVvG&#10;6Oh2W//BjiJWE9NYDrHXZt9+OhR6k3hP7/20WA2+VRfqowtsYDLOQBFXwTquDRz2H88FqJiQLbaB&#10;ycAfRVgtHx8WWNpw5S1ddqlWEsKxRANNSl2pdawa8hjHoSMW7RR6j0nWvta2x6uE+1ZPsyzXHh1L&#10;Q4MdvTdUnXe/3oD7zjezr5fj61GvN2nyU5wL5w/GjJ6GtzmoREO6m2/Xn1bw80x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GFL3GAAAA3QAAAA8AAAAAAAAA&#10;AAAAAAAAoQIAAGRycy9kb3ducmV2LnhtbFBLBQYAAAAABAAEAPkAAACUAwAAAAA=&#10;" strokeweight="0"/>
                  <v:rect id="Rectangle 1606" o:spid="_x0000_s2109" style="position:absolute;left:6257;top:11991;width:30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WjMUA&#10;AADdAAAADwAAAGRycy9kb3ducmV2LnhtbERPTWsCMRC9C/6HMIXe3KRSRbdGUaHQS6FqD/U2bqa7&#10;i5vJmqS69tc3BcHbPN7nzBadbcSZfKgda3jKFAjiwpmaSw2fu9fBBESIyAYbx6ThSgEW835vhrlx&#10;F97QeRtLkUI45KihirHNpQxFRRZD5lrixH07bzEm6EtpPF5SuG3kUKmxtFhzaqiwpXVFxXH7YzWs&#10;ppPV6eOZ3383hz3tvw7H0dArrR8fuuULiEhdvItv7jeT5o/VFP6/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xaMxQAAAN0AAAAPAAAAAAAAAAAAAAAAAJgCAABkcnMv&#10;ZG93bnJldi54bWxQSwUGAAAAAAQABAD1AAAAigMAAAAA&#10;" fillcolor="black" stroked="f"/>
                  <v:line id="Line 1607" o:spid="_x0000_s2110" style="position:absolute;visibility:visible;mso-wrap-style:square" from="9336,10730" to="9336,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468cAAADdAAAADwAAAGRycy9kb3ducmV2LnhtbESPQWvCQBCF74X+h2UKXqRuYkEkukpJ&#10;KXjwUKPS65idJrHZ2ZDdavz3zkHobYb35r1vluvBtepCfWg8G0gnCSji0tuGKwOH/efrHFSIyBZb&#10;z2TgRgHWq+enJWbWX3lHlyJWSkI4ZGigjrHLtA5lTQ7DxHfEov343mGUta+07fEq4a7V0ySZaYcN&#10;S0ONHeU1lb/FnzMw/p6P3/BYnPO0muZ0/tqePnbBmNHL8L4AFWmI/+bH9cYK/iwVfvlGR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WbjrxwAAAN0AAAAPAAAAAAAA&#10;AAAAAAAAAKECAABkcnMvZG93bnJldi54bWxQSwUGAAAAAAQABAD5AAAAlQMAAAAA&#10;" strokecolor="#dadcdd" strokeweight="0"/>
                  <v:rect id="Rectangle 1608" o:spid="_x0000_s2111" style="position:absolute;left:9336;top:10730;width:14;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sd88QA&#10;AADdAAAADwAAAGRycy9kb3ducmV2LnhtbERPyWrDMBC9F/oPYgK9NbJzcIsTJTSFhEKgkMWhx8Ga&#10;WqLWyFhKYv99VCj0No+3zmI1uFZcqQ/Ws4J8moEgrr223Cg4HTfPryBCRNbYeiYFIwVYLR8fFlhq&#10;f+M9XQ+xESmEQ4kKTIxdKWWoDTkMU98RJ+7b9w5jgn0jdY+3FO5aOcuyQjq0nBoMdvRuqP45XJyC&#10;3Xi2VaFzrL7On6N52a6ty/ZKPU2GtzmISEP8F/+5P3SaX+Q5/H6TT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rHfPEAAAA3QAAAA8AAAAAAAAAAAAAAAAAmAIAAGRycy9k&#10;b3ducmV2LnhtbFBLBQYAAAAABAAEAPUAAACJAwAAAAA=&#10;" fillcolor="#dadcdd" stroked="f"/>
                  <v:line id="Line 1609" o:spid="_x0000_s2112" style="position:absolute;visibility:visible;mso-wrap-style:square" from="2434,10916" to="2434,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DB8MAAADdAAAADwAAAGRycy9kb3ducmV2LnhtbERPTWvCQBC9C/6HZQQvUjeJIJK6ikSE&#10;HjxoWvE6zU6TaHY2ZLca/71bKHibx/uc5bo3jbhR52rLCuJpBIK4sLrmUsHX5+5tAcJ5ZI2NZVLw&#10;IAfr1XCwxFTbOx/plvtShBB2KSqovG9TKV1RkUE3tS1x4H5sZ9AH2JVSd3gP4aaRSRTNpcGaQ0OF&#10;LWUVFdf81yiYnBeTGZ7ySxaXSUaXw/57e3RKjUf95h2Ep96/xP/uDx3mz+ME/r4JJ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HgwfDAAAA3QAAAA8AAAAAAAAAAAAA&#10;AAAAoQIAAGRycy9kb3ducmV2LnhtbFBLBQYAAAAABAAEAPkAAACRAwAAAAA=&#10;" strokecolor="#dadcdd" strokeweight="0"/>
                  <v:rect id="Rectangle 1610" o:spid="_x0000_s2113" style="position:absolute;left:2434;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mH8MA&#10;AADdAAAADwAAAGRycy9kb3ducmV2LnhtbERP32vCMBB+F/Y/hBP2pmk36EY1ihtsDAaCOsXHozmb&#10;YHMpTabtf78IA9/u4/t582XvGnGhLljPCvJpBoK48tpyreBn9zF5BREissbGMykYKMBy8TCaY6n9&#10;lTd02cZapBAOJSowMballKEy5DBMfUucuJPvHMYEu1rqDq8p3DXyKcsK6dByajDY0ruh6rz9dQq+&#10;h4PdFzrH/fGwHszL55t12Uapx3G/moGI1Me7+N/9pdP8In+G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UmH8MAAADdAAAADwAAAAAAAAAAAAAAAACYAgAAZHJzL2Rv&#10;d25yZXYueG1sUEsFBgAAAAAEAAQA9QAAAIgDAAAAAA==&#10;" fillcolor="#dadcdd" stroked="f"/>
                  <v:line id="Line 1611" o:spid="_x0000_s2114" style="position:absolute;visibility:visible;mso-wrap-style:square" from="2620,10916" to="2620,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K+6MQAAADdAAAADwAAAGRycy9kb3ducmV2LnhtbERPTWvCQBC9C/6HZYReRDdREYmuIimF&#10;HnrQtOJ1zI5JNDsbsluN/94tFLzN433OatOZWtyodZVlBfE4AkGcW11xoeDn+2O0AOE8ssbaMil4&#10;kIPNut9bYaLtnfd0y3whQgi7BBWU3jeJlC4vyaAb24Y4cGfbGvQBtoXULd5DuKnlJIrm0mDFoaHE&#10;htKS8mv2axQMj4vhFA/ZJY2LSUqX3dfpfe+Ueht02yUIT51/if/dnzrMn8cz+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Yr7oxAAAAN0AAAAPAAAAAAAAAAAA&#10;AAAAAKECAABkcnMvZG93bnJldi54bWxQSwUGAAAAAAQABAD5AAAAkgMAAAAA&#10;" strokecolor="#dadcdd" strokeweight="0"/>
                  <v:rect id="Rectangle 1612" o:spid="_x0000_s2115" style="position:absolute;left:2620;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b8MMA&#10;AADdAAAADwAAAGRycy9kb3ducmV2LnhtbERP32vCMBB+F/Y/hBP2pmkH60Y1ihtsDAaCOsXHozmb&#10;YHMpTabtf78IA9/u4/t582XvGnGhLljPCvJpBoK48tpyreBn9zF5BREissbGMykYKMBy8TCaY6n9&#10;lTd02cZapBAOJSowMballKEy5DBMfUucuJPvHMYEu1rqDq8p3DXyKcsK6dByajDY0ruh6rz9dQq+&#10;h4PdFzrH/fGwHszL55t12Uapx3G/moGI1Me7+N/9pdP8In+G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Ab8MMAAADdAAAADwAAAAAAAAAAAAAAAACYAgAAZHJzL2Rv&#10;d25yZXYueG1sUEsFBgAAAAAEAAQA9QAAAIgDAAAAAA==&#10;" fillcolor="#dadcdd" stroked="f"/>
                  <v:line id="Line 1613" o:spid="_x0000_s2116" style="position:absolute;visibility:visible;mso-wrap-style:square" from="2764,10916" to="2764,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FBMQAAADdAAAADwAAAGRycy9kb3ducmV2LnhtbERPS2vCQBC+C/6HZQQvUjexEELqRiSl&#10;4MFDTVt6nWaneZidDdlV03/fLRS8zcf3nO1uMr240uhaywridQSCuLK65VrB+9vLQwrCeWSNvWVS&#10;8EMOdvl8tsVM2xuf6Fr6WoQQdhkqaLwfMild1ZBBt7YDceC+7WjQBzjWUo94C+Gml5soSqTBlkND&#10;gwMVDVXn8mIUrD7T1SN+lF0R15uCutfj1/PJKbVcTPsnEJ4mfxf/uw86zE/iBP6+CS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UExAAAAN0AAAAPAAAAAAAAAAAA&#10;AAAAAKECAABkcnMvZG93bnJldi54bWxQSwUGAAAAAAQABAD5AAAAkgMAAAAA&#10;" strokecolor="#dadcdd" strokeweight="0"/>
                  <v:rect id="Rectangle 1614" o:spid="_x0000_s2117" style="position:absolute;left:2764;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gHMMA&#10;AADdAAAADwAAAGRycy9kb3ducmV2LnhtbERP32vCMBB+F/Y/hBvsTdPuoY5qFBUcg8FAt4qPR3M2&#10;weZSmkzb/34ZDPZ2H9/PW64H14ob9cF6VpDPMhDEtdeWGwVfn/vpC4gQkTW2nknBSAHWq4fJEkvt&#10;73yg2zE2IoVwKFGBibErpQy1IYdh5jvixF187zAm2DdS93hP4a6Vz1lWSIeWU4PBjnaG6uvx2yl4&#10;H0+2KnSO1fn0MZr569a67KDU0+OwWYCINMR/8Z/7Taf5RT6H32/S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4gHMMAAADdAAAADwAAAAAAAAAAAAAAAACYAgAAZHJzL2Rv&#10;d25yZXYueG1sUEsFBgAAAAAEAAQA9QAAAIgDAAAAAA==&#10;" fillcolor="#dadcdd" stroked="f"/>
                  <v:line id="Line 1615" o:spid="_x0000_s2118" style="position:absolute;visibility:visible;mso-wrap-style:square" from="2864,10916" to="2864,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07ccAAADdAAAADwAAAGRycy9kb3ducmV2LnhtbESPQWvCQBCF74X+h2UKXqRuYkEkukpJ&#10;KXjwUKPS65idJrHZ2ZDdavz3zkHobYb35r1vluvBtepCfWg8G0gnCSji0tuGKwOH/efrHFSIyBZb&#10;z2TgRgHWq+enJWbWX3lHlyJWSkI4ZGigjrHLtA5lTQ7DxHfEov343mGUta+07fEq4a7V0ySZaYcN&#10;S0ONHeU1lb/FnzMw/p6P3/BYnPO0muZ0/tqePnbBmNHL8L4AFWmI/+bH9cYK/iwVXPlGR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L7TtxwAAAN0AAAAPAAAAAAAA&#10;AAAAAAAAAKECAABkcnMvZG93bnJldi54bWxQSwUGAAAAAAQABAD5AAAAlQMAAAAA&#10;" strokecolor="#dadcdd" strokeweight="0"/>
                  <v:rect id="Rectangle 1616" o:spid="_x0000_s2119" style="position:absolute;left:2864;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R9cMA&#10;AADdAAAADwAAAGRycy9kb3ducmV2LnhtbERP32vCMBB+H+x/CCf4NtPuoW7VKG4wGQwG6hQfj+Zs&#10;gs2lNJm2/70ZDHy7j+/nzZe9a8SFumA9K8gnGQjiymvLtYKf3cfTC4gQkTU2nknBQAGWi8eHOZba&#10;X3lDl22sRQrhUKICE2NbShkqQw7DxLfEiTv5zmFMsKul7vCawl0jn7OskA4tpwaDLb0bqs7bX6fg&#10;azjYfaFz3B8P34OZrt+syzZKjUf9agYiUh/v4n/3p07zi/wV/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0R9cMAAADdAAAADwAAAAAAAAAAAAAAAACYAgAAZHJzL2Rv&#10;d25yZXYueG1sUEsFBgAAAAAEAAQA9QAAAIgDAAAAAA==&#10;" fillcolor="#dadcdd" stroked="f"/>
                  <v:line id="Line 1617" o:spid="_x0000_s2120" style="position:absolute;visibility:visible;mso-wrap-style:square" from="3050,10916" to="3050,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yVscAAADdAAAADwAAAGRycy9kb3ducmV2LnhtbESPQWvCQBCF74X+h2UKXqRuTEEkukpJ&#10;KXjwUKPS65idJrHZ2ZDdavz3zkHobYb35r1vluvBtepCfWg8G5hOElDEpbcNVwYO+8/XOagQkS22&#10;nsnAjQKsV89PS8ysv/KOLkWslIRwyNBAHWOXaR3KmhyGie+IRfvxvcMoa19p2+NVwl2r0ySZaYcN&#10;S0ONHeU1lb/FnzMw/p6P3/BYnPNpleZ0/tqePnbBmNHL8L4AFWmI/+bH9cYK/iwVfvlGR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NXJWxwAAAN0AAAAPAAAAAAAA&#10;AAAAAAAAAKECAABkcnMvZG93bnJldi54bWxQSwUGAAAAAAQABAD5AAAAlQMAAAAA&#10;" strokecolor="#dadcdd" strokeweight="0"/>
                  <v:rect id="Rectangle 1618" o:spid="_x0000_s2121" style="position:absolute;left:3050;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XTsMA&#10;AADdAAAADwAAAGRycy9kb3ducmV2LnhtbERP32vCMBB+H+x/CDfY20zrQ5XOKCo4BoKgW2WPR3Nr&#10;wppLaTJt/3szGPh2H9/PW6wG14oL9cF6VpBPMhDEtdeWGwWfH7uXOYgQkTW2nknBSAFWy8eHBZba&#10;X/lIl1NsRArhUKICE2NXShlqQw7DxHfEifv2vcOYYN9I3eM1hbtWTrOskA4tpwaDHW0N1T+nX6dg&#10;P55tVegcq6/zYTSzt4112VGp56dh/Qoi0hDv4n/3u07zi2kO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fXTsMAAADdAAAADwAAAAAAAAAAAAAAAACYAgAAZHJzL2Rv&#10;d25yZXYueG1sUEsFBgAAAAAEAAQA9QAAAIgDAAAAAA==&#10;" fillcolor="#dadcdd" stroked="f"/>
                  <v:line id="Line 1619" o:spid="_x0000_s2122" style="position:absolute;visibility:visible;mso-wrap-style:square" from="3236,10916" to="3236,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tJusUAAADdAAAADwAAAGRycy9kb3ducmV2LnhtbERPTWvCQBC9C/6HZYReRDeJIJK6iqQU&#10;euihSVt6HbPTJJqdDdltkv57t1DwNo/3OfvjZFoxUO8aywridQSCuLS64UrBx/vzagfCeWSNrWVS&#10;8EsOjof5bI+ptiPnNBS+EiGEXYoKau+7VEpX1mTQrW1HHLhv2xv0AfaV1D2OIdy0MomirTTYcGio&#10;saOspvJa/BgFy6/dcoOfxSWLqySjy9vr+Sl3Sj0sptMjCE+Tv4v/3S86zN8mCfx9E06Qh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tJusUAAADdAAAADwAAAAAAAAAA&#10;AAAAAAChAgAAZHJzL2Rvd25yZXYueG1sUEsFBgAAAAAEAAQA+QAAAJMDAAAAAA==&#10;" strokecolor="#dadcdd" strokeweight="0"/>
                  <v:rect id="Rectangle 1620" o:spid="_x0000_s2123" style="position:absolute;left:3236;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sosMA&#10;AADdAAAADwAAAGRycy9kb3ducmV2LnhtbERP32vCMBB+F/Y/hBvsTVMd1NEZZQobA0HQrbLHo7k1&#10;Yc2lNJm2/70RBN/u4/t5i1XvGnGiLljPCqaTDARx5bXlWsH31/v4BUSIyBobz6RgoACr5cNogYX2&#10;Z97T6RBrkUI4FKjAxNgWUobKkMMw8S1x4n595zAm2NVSd3hO4a6RsyzLpUPLqcFgSxtD1d/h3ynY&#10;Dkdb5nqK5c9xN5j5x9q6bK/U02P/9goiUh/v4pv7U6f5+ewZ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nsosMAAADdAAAADwAAAAAAAAAAAAAAAACYAgAAZHJzL2Rv&#10;d25yZXYueG1sUEsFBgAAAAAEAAQA9QAAAIgDAAAAAA==&#10;" fillcolor="#dadcdd" stroked="f"/>
                  <v:line id="Line 1621" o:spid="_x0000_s2124" style="position:absolute;visibility:visible;mso-wrap-style:square" from="3422,10916" to="3422,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50VcQAAADdAAAADwAAAGRycy9kb3ducmV2LnhtbERPTWvCQBC9C/6HZYReRDdGEYmuIimF&#10;HnrQtOJ1zI5JNDsbsluN/94tFLzN433OatOZWtyodZVlBZNxBII4t7riQsHP98doAcJ5ZI21ZVLw&#10;IAebdb+3wkTbO+/plvlChBB2CSoovW8SKV1ekkE3tg1x4M62NegDbAupW7yHcFPLOIrm0mDFoaHE&#10;htKS8mv2axQMj4vhFA/ZJZ0UcUqX3dfpfe+Ueht02yUIT51/if/dnzrMn8cz+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nRVxAAAAN0AAAAPAAAAAAAAAAAA&#10;AAAAAKECAABkcnMvZG93bnJldi54bWxQSwUGAAAAAAQABAD5AAAAkgMAAAAA&#10;" strokecolor="#dadcdd" strokeweight="0"/>
                  <v:rect id="Rectangle 1622" o:spid="_x0000_s2125" style="position:absolute;left:3422;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RTcMA&#10;AADdAAAADwAAAGRycy9kb3ducmV2LnhtbERP32vCMBB+F/Y/hBvsTVOF1dEZZQobA0HQrbLHo7k1&#10;Yc2lNJm2/70RBN/u4/t5i1XvGnGiLljPCqaTDARx5bXlWsH31/v4BUSIyBobz6RgoACr5cNogYX2&#10;Z97T6RBrkUI4FKjAxNgWUobKkMMw8S1x4n595zAm2NVSd3hO4a6RsyzLpUPLqcFgSxtD1d/h3ynY&#10;Dkdb5nqK5c9xN5j5x9q6bK/U02P/9goiUh/v4pv7U6f5+ewZ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zRTcMAAADdAAAADwAAAAAAAAAAAAAAAACYAgAAZHJzL2Rv&#10;d25yZXYueG1sUEsFBgAAAAAEAAQA9QAAAIgDAAAAAA==&#10;" fillcolor="#dadcdd" stroked="f"/>
                  <v:line id="Line 1623" o:spid="_x0000_s2126" style="position:absolute;visibility:visible;mso-wrap-style:square" from="3608,10916" to="3608,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BPucQAAADdAAAADwAAAGRycy9kb3ducmV2LnhtbERPS2vCQBC+F/wPywi9iG6MECS6EUkp&#10;9NBDTStex+yYh9nZkN1q+u/dQqG3+fies92NphM3GlxjWcFyEYEgLq1uuFLw9fk6X4NwHlljZ5kU&#10;/JCDXTZ52mKq7Z0PdCt8JUIIuxQV1N73qZSurMmgW9ieOHAXOxj0AQ6V1APeQ7jpZBxFiTTYcGio&#10;sae8pvJafBsFs9N6tsJj0ebLKs6p/Xg/vxycUs/Tcb8B4Wn0/+I/95sO85M4gd9vwgky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E+5xAAAAN0AAAAPAAAAAAAAAAAA&#10;AAAAAKECAABkcnMvZG93bnJldi54bWxQSwUGAAAAAAQABAD5AAAAkgMAAAAA&#10;" strokecolor="#dadcdd" strokeweight="0"/>
                  <v:rect id="Rectangle 1624" o:spid="_x0000_s2127" style="position:absolute;left:3608;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qocMA&#10;AADdAAAADwAAAGRycy9kb3ducmV2LnhtbERPyWrDMBC9F/oPYgK91XJycIpjJTSFhEKhkJUeB2tq&#10;iVojY6mJ/fdVINDbPN461WpwrbhQH6xnBdMsB0Fce225UXA8bJ5fQISIrLH1TApGCrBaPj5UWGp/&#10;5R1d9rERKYRDiQpMjF0pZagNOQyZ74gT9+17hzHBvpG6x2sKd62c5XkhHVpODQY7ejNU/+x/nYKP&#10;8WxPhZ7i6ev8OZr5dm1dvlPqaTK8LkBEGuK/+O5+12l+MZvD7Z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LqocMAAADdAAAADwAAAAAAAAAAAAAAAACYAgAAZHJzL2Rv&#10;d25yZXYueG1sUEsFBgAAAAAEAAQA9QAAAIgDAAAAAA==&#10;" fillcolor="#dadcdd" stroked="f"/>
                  <v:line id="Line 1625" o:spid="_x0000_s2128" style="position:absolute;visibility:visible;mso-wrap-style:square" from="3794,10916" to="3794,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UMcAAADdAAAADwAAAGRycy9kb3ducmV2LnhtbESPQWvCQBCF74X+h2UKXqRuTEEkukpJ&#10;KXjwUKPS65idJrHZ2ZDdavz3zkHobYb35r1vluvBtepCfWg8G5hOElDEpbcNVwYO+8/XOagQkS22&#10;nsnAjQKsV89PS8ysv/KOLkWslIRwyNBAHWOXaR3KmhyGie+IRfvxvcMoa19p2+NVwl2r0ySZaYcN&#10;S0ONHeU1lb/FnzMw/p6P3/BYnPNpleZ0/tqePnbBmNHL8L4AFWmI/+bH9cYK/iwVXPlGR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Q35QxwAAAN0AAAAPAAAAAAAA&#10;AAAAAAAAAKECAABkcnMvZG93bnJldi54bWxQSwUGAAAAAAQABAD5AAAAlQMAAAAA&#10;" strokecolor="#dadcdd" strokeweight="0"/>
                  <v:rect id="Rectangle 1626" o:spid="_x0000_s2129" style="position:absolute;left:3794;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bSMMA&#10;AADdAAAADwAAAGRycy9kb3ducmV2LnhtbERPTWsCMRC9C/0PYQq9aVYPq26NUoUWQSioVXocNtNN&#10;6GaybFLd/femIHibx/ucxapztbhQG6xnBeNRBoK49NpypeDr+D6cgQgRWWPtmRT0FGC1fBossND+&#10;ynu6HGIlUgiHAhWYGJtCylAachhGviFO3I9vHcYE20rqFq8p3NVykmW5dGg5NRhsaGOo/D38OQW7&#10;/mxPuR7j6fv82Zvpx9q6bK/Uy3P39goiUhcf4rt7q9P8fDKH/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HbSMMAAADdAAAADwAAAAAAAAAAAAAAAACYAgAAZHJzL2Rv&#10;d25yZXYueG1sUEsFBgAAAAAEAAQA9QAAAIgDAAAAAA==&#10;" fillcolor="#dadcdd" stroked="f"/>
                  <v:line id="Line 1627" o:spid="_x0000_s2130" style="position:absolute;visibility:visible;mso-wrap-style:square" from="4367,10916" to="4367,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zki8YAAADdAAAADwAAAGRycy9kb3ducmV2LnhtbESPQWvCQBCF7wX/wzJCL1I3KohEV5GU&#10;Qg891Kh4nWbHJJqdDdmtpv/eOQi9zfDevPfNatO7Rt2oC7VnA5NxAoq48Lbm0sBh//G2ABUissXG&#10;Mxn4owCb9eBlhan1d97RLY+lkhAOKRqoYmxTrUNRkcMw9i2xaGffOYyydqW2Hd4l3DV6miRz7bBm&#10;aaiwpayi4pr/OgOj02I0w2N+ySblNKPL99fP+y4Y8zrst0tQkfr4b35ef1rBn8+EX76REfT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s5IvGAAAA3QAAAA8AAAAAAAAA&#10;AAAAAAAAoQIAAGRycy9kb3ducmV2LnhtbFBLBQYAAAAABAAEAPkAAACUAwAAAAA=&#10;" strokecolor="#dadcdd" strokeweight="0"/>
                  <v:rect id="Rectangle 1628" o:spid="_x0000_s2131" style="position:absolute;left:4367;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Bk8MA&#10;AADdAAAADwAAAGRycy9kb3ducmV2LnhtbERP32vCMBB+F/Y/hBP2pmk36EY1ihtsDAaCOsXHozmb&#10;YHMpTabtf78IA9/u4/t582XvGnGhLljPCvJpBoK48tpyreBn9zF5BREissbGMykYKMBy8TCaY6n9&#10;lTd02cZapBAOJSowMballKEy5DBMfUucuJPvHMYEu1rqDq8p3DXyKcsK6dByajDY0ruh6rz9dQq+&#10;h4PdFzrH/fGwHszL55t12Uapx3G/moGI1Me7+N/9pdP84jmH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5Bk8MAAADdAAAADwAAAAAAAAAAAAAAAACYAgAAZHJzL2Rv&#10;d25yZXYueG1sUEsFBgAAAAAEAAQA9QAAAIgDAAAAAA==&#10;" fillcolor="#dadcdd" stroked="f"/>
                  <v:line id="Line 1629" o:spid="_x0000_s2132" style="position:absolute;visibility:visible;mso-wrap-style:square" from="4553,10916" to="4553,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fZ8MAAADdAAAADwAAAGRycy9kb3ducmV2LnhtbERPTYvCMBC9L/gfwgheZE2tINI1ilQE&#10;D3vQqux1thnbajMpTdTuvzeCsLd5vM+ZLztTizu1rrKsYDyKQBDnVldcKDgeNp8zEM4ja6wtk4I/&#10;crBc9D7mmGj74D3dM1+IEMIuQQWl900ipctLMuhGtiEO3Nm2Bn2AbSF1i48QbmoZR9FUGqw4NJTY&#10;UFpSfs1uRsHwZzac4Cm7pOMiTumy+/5d751Sg363+gLhqfP/4rd7q8P86SSG1zfh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y32fDAAAA3QAAAA8AAAAAAAAAAAAA&#10;AAAAoQIAAGRycy9kb3ducmV2LnhtbFBLBQYAAAAABAAEAPkAAACRAwAAAAA=&#10;" strokecolor="#dadcdd" strokeweight="0"/>
                  <v:rect id="Rectangle 1630" o:spid="_x0000_s2133" style="position:absolute;left:4553;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6f8MA&#10;AADdAAAADwAAAGRycy9kb3ducmV2LnhtbERP32vCMBB+F/Y/hBv4pqkK3eiMMgVFEAa6KXs8mlsT&#10;1lxKE7X9781g4Nt9fD9vvuxcLa7UButZwWScgSAuvbZcKfj63IxeQYSIrLH2TAp6CrBcPA3mWGh/&#10;4wNdj7ESKYRDgQpMjE0hZSgNOQxj3xAn7se3DmOCbSV1i7cU7mo5zbJcOrScGgw2tDZU/h4vTsG+&#10;P9tTrid4+j5/9OZlu7IuOyg1fO7e30BE6uJD/O/e6TQ/n83g75t0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6f8MAAADdAAAADwAAAAAAAAAAAAAAAACYAgAAZHJzL2Rv&#10;d25yZXYueG1sUEsFBgAAAAAEAAQA9QAAAIgDAAAAAA==&#10;" fillcolor="#dadcdd" stroked="f"/>
                  <v:line id="Line 1631" o:spid="_x0000_s2134" style="position:absolute;visibility:visible;mso-wrap-style:square" from="4740,10916" to="4740,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iMQAAADdAAAADwAAAGRycy9kb3ducmV2LnhtbERPS4vCMBC+C/6HMMJeRFMfiFSjLF0W&#10;PHjQ7i5ex2Zsq82kNFHrvzeCsLf5+J6zXLemEjdqXGlZwWgYgSDOrC45V/D78z2Yg3AeWWNlmRQ8&#10;yMF61e0sMdb2znu6pT4XIYRdjAoK7+tYSpcVZNANbU0cuJNtDPoAm1zqBu8h3FRyHEUzabDk0FBg&#10;TUlB2SW9GgX9w7w/wb/0nIzycULn3fb4tXdKffTazwUIT63/F7/dGx3mzyZTeH0TTp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1+KIxAAAAN0AAAAPAAAAAAAAAAAA&#10;AAAAAKECAABkcnMvZG93bnJldi54bWxQSwUGAAAAAAQABAD5AAAAkgMAAAAA&#10;" strokecolor="#dadcdd" strokeweight="0"/>
                  <v:rect id="Rectangle 1632" o:spid="_x0000_s2135" style="position:absolute;left:4740;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HkMMA&#10;AADdAAAADwAAAGRycy9kb3ducmV2LnhtbERP22oCMRB9L/QfwhR8q1ktrrI1Siu0FISCV/o4bKab&#10;0M1k2UTd/XsjFHybw7nOfNm5WpypDdazgtEwA0Fcem25UrDffTzPQISIrLH2TAp6CrBcPD7MsdD+&#10;whs6b2MlUgiHAhWYGJtCylAachiGviFO3K9vHcYE20rqFi8p3NVynGW5dGg5NRhsaGWo/NuenIJ1&#10;f7SHXI/w8HP87s308926bKPU4Kl7ewURqYt38b/7S6f5+csE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VHkMMAAADdAAAADwAAAAAAAAAAAAAAAACYAgAAZHJzL2Rv&#10;d25yZXYueG1sUEsFBgAAAAAEAAQA9QAAAIgDAAAAAA==&#10;" fillcolor="#dadcdd" stroked="f"/>
                  <v:line id="Line 1633" o:spid="_x0000_s2136" style="position:absolute;visibility:visible;mso-wrap-style:square" from="4926,10916" to="4926,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nZZMUAAADdAAAADwAAAGRycy9kb3ducmV2LnhtbERPTWvCQBC9F/oflin0IroxgSDRVUpK&#10;oQcPJrZ4HbPTJDY7G7JbE/+9Wyj0No/3OZvdZDpxpcG1lhUsFxEI4srqlmsFH8e3+QqE88gaO8uk&#10;4EYOdtvHhw1m2o5c0LX0tQgh7DJU0HjfZ1K6qiGDbmF74sB92cGgD3CopR5wDOGmk3EUpdJgy6Gh&#10;wZ7yhqrv8scomJ1WswQ/y0u+rOOcLof9+bVwSj0/TS9rEJ4m/y/+c7/rMD9NUvj9Jpw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nZZMUAAADdAAAADwAAAAAAAAAA&#10;AAAAAAChAgAAZHJzL2Rvd25yZXYueG1sUEsFBgAAAAAEAAQA+QAAAJMDAAAAAA==&#10;" strokecolor="#dadcdd" strokeweight="0"/>
                  <v:rect id="Rectangle 1634" o:spid="_x0000_s2137" style="position:absolute;left:4926;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8fMMA&#10;AADdAAAADwAAAGRycy9kb3ducmV2LnhtbERP32vCMBB+H+x/CDfwbaZOqNIZZQobgiCoq+zxaG5N&#10;WHMpTabtf28GA9/u4/t5i1XvGnGhLljPCibjDARx5bXlWsHn6f15DiJEZI2NZ1IwUIDV8vFhgYX2&#10;Vz7Q5RhrkUI4FKjAxNgWUobKkMMw9i1x4r595zAm2NVSd3hN4a6RL1mWS4eWU4PBljaGqp/jr1Ow&#10;G862zPUEy6/zfjCzj7V12UGp0VP/9goiUh/v4n/3Vqf5+XQG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t8fMMAAADdAAAADwAAAAAAAAAAAAAAAACYAgAAZHJzL2Rv&#10;d25yZXYueG1sUEsFBgAAAAAEAAQA9QAAAIgDAAAAAA==&#10;" fillcolor="#dadcdd" stroked="f"/>
                  <v:line id="Line 1635" o:spid="_x0000_s2138" style="position:absolute;visibility:visible;mso-wrap-style:square" from="5140,10916" to="5140,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ojcYAAADdAAAADwAAAGRycy9kb3ducmV2LnhtbESPQWvCQBCF7wX/wzJCL1I3KohEV5GU&#10;Qg891Kh4nWbHJJqdDdmtpv/eOQi9zfDevPfNatO7Rt2oC7VnA5NxAoq48Lbm0sBh//G2ABUissXG&#10;Mxn4owCb9eBlhan1d97RLY+lkhAOKRqoYmxTrUNRkcMw9i2xaGffOYyydqW2Hd4l3DV6miRz7bBm&#10;aaiwpayi4pr/OgOj02I0w2N+ySblNKPL99fP+y4Y8zrst0tQkfr4b35ef1rBn88EV76REfT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a6I3GAAAA3QAAAA8AAAAAAAAA&#10;AAAAAAAAoQIAAGRycy9kb3ducmV2LnhtbFBLBQYAAAAABAAEAPkAAACUAwAAAAA=&#10;" strokecolor="#dadcdd" strokeweight="0"/>
                  <v:rect id="Rectangle 1636" o:spid="_x0000_s2139" style="position:absolute;left:5140;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lcMA&#10;AADdAAAADwAAAGRycy9kb3ducmV2LnhtbERP22oCMRB9L/QfwhR8q1ktbHVrlFZoKQiCV/o4bKab&#10;0M1k2UTd/XsjFHybw7nObNG5WpypDdazgtEwA0Fcem25UrDffT5PQISIrLH2TAp6CrCYPz7MsND+&#10;whs6b2MlUgiHAhWYGJtCylAachiGviFO3K9vHcYE20rqFi8p3NVynGW5dGg5NRhsaGmo/NuenIJV&#10;f7SHXI/w8HNc9+b168O6bKPU4Kl7fwMRqYt38b/7W6f5+csU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NlcMAAADdAAAADwAAAAAAAAAAAAAAAACYAgAAZHJzL2Rv&#10;d25yZXYueG1sUEsFBgAAAAAEAAQA9QAAAIgDAAAAAA==&#10;" fillcolor="#dadcdd" stroked="f"/>
                  <v:line id="Line 1637" o:spid="_x0000_s2140" style="position:absolute;visibility:visible;mso-wrap-style:square" from="5327,10916" to="5327,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qX9scAAADdAAAADwAAAGRycy9kb3ducmV2LnhtbESPQWvCQBCF70L/wzKFXkQ3WhGJrlJS&#10;Cj30oKnidcyOSTQ7G7JbTf995yD0NsN78943q03vGnWjLtSeDUzGCSjiwtuaSwP774/RAlSIyBYb&#10;z2TglwJs1k+DFabW33lHtzyWSkI4pGigirFNtQ5FRQ7D2LfEop195zDK2pXadniXcNfoaZLMtcOa&#10;paHClrKKimv+4wwMj4vhKx7ySzYppxldtl+n910w5uW5f1uCitTHf/Pj+tMK/nwm/PKNjK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6pf2xwAAAN0AAAAPAAAAAAAA&#10;AAAAAAAAAKECAABkcnMvZG93bnJldi54bWxQSwUGAAAAAAQABAD5AAAAlQMAAAAA&#10;" strokecolor="#dadcdd" strokeweight="0"/>
                  <v:rect id="Rectangle 1638" o:spid="_x0000_s2141" style="position:absolute;left:5327;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y7sMA&#10;AADdAAAADwAAAGRycy9kb3ducmV2LnhtbERP32vCMBB+F/Y/hBP2pmnH6EY1ihtsDAaCOsXHozmb&#10;YHMpTabtf78IA9/u4/t582XvGnGhLljPCvJpBoK48tpyreBn9zF5BREissbGMykYKMBy8TCaY6n9&#10;lTd02cZapBAOJSowMballKEy5DBMfUucuJPvHMYEu1rqDq8p3DXyKcsK6dByajDY0ruh6rz9dQq+&#10;h4PdFzrH/fGwHszL55t12Uapx3G/moGI1Me7+N/9pdP84jmH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gy7sMAAADdAAAADwAAAAAAAAAAAAAAAACYAgAAZHJzL2Rv&#10;d25yZXYueG1sUEsFBgAAAAAEAAQA9QAAAIgDAAAAAA==&#10;" fillcolor="#dadcdd" stroked="f"/>
                  <v:line id="Line 1639" o:spid="_x0000_s2142" style="position:absolute;visibility:visible;mso-wrap-style:square" from="5513,10916" to="5513,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SsGsQAAADdAAAADwAAAGRycy9kb3ducmV2LnhtbERPTWvCQBC9C/6HZYReRDdGEYmuIimF&#10;HnrQtOJ1zI5JNDsbsluN/94tFLzN433OatOZWtyodZVlBZNxBII4t7riQsHP98doAcJ5ZI21ZVLw&#10;IAebdb+3wkTbO+/plvlChBB2CSoovW8SKV1ekkE3tg1x4M62NegDbAupW7yHcFPLOIrm0mDFoaHE&#10;htKS8mv2axQMj4vhFA/ZJZ0UcUqX3dfpfe+Ueht02yUIT51/if/dnzrMn89i+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KwaxAAAAN0AAAAPAAAAAAAAAAAA&#10;AAAAAKECAABkcnMvZG93bnJldi54bWxQSwUGAAAAAAQABAD5AAAAkgMAAAAA&#10;" strokecolor="#dadcdd" strokeweight="0"/>
                  <v:rect id="Rectangle 1640" o:spid="_x0000_s2143" style="position:absolute;left:5513;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JAsMA&#10;AADdAAAADwAAAGRycy9kb3ducmV2LnhtbERP22oCMRB9L/QfwhR8q1mtrLI1Siu0FISCV/o4bKab&#10;0M1k2UTd/XsjFHybw7nOfNm5WpypDdazgtEwA0Fcem25UrDffTzPQISIrLH2TAp6CrBcPD7MsdD+&#10;whs6b2MlUgiHAhWYGJtCylAachiGviFO3K9vHcYE20rqFi8p3NVynGW5dGg5NRhsaGWo/NuenIJ1&#10;f7SHXI/w8HP87s308926bKPU4Kl7ewURqYt38b/7S6f5+eQF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JAsMAAADdAAAADwAAAAAAAAAAAAAAAACYAgAAZHJzL2Rv&#10;d25yZXYueG1sUEsFBgAAAAAEAAQA9QAAAIgDAAAAAA==&#10;" fillcolor="#dadcdd" stroked="f"/>
                  <v:line id="Line 1641" o:spid="_x0000_s2144" style="position:absolute;visibility:visible;mso-wrap-style:square" from="5699,10916" to="5699,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R9cQAAADdAAAADwAAAGRycy9kb3ducmV2LnhtbERPS4vCMBC+C/6HMIIX0dQHItUoSxfB&#10;gwetu3gdm9m2bjMpTdTuv98Igrf5+J6z2rSmEndqXGlZwXgUgSDOrC45V/B12g4XIJxH1lhZJgV/&#10;5GCz7nZWGGv74CPdU5+LEMIuRgWF93UspcsKMuhGtiYO3I9tDPoAm1zqBh8h3FRyEkVzabDk0FBg&#10;TUlB2W96MwoG58Vgit/pNRnnk4Suh/3l8+iU6vfajyUIT61/i1/unQ7z57MZPL8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0ZH1xAAAAN0AAAAPAAAAAAAAAAAA&#10;AAAAAKECAABkcnMvZG93bnJldi54bWxQSwUGAAAAAAQABAD5AAAAkgMAAAAA&#10;" strokecolor="#dadcdd" strokeweight="0"/>
                  <v:rect id="Rectangle 1642" o:spid="_x0000_s2145" style="position:absolute;left:5699;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07cMA&#10;AADdAAAADwAAAGRycy9kb3ducmV2LnhtbERP22oCMRB9L/QfwhR8q1mlrrI1Siu0FISCV/o4bKab&#10;0M1k2UTd/XsjFHybw7nOfNm5WpypDdazgtEwA0Fcem25UrDffTzPQISIrLH2TAp6CrBcPD7MsdD+&#10;whs6b2MlUgiHAhWYGJtCylAachiGviFO3K9vHcYE20rqFi8p3NVynGW5dGg5NRhsaGWo/NuenIJ1&#10;f7SHXI/w8HP87s308926bKPU4Kl7ewURqYt38b/7S6f5+csE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07cMAAADdAAAADwAAAAAAAAAAAAAAAACYAgAAZHJzL2Rv&#10;d25yZXYueG1sUEsFBgAAAAAEAAQA9QAAAIgDAAAAAA==&#10;" fillcolor="#dadcdd" stroked="f"/>
                  <v:line id="Line 1643" o:spid="_x0000_s2146" style="position:absolute;visibility:visible;mso-wrap-style:square" from="5885,10916" to="5885,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qGcQAAADdAAAADwAAAGRycy9kb3ducmV2LnhtbERPS2vCQBC+C/6HZYReRDc+CBJdRVIK&#10;PfSgacXrmB2TaHY2ZLca/71bKHibj+85q01nanGj1lWWFUzGEQji3OqKCwU/3x+jBQjnkTXWlknB&#10;gxxs1v3eChNt77ynW+YLEULYJaig9L5JpHR5SQbd2DbEgTvb1qAPsC2kbvEewk0tp1EUS4MVh4YS&#10;G0pLyq/Zr1EwPC6GMzxkl3RSTFO67L5O73un1Nug2y5BeOr8S/zv/tRhfjyP4e+bcIJ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T6oZxAAAAN0AAAAPAAAAAAAAAAAA&#10;AAAAAKECAABkcnMvZG93bnJldi54bWxQSwUGAAAAAAQABAD5AAAAkgMAAAAA&#10;" strokecolor="#dadcdd" strokeweight="0"/>
                  <v:rect id="Rectangle 1644" o:spid="_x0000_s2147" style="position:absolute;left:5885;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PAcMA&#10;AADdAAAADwAAAGRycy9kb3ducmV2LnhtbERP32vCMBB+H+x/CDfwbaYOqdIZZQobgiCoq+zxaG5N&#10;WHMpTabtf28GA9/u4/t5i1XvGnGhLljPCibjDARx5bXlWsHn6f15DiJEZI2NZ1IwUIDV8vFhgYX2&#10;Vz7Q5RhrkUI4FKjAxNgWUobKkMMw9i1x4r595zAm2NVSd3hN4a6RL1mWS4eWU4PBljaGqp/jr1Ow&#10;G862zPUEy6/zfjCzj7V12UGp0VP/9goiUh/v4n/3Vqf5+XQG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PAcMAAADdAAAADwAAAAAAAAAAAAAAAACYAgAAZHJzL2Rv&#10;d25yZXYueG1sUEsFBgAAAAAEAAQA9QAAAIgDAAAAAA==&#10;" fillcolor="#dadcdd" stroked="f"/>
                  <v:line id="Line 1645" o:spid="_x0000_s2148" style="position:absolute;visibility:visible;mso-wrap-style:square" from="6372,10916" to="6372,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b8McAAADdAAAADwAAAGRycy9kb3ducmV2LnhtbESPQWvCQBCF70L/wzKFXkQ3WhGJrlJS&#10;Cj30oKnidcyOSTQ7G7JbTf995yD0NsN78943q03vGnWjLtSeDUzGCSjiwtuaSwP774/RAlSIyBYb&#10;z2TglwJs1k+DFabW33lHtzyWSkI4pGigirFNtQ5FRQ7D2LfEop195zDK2pXadniXcNfoaZLMtcOa&#10;paHClrKKimv+4wwMj4vhKx7ySzYppxldtl+n910w5uW5f1uCitTHf/Pj+tMK/nwmuPKNjK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nJvwxwAAAN0AAAAPAAAAAAAA&#10;AAAAAAAAAKECAABkcnMvZG93bnJldi54bWxQSwUGAAAAAAQABAD5AAAAlQMAAAAA&#10;" strokecolor="#dadcdd" strokeweight="0"/>
                  <v:rect id="Rectangle 1646" o:spid="_x0000_s2149" style="position:absolute;left:6372;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6MMA&#10;AADdAAAADwAAAGRycy9kb3ducmV2LnhtbERP22oCMRB9L/QfwhR8q1mlbHVrlFZoKQiCV/o4bKab&#10;0M1k2UTd/XsjFHybw7nObNG5WpypDdazgtEwA0Fcem25UrDffT5PQISIrLH2TAp6CrCYPz7MsND+&#10;whs6b2MlUgiHAhWYGJtCylAachiGviFO3K9vHcYE20rqFi8p3NVynGW5dGg5NRhsaGmo/NuenIJV&#10;f7SHXI/w8HNc9+b168O6bKPU4Kl7fwMRqYt38b/7W6f5+csU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6MMAAADdAAAADwAAAAAAAAAAAAAAAACYAgAAZHJzL2Rv&#10;d25yZXYueG1sUEsFBgAAAAAEAAQA9QAAAIgDAAAAAA==&#10;" fillcolor="#dadcdd" stroked="f"/>
                  <v:line id="Line 1647" o:spid="_x0000_s2150" style="position:absolute;visibility:visible;mso-wrap-style:square" from="6615,10916" to="6615,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BK8cAAADdAAAADwAAAGRycy9kb3ducmV2LnhtbESPQWvCQBCF70L/wzKFXkQ3WhSJrlJS&#10;Cj30oKnidcyOSTQ7G7JbTf995yD0NsN78943q03vGnWjLtSeDUzGCSjiwtuaSwP774/RAlSIyBYb&#10;z2TglwJs1k+DFabW33lHtzyWSkI4pGigirFNtQ5FRQ7D2LfEop195zDK2pXadniXcNfoaZLMtcOa&#10;paHClrKKimv+4wwMj4vhKx7ySzYppxldtl+n910w5uW5f1uCitTHf/Pj+tMK/nwm/PKNjK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MwErxwAAAN0AAAAPAAAAAAAA&#10;AAAAAAAAAKECAABkcnMvZG93bnJldi54bWxQSwUGAAAAAAQABAD5AAAAlQMAAAAA&#10;" strokecolor="#dadcdd" strokeweight="0"/>
                  <v:rect id="Rectangle 1648" o:spid="_x0000_s2151" style="position:absolute;left:6615;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kM8MA&#10;AADdAAAADwAAAGRycy9kb3ducmV2LnhtbERP32vCMBB+F/Y/hBP2pmkH60Y1ihtsDAaCOsXHozmb&#10;YHMpTabtf78IA9/u4/t582XvGnGhLljPCvJpBoK48tpyreBn9zF5BREissbGMykYKMBy8TCaY6n9&#10;lTd02cZapBAOJSowMballKEy5DBMfUucuJPvHMYEu1rqDq8p3DXyKcsK6dByajDY0ruh6rz9dQq+&#10;h4PdFzrH/fGwHszL55t12Uapx3G/moGI1Me7+N/9pdP84jmH2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kM8MAAADdAAAADwAAAAAAAAAAAAAAAACYAgAAZHJzL2Rv&#10;d25yZXYueG1sUEsFBgAAAAAEAAQA9QAAAIgDAAAAAA==&#10;" fillcolor="#dadcdd" stroked="f"/>
                  <v:line id="Line 1649" o:spid="_x0000_s2152" style="position:absolute;visibility:visible;mso-wrap-style:square" from="6801,10916" to="6801,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06x8QAAADdAAAADwAAAGRycy9kb3ducmV2LnhtbERPTWvCQBC9C/6HZYReRDdGFImuIimF&#10;HnrQtOJ1zI5JNDsbsluN/94tFLzN433OatOZWtyodZVlBZNxBII4t7riQsHP98doAcJ5ZI21ZVLw&#10;IAebdb+3wkTbO+/plvlChBB2CSoovW8SKV1ekkE3tg1x4M62NegDbAupW7yHcFPLOIrm0mDFoaHE&#10;htKS8mv2axQMj4vhFA/ZJZ0UcUqX3dfpfe+Ueht02yUIT51/if/dnzrMn89i+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TrHxAAAAN0AAAAPAAAAAAAAAAAA&#10;AAAAAKECAABkcnMvZG93bnJldi54bWxQSwUGAAAAAAQABAD5AAAAkgMAAAAA&#10;" strokecolor="#dadcdd" strokeweight="0"/>
                  <v:rect id="Rectangle 1650" o:spid="_x0000_s2153" style="position:absolute;left:6801;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38MA&#10;AADdAAAADwAAAGRycy9kb3ducmV2LnhtbERP22oCMRB9L/QfwhR8q1ktrrI1Siu0FISCV/o4bKab&#10;0M1k2UTd/XsjFHybw7nOfNm5WpypDdazgtEwA0Fcem25UrDffTzPQISIrLH2TAp6CrBcPD7MsdD+&#10;whs6b2MlUgiHAhWYGJtCylAachiGviFO3K9vHcYE20rqFi8p3NVynGW5dGg5NRhsaGWo/NuenIJ1&#10;f7SHXI/w8HP87s308926bKPU4Kl7ewURqYt38b/7S6f5+eQF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38MAAADdAAAADwAAAAAAAAAAAAAAAACYAgAAZHJzL2Rv&#10;d25yZXYueG1sUEsFBgAAAAAEAAQA9QAAAIgDAAAAAA==&#10;" fillcolor="#dadcdd" stroked="f"/>
                  <v:line id="Line 1651" o:spid="_x0000_s2154" style="position:absolute;visibility:visible;mso-wrap-style:square" from="7002,10916" to="7002,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gHKMUAAADdAAAADwAAAGRycy9kb3ducmV2LnhtbERPS2vCQBC+C/0PyxS8iG58NEh0FYkU&#10;euihporXMTtNYrOzIbtq/PfdguBtPr7nLNedqcWVWldZVjAeRSCIc6srLhTsv9+HcxDOI2usLZOC&#10;OzlYr156S0y0vfGOrpkvRAhhl6CC0vsmkdLlJRl0I9sQB+7HtgZ9gG0hdYu3EG5qOYmiWBqsODSU&#10;2FBaUv6bXYyCwXE+mOIhO6fjYpLS+evztN05pfqv3WYBwlPnn+KH+0OH+fHbDP6/CS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gHKMUAAADdAAAADwAAAAAAAAAA&#10;AAAAAAChAgAAZHJzL2Rvd25yZXYueG1sUEsFBgAAAAAEAAQA+QAAAJMDAAAAAA==&#10;" strokecolor="#dadcdd" strokeweight="0"/>
                  <v:rect id="Rectangle 1652" o:spid="_x0000_s2155" style="position:absolute;left:7002;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iMMMA&#10;AADdAAAADwAAAGRycy9kb3ducmV2LnhtbERP32vCMBB+F/Y/hBv4pqmC3eiMMgVFEAa6KXs8mlsT&#10;1lxKE7X9781g4Nt9fD9vvuxcLa7UButZwWScgSAuvbZcKfj63IxeQYSIrLH2TAp6CrBcPA3mWGh/&#10;4wNdj7ESKYRDgQpMjE0hZSgNOQxj3xAn7se3DmOCbSV1i7cU7mo5zbJcOrScGgw2tDZU/h4vTsG+&#10;P9tTrid4+j5/9OZlu7IuOyg1fO7e30BE6uJD/O/e6TQ/n83g75t0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iMMMAAADdAAAADwAAAAAAAAAAAAAAAACYAgAAZHJzL2Rv&#10;d25yZXYueG1sUEsFBgAAAAAEAAQA9QAAAIgDAAAAAA==&#10;" fillcolor="#dadcdd" stroked="f"/>
                  <v:line id="Line 1653" o:spid="_x0000_s2156" style="position:absolute;visibility:visible;mso-wrap-style:square" from="7202,10916" to="7202,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Y8xMQAAADdAAAADwAAAGRycy9kb3ducmV2LnhtbERPTWvCQBC9C/6HZYReRDcqBomuIimF&#10;HnrQtOJ1zI5JNDsbsluN/94tFLzN433OatOZWtyodZVlBZNxBII4t7riQsHP98doAcJ5ZI21ZVLw&#10;IAebdb+3wkTbO+/plvlChBB2CSoovW8SKV1ekkE3tg1x4M62NegDbAupW7yHcFPLaRTF0mDFoaHE&#10;htKS8mv2axQMj4vhDA/ZJZ0U05Quu6/T+94p9TbotksQnjr/Ev+7P3WYH89j+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zExAAAAN0AAAAPAAAAAAAAAAAA&#10;AAAAAKECAABkcnMvZG93bnJldi54bWxQSwUGAAAAAAQABAD5AAAAkgMAAAAA&#10;" strokecolor="#dadcdd" strokeweight="0"/>
                  <v:rect id="Rectangle 1654" o:spid="_x0000_s2157" style="position:absolute;left:7202;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Z3MMA&#10;AADdAAAADwAAAGRycy9kb3ducmV2LnhtbERP32vCMBB+H+x/CDfwbaYOrNIZZQobgiCoq+zxaG5N&#10;WHMpTabtf28GA9/u4/t5i1XvGnGhLljPCibjDARx5bXlWsHn6f15DiJEZI2NZ1IwUIDV8vFhgYX2&#10;Vz7Q5RhrkUI4FKjAxNgWUobKkMMw9i1x4r595zAm2NVSd3hN4a6RL1mWS4eWU4PBljaGqp/jr1Ow&#10;G862zPUEy6/zfjCzj7V12UGp0VP/9goiUh/v4n/3Vqf5+XQG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Z3MMAAADdAAAADwAAAAAAAAAAAAAAAACYAgAAZHJzL2Rv&#10;d25yZXYueG1sUEsFBgAAAAAEAAQA9QAAAIgDAAAAAA==&#10;" fillcolor="#dadcdd" stroked="f"/>
                  <v:line id="Line 1655" o:spid="_x0000_s2158" style="position:absolute;visibility:visible;mso-wrap-style:square" from="7245,10916" to="7245,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NLccAAADdAAAADwAAAGRycy9kb3ducmV2LnhtbESPQWvCQBCF70L/wzKFXkQ3WhSJrlJS&#10;Cj30oKnidcyOSTQ7G7JbTf995yD0NsN78943q03vGnWjLtSeDUzGCSjiwtuaSwP774/RAlSIyBYb&#10;z2TglwJs1k+DFabW33lHtzyWSkI4pGigirFNtQ5FRQ7D2LfEop195zDK2pXadniXcNfoaZLMtcOa&#10;paHClrKKimv+4wwMj4vhKx7ySzYppxldtl+n910w5uW5f1uCitTHf/Pj+tMK/nwmuPKNjK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0txwAAAN0AAAAPAAAAAAAA&#10;AAAAAAAAAKECAABkcnMvZG93bnJldi54bWxQSwUGAAAAAAQABAD5AAAAlQMAAAAA&#10;" strokecolor="#dadcdd" strokeweight="0"/>
                  <v:rect id="Rectangle 1656" o:spid="_x0000_s2159" style="position:absolute;left:7245;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oNcMA&#10;AADdAAAADwAAAGRycy9kb3ducmV2LnhtbERP22oCMRB9L/QfwhR8q1mFbnVrlFZoKQiCV/o4bKab&#10;0M1k2UTd/XsjFHybw7nObNG5WpypDdazgtEwA0Fcem25UrDffT5PQISIrLH2TAp6CrCYPz7MsND+&#10;whs6b2MlUgiHAhWYGJtCylAachiGviFO3K9vHcYE20rqFi8p3NVynGW5dGg5NRhsaGmo/NuenIJV&#10;f7SHXI/w8HNc9+b168O6bKPU4Kl7fwMRqYt38b/7W6f5+csU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oNcMAAADdAAAADwAAAAAAAAAAAAAAAACYAgAAZHJzL2Rv&#10;d25yZXYueG1sUEsFBgAAAAAEAAQA9QAAAIgDAAAAAA==&#10;" fillcolor="#dadcdd" stroked="f"/>
                  <v:line id="Line 1657" o:spid="_x0000_s2160" style="position:absolute;visibility:visible;mso-wrap-style:square" from="7431,10916" to="7431,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lscAAADdAAAADwAAAGRycy9kb3ducmV2LnhtbESPQWvCQBCF74X+h2UKXqRutBAkukpJ&#10;KXjwUKPS65idJrHZ2ZDdavz3zkHobYb35r1vluvBtepCfWg8G5hOElDEpbcNVwYO+8/XOagQkS22&#10;nsnAjQKsV89PS8ysv/KOLkWslIRwyNBAHWOXaR3KmhyGie+IRfvxvcMoa19p2+NVwl2rZ0mSaocN&#10;S0ONHeU1lb/FnzMw/p6P3/BYnPNpNcvp/LU9feyCMaOX4X0BKtIQ/82P640V/DQVfvlGR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X8uWxwAAAN0AAAAPAAAAAAAA&#10;AAAAAAAAAKECAABkcnMvZG93bnJldi54bWxQSwUGAAAAAAQABAD5AAAAlQMAAAAA&#10;" strokecolor="#dadcdd" strokeweight="0"/>
                  <v:rect id="Rectangle 1658" o:spid="_x0000_s2161" style="position:absolute;left:7431;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ujsQA&#10;AADdAAAADwAAAGRycy9kb3ducmV2LnhtbERPyWrDMBC9F/oPYgK9NbJzcIsTJTSFhEKgkMWhx8Ga&#10;WqLWyFhKYv99VCj0No+3zmI1uFZcqQ/Ws4J8moEgrr223Cg4HTfPryBCRNbYeiYFIwVYLR8fFlhq&#10;f+M9XQ+xESmEQ4kKTIxdKWWoDTkMU98RJ+7b9w5jgn0jdY+3FO5aOcuyQjq0nBoMdvRuqP45XJyC&#10;3Xi2VaFzrL7On6N52a6ty/ZKPU2GtzmISEP8F/+5P3SaXxQ5/H6TT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tbo7EAAAA3QAAAA8AAAAAAAAAAAAAAAAAmAIAAGRycy9k&#10;b3ducmV2LnhtbFBLBQYAAAAABAAEAPUAAACJAwAAAAA=&#10;" fillcolor="#dadcdd" stroked="f"/>
                  <v:line id="Line 1659" o:spid="_x0000_s2162" style="position:absolute;visibility:visible;mso-wrap-style:square" from="7632,10916" to="7632,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HwesQAAADdAAAADwAAAGRycy9kb3ducmV2LnhtbERPS2vCQBC+F/wPywi9iG6MECS6EUkp&#10;9NBDTStex+yYh9nZkN1q+u/dQqG3+fies92NphM3GlxjWcFyEYEgLq1uuFLw9fk6X4NwHlljZ5kU&#10;/JCDXTZ52mKq7Z0PdCt8JUIIuxQV1N73qZSurMmgW9ieOHAXOxj0AQ6V1APeQ7jpZBxFiTTYcGio&#10;sae8pvJafBsFs9N6tsJj0ebLKs6p/Xg/vxycUs/Tcb8B4Wn0/+I/95sO85Mkht9vwgky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fB6xAAAAN0AAAAPAAAAAAAAAAAA&#10;AAAAAKECAABkcnMvZG93bnJldi54bWxQSwUGAAAAAAQABAD5AAAAkgMAAAAA&#10;" strokecolor="#dadcdd" strokeweight="0"/>
                  <v:rect id="Rectangle 1660" o:spid="_x0000_s2163" style="position:absolute;left:7632;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VYsMA&#10;AADdAAAADwAAAGRycy9kb3ducmV2LnhtbERP32vCMBB+H/g/hBP2NlMndFKNooPJYCDoVHw8mrMJ&#10;NpfSZNr+94sw2Nt9fD9vvuxcLW7UButZwXiUgSAuvbZcKTh8f7xMQYSIrLH2TAp6CrBcDJ7mWGh/&#10;5x3d9rESKYRDgQpMjE0hZSgNOQwj3xAn7uJbhzHBtpK6xXsKd7V8zbJcOrScGgw29G6ovO5/nIKv&#10;/mSPuR7j8Xza9uZts7Yu2yn1POxWMxCRuvgv/nN/6jQ/zyfw+C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VYsMAAADdAAAADwAAAAAAAAAAAAAAAACYAgAAZHJzL2Rv&#10;d25yZXYueG1sUEsFBgAAAAAEAAQA9QAAAIgDAAAAAA==&#10;" fillcolor="#dadcdd" stroked="f"/>
                  <v:line id="Line 1661" o:spid="_x0000_s2164" style="position:absolute;visibility:visible;mso-wrap-style:square" from="7804,10916" to="7804,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NlcQAAADdAAAADwAAAGRycy9kb3ducmV2LnhtbERPS2vCQBC+C/6HZYReRDc+CBJdRVIK&#10;PfSgacXrmB2TaHY2ZLca/71bKHibj+85q01nanGj1lWWFUzGEQji3OqKCwU/3x+jBQjnkTXWlknB&#10;gxxs1v3eChNt77ynW+YLEULYJaig9L5JpHR5SQbd2DbEgTvb1qAPsC2kbvEewk0tp1EUS4MVh4YS&#10;G0pLyq/Zr1EwPC6GMzxkl3RSTFO67L5O73un1Nug2y5BeOr8S/zv/tRhfhzP4e+bcIJ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ZM2VxAAAAN0AAAAPAAAAAAAAAAAA&#10;AAAAAKECAABkcnMvZG93bnJldi54bWxQSwUGAAAAAAQABAD5AAAAkgMAAAAA&#10;" strokecolor="#dadcdd" strokeweight="0"/>
                  <v:rect id="Rectangle 1662" o:spid="_x0000_s2165" style="position:absolute;left:7804;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ZojcMA&#10;AADdAAAADwAAAGRycy9kb3ducmV2LnhtbERP32vCMBB+H/g/hBP2NlMHdlKNooPJYCDoVHw8mrMJ&#10;NpfSZNr+94sw2Nt9fD9vvuxcLW7UButZwXiUgSAuvbZcKTh8f7xMQYSIrLH2TAp6CrBcDJ7mWGh/&#10;5x3d9rESKYRDgQpMjE0hZSgNOQwj3xAn7uJbhzHBtpK6xXsKd7V8zbJcOrScGgw29G6ovO5/nIKv&#10;/mSPuR7j8Xza9uZts7Yu2yn1POxWMxCRuvgv/nN/6jQ/zyfw+C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ZojcMAAADdAAAADwAAAAAAAAAAAAAAAACYAgAAZHJzL2Rv&#10;d25yZXYueG1sUEsFBgAAAAAEAAQA9QAAAIgDAAAAAA==&#10;" fillcolor="#dadcdd" stroked="f"/>
                  <v:line id="Line 1663" o:spid="_x0000_s2166" style="position:absolute;visibility:visible;mso-wrap-style:square" from="7961,10916" to="7961,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2ecUAAADdAAAADwAAAGRycy9kb3ducmV2LnhtbERPTWvCQBC9F/wPywi9iG4SIUjqKpJS&#10;6KGHmla8jtlpEs3Ohuw2Sf+9Wyj0No/3Odv9ZFoxUO8aywriVQSCuLS64UrB58fLcgPCeWSNrWVS&#10;8EMO9rvZwxYzbUc+0lD4SoQQdhkqqL3vMildWZNBt7IdceC+bG/QB9hXUvc4hnDTyiSKUmmw4dBQ&#10;Y0d5TeWt+DYKFufNYo2n4prHVZLT9f3t8nx0Sj3Op8MTCE+T/xf/uV91mJ+mKfx+E06Qu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r2ecUAAADdAAAADwAAAAAAAAAA&#10;AAAAAAChAgAAZHJzL2Rvd25yZXYueG1sUEsFBgAAAAAEAAQA+QAAAJMDAAAAAA==&#10;" strokecolor="#dadcdd" strokeweight="0"/>
                  <v:rect id="Rectangle 1664" o:spid="_x0000_s2167" style="position:absolute;left:7961;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TYcMA&#10;AADdAAAADwAAAGRycy9kb3ducmV2LnhtbERPTWsCMRC9F/wPYYTeatYe1rIaRQWLUBC0VTwOm3ET&#10;3EyWTdTdf28Khd7m8T5ntuhcLe7UButZwXiUgSAuvbZcKfj53rx9gAgRWWPtmRT0FGAxH7zMsND+&#10;wXu6H2IlUgiHAhWYGJtCylAachhGviFO3MW3DmOCbSV1i48U7mr5nmW5dGg5NRhsaG2ovB5uTsFX&#10;f7LHXI/xeD7tejP5XFmX7ZV6HXbLKYhIXfwX/7m3Os3P8wn8fp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hTYcMAAADdAAAADwAAAAAAAAAAAAAAAACYAgAAZHJzL2Rv&#10;d25yZXYueG1sUEsFBgAAAAAEAAQA9QAAAIgDAAAAAA==&#10;" fillcolor="#dadcdd" stroked="f"/>
                  <v:line id="Line 1665" o:spid="_x0000_s2168" style="position:absolute;visibility:visible;mso-wrap-style:square" from="8147,10916" to="8147,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HkMcAAADdAAAADwAAAGRycy9kb3ducmV2LnhtbESPQWvCQBCF74X+h2UKXqRutBAkukpJ&#10;KXjwUKPS65idJrHZ2ZDdavz3zkHobYb35r1vluvBtepCfWg8G5hOElDEpbcNVwYO+8/XOagQkS22&#10;nsnAjQKsV89PS8ysv/KOLkWslIRwyNBAHWOXaR3KmhyGie+IRfvxvcMoa19p2+NVwl2rZ0mSaocN&#10;S0ONHeU1lb/FnzMw/p6P3/BYnPNpNcvp/LU9feyCMaOX4X0BKtIQ/82P640V/DQVXPlGR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KceQxwAAAN0AAAAPAAAAAAAA&#10;AAAAAAAAAKECAABkcnMvZG93bnJldi54bWxQSwUGAAAAAAQABAD5AAAAlQMAAAAA&#10;" strokecolor="#dadcdd" strokeweight="0"/>
                  <v:rect id="Rectangle 1666" o:spid="_x0000_s2169" style="position:absolute;left:8147;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iiMMA&#10;AADdAAAADwAAAGRycy9kb3ducmV2LnhtbERP32vCMBB+H/g/hBP2NlN9qK4zigobg8FAt8oej+Zs&#10;gs2lNJm2/70ZCHu7j+/nLde9a8SFumA9K5hOMhDEldeWawXfX69PCxAhImtsPJOCgQKsV6OHJRba&#10;X3lPl0OsRQrhUKACE2NbSBkqQw7DxLfEiTv5zmFMsKul7vCawl0jZ1mWS4eWU4PBlnaGqvPh1yn4&#10;GI62zPUUy5/j52Dmb1vrsr1Sj+N+8wIiUh//xXf3u07z8/wZ/r5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tiiMMAAADdAAAADwAAAAAAAAAAAAAAAACYAgAAZHJzL2Rv&#10;d25yZXYueG1sUEsFBgAAAAAEAAQA9QAAAIgDAAAAAA==&#10;" fillcolor="#dadcdd" stroked="f"/>
                  <v:line id="Line 1667" o:spid="_x0000_s2170" style="position:absolute;visibility:visible;mso-wrap-style:square" from="8305,10916" to="8305,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dS8cAAADdAAAADwAAAGRycy9kb3ducmV2LnhtbESPQWvCQBCF74X+h2UKvYhutKAhdZWS&#10;UuihB42K1zE7TWKzsyG71fTfO4eCtxnem/e+Wa4H16oL9aHxbGA6SUARl942XBnY7z7GKagQkS22&#10;nsnAHwVYrx4flphZf+UtXYpYKQnhkKGBOsYu0zqUNTkME98Ri/bte4dR1r7StserhLtWz5Jkrh02&#10;LA01dpTXVP4Uv87A6JiOXvBQnPNpNcvpvPk6vW+DMc9Pw9srqEhDvJv/rz+t4M8Xwi/fyAh6d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hl1LxwAAAN0AAAAPAAAAAAAA&#10;AAAAAAAAAKECAABkcnMvZG93bnJldi54bWxQSwUGAAAAAAQABAD5AAAAlQMAAAAA&#10;" strokecolor="#dadcdd" strokeweight="0"/>
                  <v:rect id="Rectangle 1668" o:spid="_x0000_s2171" style="position:absolute;left:8305;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U8MA&#10;AADdAAAADwAAAGRycy9kb3ducmV2LnhtbERP32vCMBB+F/Y/hBvsTdPuoY5qFBUcg8FAt4qPR3M2&#10;weZSmkzb/34ZDPZ2H9/PW64H14ob9cF6VpDPMhDEtdeWGwVfn/vpC4gQkTW2nknBSAHWq4fJEkvt&#10;73yg2zE2IoVwKFGBibErpQy1IYdh5jvixF187zAm2DdS93hP4a6Vz1lWSIeWU4PBjnaG6uvx2yl4&#10;H0+2KnSO1fn0MZr569a67KDU0+OwWYCINMR/8Z/7Taf5xTyH32/S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4U8MAAADdAAAADwAAAAAAAAAAAAAAAACYAgAAZHJzL2Rv&#10;d25yZXYueG1sUEsFBgAAAAAEAAQA9QAAAIgDAAAAAA==&#10;" fillcolor="#dadcdd" stroked="f"/>
                  <v:line id="Line 1669" o:spid="_x0000_s2172" style="position:absolute;visibility:visible;mso-wrap-style:square" from="8462,10916" to="8462,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hmp8QAAADdAAAADwAAAGRycy9kb3ducmV2LnhtbERPS2vCQBC+F/oflin0InVjCiqpG5FI&#10;wUMPGlt6nWbHPMzOhuyq8d+7BcHbfHzPWSwH04oz9a62rGAyjkAQF1bXXCr43n++zUE4j6yxtUwK&#10;ruRgmT4/LTDR9sI7Oue+FCGEXYIKKu+7REpXVGTQjW1HHLiD7Q36APtS6h4vIdy0Mo6iqTRYc2io&#10;sKOsouKYn4yC0e989I4/eZNNyjijZvv1t945pV5fhtUHCE+Df4jv7o0O86ezG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GanxAAAAN0AAAAPAAAAAAAAAAAA&#10;AAAAAKECAABkcnMvZG93bnJldi54bWxQSwUGAAAAAAQABAD5AAAAkgMAAAAA&#10;" strokecolor="#dadcdd" strokeweight="0"/>
                  <v:rect id="Rectangle 1670" o:spid="_x0000_s2173" style="position:absolute;left:8462;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Dv8MA&#10;AADdAAAADwAAAGRycy9kb3ducmV2LnhtbERP32vCMBB+H+x/CDfwbaZOqNIZZQobgiCoq+zxaG5N&#10;WHMpTabtf28GA9/u4/t5i1XvGnGhLljPCibjDARx5bXlWsHn6f15DiJEZI2NZ1IwUIDV8vFhgYX2&#10;Vz7Q5RhrkUI4FKjAxNgWUobKkMMw9i1x4r595zAm2NVSd3hN4a6RL1mWS4eWU4PBljaGqp/jr1Ow&#10;G862zPUEy6/zfjCzj7V12UGp0VP/9goiUh/v4n/3Vqf5+WwK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rDv8MAAADdAAAADwAAAAAAAAAAAAAAAACYAgAAZHJzL2Rv&#10;d25yZXYueG1sUEsFBgAAAAAEAAQA9QAAAIgDAAAAAA==&#10;" fillcolor="#dadcdd" stroked="f"/>
                  <v:line id="Line 1671" o:spid="_x0000_s2174" style="position:absolute;visibility:visible;mso-wrap-style:square" from="8663,10916" to="8663,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1bSMUAAADdAAAADwAAAGRycy9kb3ducmV2LnhtbERPS2vCQBC+C/0PyxS8iG58ECW6ikQK&#10;PfRQ04rXMTtNYrOzIbtq/PfdguBtPr7nrDadqcWVWldZVjAeRSCIc6srLhR8f70NFyCcR9ZYWyYF&#10;d3KwWb/0Vphoe+M9XTNfiBDCLkEFpfdNIqXLSzLoRrYhDtyPbQ36ANtC6hZvIdzUchJFsTRYcWgo&#10;saG0pPw3uxgFg+NiMMVDdk7HxSSl8+fHabd3SvVfu+0ShKfOP8UP97sO8+P5DP6/CS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1bSMUAAADdAAAADwAAAAAAAAAA&#10;AAAAAAChAgAAZHJzL2Rvd25yZXYueG1sUEsFBgAAAAAEAAQA+QAAAJMDAAAAAA==&#10;" strokecolor="#dadcdd" strokeweight="0"/>
                  <v:rect id="Rectangle 1672" o:spid="_x0000_s2175" style="position:absolute;left:8663;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MMA&#10;AADdAAAADwAAAGRycy9kb3ducmV2LnhtbERP32vCMBB+H+x/CDfwbaYOrNIZZQobgiCoq+zxaG5N&#10;WHMpTabtf28GA9/u4/t5i1XvGnGhLljPCibjDARx5bXlWsHn6f15DiJEZI2NZ1IwUIDV8vFhgYX2&#10;Vz7Q5RhrkUI4FKjAxNgWUobKkMMw9i1x4r595zAm2NVSd3hN4a6RL1mWS4eWU4PBljaGqp/jr1Ow&#10;G862zPUEy6/zfjCzj7V12UGp0VP/9goiUh/v4n/3Vqf5+WwK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UMMAAADdAAAADwAAAAAAAAAAAAAAAACYAgAAZHJzL2Rv&#10;d25yZXYueG1sUEsFBgAAAAAEAAQA9QAAAIgDAAAAAA==&#10;" fillcolor="#dadcdd" stroked="f"/>
                  <v:line id="Line 1673" o:spid="_x0000_s2176" style="position:absolute;visibility:visible;mso-wrap-style:square" from="8820,10916" to="8820,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NgpMUAAADdAAAADwAAAGRycy9kb3ducmV2LnhtbERPS2vCQBC+C/0PyxR6kbrRQgypGykp&#10;hR56qFHpdZod8zA7G7Jbjf/eFQre5uN7zmo9mk6caHCNZQXzWQSCuLS64UrBbvvxnIBwHlljZ5kU&#10;XMjBOnuYrDDV9swbOhW+EiGEXYoKau/7VEpX1mTQzWxPHLiDHQz6AIdK6gHPIdx0chFFsTTYcGio&#10;sae8pvJY/BkF059k+oL7os3n1SKn9vvr933jlHp6HN9eQXga/V387/7UYX68jOH2TThB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NgpMUAAADdAAAADwAAAAAAAAAA&#10;AAAAAAChAgAAZHJzL2Rvd25yZXYueG1sUEsFBgAAAAAEAAQA+QAAAJMDAAAAAA==&#10;" strokecolor="#dadcdd" strokeweight="0"/>
                  <v:rect id="Rectangle 1674" o:spid="_x0000_s2177" style="position:absolute;left:8820;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FvMMA&#10;AADdAAAADwAAAGRycy9kb3ducmV2LnhtbERP32vCMBB+F/Y/hBvsTVN9aEdnlE1QBgNBt8oej+bW&#10;hDWX0mTa/vdGEPZ2H9/PW64H14oz9cF6VjCfZSCIa68tNwq+PrfTZxAhImtsPZOCkQKsVw+TJZba&#10;X/hA52NsRArhUKICE2NXShlqQw7DzHfEifvxvcOYYN9I3eMlhbtWLrIslw4tpwaDHW0M1b/HP6fg&#10;YzzZKtdzrL5P+9EUuzfrsoNST4/D6wuISEP8F9/d7zrNz4sCbt+kE+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HFvMMAAADdAAAADwAAAAAAAAAAAAAAAACYAgAAZHJzL2Rv&#10;d25yZXYueG1sUEsFBgAAAAAEAAQA9QAAAIgDAAAAAA==&#10;" fillcolor="#dadcdd" stroked="f"/>
                  <v:line id="Line 1675" o:spid="_x0000_s2178" style="position:absolute;visibility:visible;mso-wrap-style:square" from="8978,10916" to="8978,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BRTccAAADdAAAADwAAAGRycy9kb3ducmV2LnhtbESPQWvCQBCF74X+h2UKvYhutKAhdZWS&#10;UuihB42K1zE7TWKzsyG71fTfO4eCtxnem/e+Wa4H16oL9aHxbGA6SUARl942XBnY7z7GKagQkS22&#10;nsnAHwVYrx4flphZf+UtXYpYKQnhkKGBOsYu0zqUNTkME98Ri/bte4dR1r7StserhLtWz5Jkrh02&#10;LA01dpTXVP4Uv87A6JiOXvBQnPNpNcvpvPk6vW+DMc9Pw9srqEhDvJv/rz+t4M8XgivfyAh6d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8FFNxwAAAN0AAAAPAAAAAAAA&#10;AAAAAAAAAKECAABkcnMvZG93bnJldi54bWxQSwUGAAAAAAQABAD5AAAAlQMAAAAA&#10;" strokecolor="#dadcdd" strokeweight="0"/>
                  <v:rect id="Rectangle 1676" o:spid="_x0000_s2179" style="position:absolute;left:8978;top:10916;width:1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0VcMA&#10;AADdAAAADwAAAGRycy9kb3ducmV2LnhtbERPTWsCMRC9F/wPYYTeatYe1ro1igqVglBQq/Q4bKab&#10;4GaybKLu/ntTKHibx/uc2aJztbhSG6xnBeNRBoK49NpypeD78PHyBiJEZI21Z1LQU4DFfPA0w0L7&#10;G+/ouo+VSCEcClRgYmwKKUNpyGEY+YY4cb++dRgTbCupW7ylcFfL1yzLpUPLqcFgQ2tD5Xl/cQq2&#10;/ckecz3G48/pqzeTzcq6bKfU87BbvoOI1MWH+N/9qdP8fDKFv2/S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L0VcMAAADdAAAADwAAAAAAAAAAAAAAAACYAgAAZHJzL2Rv&#10;d25yZXYueG1sUEsFBgAAAAAEAAQA9QAAAIgDAAAAAA==&#10;" fillcolor="#dadcdd" stroked="f"/>
                  <v:line id="Line 1677" o:spid="_x0000_s2180" style="position:absolute;visibility:visible;mso-wrap-style:square" from="9135,10916" to="9135,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MtbMcAAADdAAAADwAAAGRycy9kb3ducmV2LnhtbESPQWvCQBCF74X+h2UKXqRutCAhukpJ&#10;KXjwUKPS65idJrHZ2ZDdavz3zkHobYb35r1vluvBtepCfWg8G5hOElDEpbcNVwYO+8/XFFSIyBZb&#10;z2TgRgHWq+enJWbWX3lHlyJWSkI4ZGigjrHLtA5lTQ7DxHfEov343mGUta+07fEq4a7VsySZa4cN&#10;S0ONHeU1lb/FnzMw/k7Hb3gszvm0muV0/tqePnbBmNHL8L4AFWmI/+bH9cYK/jwVfvlGR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Uy1sxwAAAN0AAAAPAAAAAAAA&#10;AAAAAAAAAKECAABkcnMvZG93bnJldi54bWxQSwUGAAAAAAQABAD5AAAAlQMAAAAA&#10;" strokecolor="#dadcdd" strokeweight="0"/>
                  <v:rect id="Rectangle 1678" o:spid="_x0000_s2181" style="position:absolute;left:9135;top:10916;width:1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IdMMA&#10;AADdAAAADwAAAGRycy9kb3ducmV2LnhtbERP32vCMBB+H+x/CDfwbab1oUpnFBWUgTDQTdnj0dya&#10;sOZSmkzb/34RBN/u4/t582XvGnGhLljPCvJxBoK48tpyreDrc/s6AxEissbGMykYKMBy8fw0x1L7&#10;Kx/ocoy1SCEcSlRgYmxLKUNlyGEY+5Y4cT++cxgT7GqpO7ymcNfISZYV0qHl1GCwpY2h6vf45xTs&#10;h7M9FTrH0/f5YzDT3dq67KDU6KVfvYGI1MeH+O5+12l+Mcvh9k0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GIdMMAAADdAAAADwAAAAAAAAAAAAAAAACYAgAAZHJzL2Rv&#10;d25yZXYueG1sUEsFBgAAAAAEAAQA9QAAAIgDAAAAAA==&#10;" fillcolor="#dadcdd" stroked="f"/>
                  <v:line id="Line 1679" o:spid="_x0000_s2182" style="position:absolute;visibility:visible;mso-wrap-style:square" from="200,12005" to="200,1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WgMQAAADdAAAADwAAAGRycy9kb3ducmV2LnhtbERPS2vCQBC+F/oflil4Ed2YgoToGkpK&#10;wYMHTVt6HbNjHs3Ohuyq8d93BaG3+fies85G04kLDa6xrGAxj0AQl1Y3XCn4+vyYJSCcR9bYWSYF&#10;N3KQbZ6f1phqe+UDXQpfiRDCLkUFtfd9KqUrazLo5rYnDtzJDgZ9gEMl9YDXEG46GUfRUhpsODTU&#10;2FNeU/lbnI2C6U8yfcXvos0XVZxTu98d3w9OqcnL+LYC4Wn0/+KHe6vD/GUSw/2bcIL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aAxAAAAN0AAAAPAAAAAAAAAAAA&#10;AAAAAKECAABkcnMvZG93bnJldi54bWxQSwUGAAAAAAQABAD5AAAAkgMAAAAA&#10;" strokecolor="#dadcdd" strokeweight="0"/>
                  <v:rect id="Rectangle 1680" o:spid="_x0000_s2183" style="position:absolute;left:200;top:12005;width:1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mMMA&#10;AADdAAAADwAAAGRycy9kb3ducmV2LnhtbERP22oCMRB9L/gPYYS+1awVtrI1ihaUQkHwSh+HzXQT&#10;upksm6i7f98IBd/mcK4zW3SuFldqg/WsYDzKQBCXXluuFBwP65cpiBCRNdaeSUFPARbzwdMMC+1v&#10;vKPrPlYihXAoUIGJsSmkDKUhh2HkG+LE/fjWYUywraRu8ZbCXS1fsyyXDi2nBoMNfRgqf/cXp+Cr&#10;P9tTrsd4+j5ve/O2WVmX7ZR6HnbLdxCRuvgQ/7s/dZqfTydw/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mMMAAADdAAAADwAAAAAAAAAAAAAAAACYAgAAZHJzL2Rv&#10;d25yZXYueG1sUEsFBgAAAAAEAAQA9QAAAIgDAAAAAA==&#10;" fillcolor="#dadcdd" stroked="f"/>
                  <v:line id="Line 1681" o:spid="_x0000_s2184" style="position:absolute;visibility:visible;mso-wrap-style:square" from="387,12005" to="387,1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grb8QAAADdAAAADwAAAGRycy9kb3ducmV2LnhtbERPS2vCQBC+C/6HZYReRDc+kBBdRVIK&#10;PfSgacXrmB2TaHY2ZLca/71bKHibj+85q01nanGj1lWWFUzGEQji3OqKCwU/3x+jGITzyBpry6Tg&#10;QQ42635vhYm2d97TLfOFCCHsElRQet8kUrq8JINubBviwJ1ta9AH2BZSt3gP4aaW0yhaSIMVh4YS&#10;G0pLyq/Zr1EwPMbDGR6ySzoppilddl+n971T6m3QbZcgPHX+Jf53f+owfxHP4e+bcIJ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CtvxAAAAN0AAAAPAAAAAAAAAAAA&#10;AAAAAKECAABkcnMvZG93bnJldi54bWxQSwUGAAAAAAQABAD5AAAAkgMAAAAA&#10;" strokecolor="#dadcdd" strokeweight="0"/>
                  <v:rect id="Rectangle 1682" o:spid="_x0000_s2185" style="position:absolute;left:387;top:12005;width:1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Od8MA&#10;AADdAAAADwAAAGRycy9kb3ducmV2LnhtbERP22oCMRB9L/gPYYS+1awFt7I1ihaUQkHwSh+HzXQT&#10;upksm6i7f98IBd/mcK4zW3SuFldqg/WsYDzKQBCXXluuFBwP65cpiBCRNdaeSUFPARbzwdMMC+1v&#10;vKPrPlYihXAoUIGJsSmkDKUhh2HkG+LE/fjWYUywraRu8ZbCXS1fsyyXDi2nBoMNfRgqf/cXp+Cr&#10;P9tTrsd4+j5ve/O2WVmX7ZR6HnbLdxCRuvgQ/7s/dZqfTydw/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qOd8MAAADdAAAADwAAAAAAAAAAAAAAAACYAgAAZHJzL2Rv&#10;d25yZXYueG1sUEsFBgAAAAAEAAQA9QAAAIgDAAAAAA==&#10;" fillcolor="#dadcdd" stroked="f"/>
                  <v:line id="Line 1683" o:spid="_x0000_s2186" style="position:absolute;visibility:visible;mso-wrap-style:square" from="1947,12005" to="1947,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YQg8QAAADdAAAADwAAAGRycy9kb3ducmV2LnhtbERPS2vCQBC+C/0PyxR6kWajhRCiaygp&#10;hR56qFHxOs2OeTQ7G7JbTf99VxC8zcf3nHU+mV6caXStZQWLKAZBXFndcq1gv3t/TkE4j6yxt0wK&#10;/shBvnmYrTHT9sJbOpe+FiGEXYYKGu+HTEpXNWTQRXYgDtzJjgZ9gGMt9YiXEG56uYzjRBpsOTQ0&#10;OFDRUPVT/hoF82M6f8FD2RWLellQ9/X5/bZ1Sj09Tq8rEJ4mfxff3B86zE/SBK7fhBP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9hCDxAAAAN0AAAAPAAAAAAAAAAAA&#10;AAAAAKECAABkcnMvZG93bnJldi54bWxQSwUGAAAAAAQABAD5AAAAkgMAAAAA&#10;" strokecolor="#dadcdd" strokeweight="0"/>
                  <v:rect id="Rectangle 1684" o:spid="_x0000_s2187" style="position:absolute;left:1947;top:12005;width:15;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m8MA&#10;AADdAAAADwAAAGRycy9kb3ducmV2LnhtbERPyWrDMBC9F/oPYgK91XJ6cIJjJSSFlkKhkJUcB2ti&#10;iVgjY6mJ/fdVodDbPN461WpwrbhRH6xnBdMsB0Fce225UXDYvz3PQYSIrLH1TApGCrBaPj5UWGp/&#10;5y3ddrERKYRDiQpMjF0pZagNOQyZ74gTd/G9w5hg30jd4z2Fu1a+5HkhHVpODQY7ejVUX3ffTsHn&#10;eLLHQk/xeD59jWb2vrEu3yr1NBnWCxCRhvgv/nN/6DS/mM/g95t0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1m8MAAADdAAAADwAAAAAAAAAAAAAAAACYAgAAZHJzL2Rv&#10;d25yZXYueG1sUEsFBgAAAAAEAAQA9QAAAIgDAAAAAA==&#10;" fillcolor="#dadcdd" stroked="f"/>
                  <v:line id="Line 1685" o:spid="_x0000_s2188" style="position:absolute;visibility:visible;mso-wrap-style:square" from="2133,12005" to="2133,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UhascAAADdAAAADwAAAGRycy9kb3ducmV2LnhtbESPQWvCQBCF74X+h2UKXqRutCAhukpJ&#10;KXjwUKPS65idJrHZ2ZDdavz3zkHobYb35r1vluvBtepCfWg8G5hOElDEpbcNVwYO+8/XFFSIyBZb&#10;z2TgRgHWq+enJWbWX3lHlyJWSkI4ZGigjrHLtA5lTQ7DxHfEov343mGUta+07fEq4a7VsySZa4cN&#10;S0ONHeU1lb/FnzMw/k7Hb3gszvm0muV0/tqePnbBmNHL8L4AFWmI/+bH9cYK/jwVXPlGR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SFqxwAAAN0AAAAPAAAAAAAA&#10;AAAAAAAAAKECAABkcnMvZG93bnJldi54bWxQSwUGAAAAAAQABAD5AAAAlQMAAAAA&#10;" strokecolor="#dadcdd" strokeweight="0"/>
                  <v:rect id="Rectangle 1686" o:spid="_x0000_s2189" style="position:absolute;left:2133;top:12005;width:15;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EcsMA&#10;AADdAAAADwAAAGRycy9kb3ducmV2LnhtbERPTWsCMRC9F/ofwhS81awetnY1ShUsQkHQqngcNuMm&#10;dDNZNqnu/ntTKHibx/uc2aJztbhSG6xnBaNhBoK49NpypeDwvX6dgAgRWWPtmRT0FGAxf36aYaH9&#10;jXd03cdKpBAOBSowMTaFlKE05DAMfUOcuItvHcYE20rqFm8p3NVynGW5dGg5NRhsaGWo/Nn/OgVf&#10;/ckecz3C4/m07c3b59K6bKfU4KX7mIKI1MWH+N+90Wl+PnmHv2/S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eEcsMAAADdAAAADwAAAAAAAAAAAAAAAACYAgAAZHJzL2Rv&#10;d25yZXYueG1sUEsFBgAAAAAEAAQA9QAAAIgDAAAAAA==&#10;" fillcolor="#dadcdd" stroked="f"/>
                  <v:line id="Line 1687" o:spid="_x0000_s2190" style="position:absolute;visibility:visible;mso-wrap-style:square" from="2262,12005" to="2262,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7sccAAADdAAAADwAAAGRycy9kb3ducmV2LnhtbESPQWvCQBCF74X+h2UKXqRuVBCbukqJ&#10;CB48aKr0Os1Ok9jsbMiuGv+9cyj0NsN78943i1XvGnWlLtSeDYxHCSjiwtuaSwPHz83rHFSIyBYb&#10;z2TgTgFWy+enBabW3/hA1zyWSkI4pGigirFNtQ5FRQ7DyLfEov34zmGUtSu17fAm4a7RkySZaYc1&#10;S0OFLWUVFb/5xRkYfs2HUzzl52xcTjI673ff60MwZvDSf7yDitTHf/Pf9dYK/uxN+OUbGUE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iruxxwAAAN0AAAAPAAAAAAAA&#10;AAAAAAAAAKECAABkcnMvZG93bnJldi54bWxQSwUGAAAAAAQABAD5AAAAlQMAAAAA&#10;" strokecolor="#dadcdd" strokeweight="0"/>
                  <v:rect id="Rectangle 1688" o:spid="_x0000_s2191" style="position:absolute;left:2262;top:12005;width:15;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qcMA&#10;AADdAAAADwAAAGRycy9kb3ducmV2LnhtbERP32vCMBB+H+x/CCf4NtPuoW7VKG4wGQwG6hQfj+Zs&#10;gs2lNJm2/70ZDHy7j+/nzZe9a8SFumA9K8gnGQjiymvLtYKf3cfTC4gQkTU2nknBQAGWi8eHOZba&#10;X3lDl22sRQrhUKICE2NbShkqQw7DxLfEiTv5zmFMsKul7vCawl0jn7OskA4tpwaDLb0bqs7bX6fg&#10;azjYfaFz3B8P34OZrt+syzZKjUf9agYiUh/v4n/3p07zi9cc/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qcMAAADdAAAADwAAAAAAAAAAAAAAAACYAgAAZHJzL2Rv&#10;d25yZXYueG1sUEsFBgAAAAAEAAQA9QAAAIgDAAAAAA==&#10;" fillcolor="#dadcdd" stroked="f"/>
                  <v:line id="Line 1689" o:spid="_x0000_s2192" style="position:absolute;visibility:visible;mso-wrap-style:square" from="387,12635" to="387,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AXcQAAADdAAAADwAAAGRycy9kb3ducmV2LnhtbERPS2vCQBC+F/oflin0InVjCmJTNyKR&#10;goceNFp6nWbHPMzOhuyq8d+7BcHbfHzPmS8G04oz9a62rGAyjkAQF1bXXCrY777eZiCcR9bYWiYF&#10;V3KwSJ+f5phoe+EtnXNfihDCLkEFlfddIqUrKjLoxrYjDtzB9gZ9gH0pdY+XEG5aGUfRVBqsOTRU&#10;2FFWUXHMT0bB6Hc2esefvMkmZZxRs/n+W22dUq8vw/IThKfBP8R391qH+dOPG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FIBdxAAAAN0AAAAPAAAAAAAAAAAA&#10;AAAAAKECAABkcnMvZG93bnJldi54bWxQSwUGAAAAAAQABAD5AAAAkgMAAAAA&#10;" strokecolor="#dadcdd" strokeweight="0"/>
                  <v:rect id="Rectangle 1690" o:spid="_x0000_s2193" style="position:absolute;left:387;top:12635;width:14;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lRcMA&#10;AADdAAAADwAAAGRycy9kb3ducmV2LnhtbERP22oCMRB9L/QfwhR8q1ktbHVrlFZoKQiCV/o4bKab&#10;0M1k2UTd/XsjFHybw7nObNG5WpypDdazgtEwA0Fcem25UrDffT5PQISIrLH2TAp6CrCYPz7MsND+&#10;whs6b2MlUgiHAhWYGJtCylAachiGviFO3K9vHcYE20rqFi8p3NVynGW5dGg5NRhsaGmo/NuenIJV&#10;f7SHXI/w8HNc9+b168O6bKPU4Kl7fwMRqYt38b/7W6f5+fQF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YlRcMAAADdAAAADwAAAAAAAAAAAAAAAACYAgAAZHJzL2Rv&#10;d25yZXYueG1sUEsFBgAAAAAEAAQA9QAAAIgDAAAAAA==&#10;" fillcolor="#dadcdd" stroked="f"/>
                  <v:line id="Line 1691" o:spid="_x0000_s2194" style="position:absolute;visibility:visible;mso-wrap-style:square" from="573,12005" to="573,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G9ssUAAADdAAAADwAAAGRycy9kb3ducmV2LnhtbERPS2vCQBC+F/wPyxR6Ed1oi9iYVUqK&#10;4MGDRqXXMTvNw+xsyG41/feuUOhtPr7nJKveNOJKnassK5iMIxDEudUVFwqOh/VoDsJ5ZI2NZVLw&#10;Sw5Wy8FTgrG2N97TNfOFCCHsYlRQet/GUrq8JINubFviwH3bzqAPsCuk7vAWwk0jp1E0kwYrDg0l&#10;tpSWlF+yH6Ng+DUfvuIpq9NJMU2p3m3Pn3un1Mtz/7EA4an3/+I/90aH+bP3N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G9ssUAAADdAAAADwAAAAAAAAAA&#10;AAAAAAChAgAAZHJzL2Rvd25yZXYueG1sUEsFBgAAAAAEAAQA+QAAAJMDAAAAAA==&#10;" strokecolor="#dadcdd" strokeweight="0"/>
                  <v:rect id="Rectangle 1692" o:spid="_x0000_s2195" style="position:absolute;left:573;top:12005;width:1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YqsMA&#10;AADdAAAADwAAAGRycy9kb3ducmV2LnhtbERP22oCMRB9L/QfwhR8q1mFbnVrlFZoKQiCV/o4bKab&#10;0M1k2UTd/XsjFHybw7nObNG5WpypDdazgtEwA0Fcem25UrDffT5PQISIrLH2TAp6CrCYPz7MsND+&#10;whs6b2MlUgiHAhWYGJtCylAachiGviFO3K9vHcYE20rqFi8p3NVynGW5dGg5NRhsaGmo/NuenIJV&#10;f7SHXI/w8HNc9+b168O6bKPU4Kl7fwMRqYt38b/7W6f5+fQF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MYqsMAAADdAAAADwAAAAAAAAAAAAAAAACYAgAAZHJzL2Rv&#10;d25yZXYueG1sUEsFBgAAAAAEAAQA9QAAAIgDAAAAAA==&#10;" fillcolor="#dadcdd" stroked="f"/>
                  <v:line id="Line 1693" o:spid="_x0000_s2196" style="position:absolute;visibility:visible;mso-wrap-style:square" from="745,12005" to="745,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XsUAAADdAAAADwAAAGRycy9kb3ducmV2LnhtbERPS2vCQBC+C/0PyxR6kbrRQkijGykp&#10;hR56qNHS65gd8zA7G7Jbjf/eFQre5uN7zmo9mk6caHCNZQXzWQSCuLS64UrBbvvxnIBwHlljZ5kU&#10;XMjBOnuYrDDV9swbOhW+EiGEXYoKau/7VEpX1mTQzWxPHLiDHQz6AIdK6gHPIdx0chFFsTTYcGio&#10;sae8pvJY/BkF099k+oI/RZvPq0VO7ffX/n3jlHp6HN+WIDyN/i7+d3/qMD9+jeH2TThB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GXsUAAADdAAAADwAAAAAAAAAA&#10;AAAAAAChAgAAZHJzL2Rvd25yZXYueG1sUEsFBgAAAAAEAAQA+QAAAJMDAAAAAA==&#10;" strokecolor="#dadcdd" strokeweight="0"/>
                  <v:rect id="Rectangle 1694" o:spid="_x0000_s2197" style="position:absolute;left:745;top:12005;width:1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jRsMA&#10;AADdAAAADwAAAGRycy9kb3ducmV2LnhtbERPTWsCMRC9F/wPYYTeatYe1ro1igqVglBQq/Q4bKab&#10;4GaybKLu/ntTKHibx/uc2aJztbhSG6xnBeNRBoK49NpypeD78PHyBiJEZI21Z1LQU4DFfPA0w0L7&#10;G+/ouo+VSCEcClRgYmwKKUNpyGEY+YY4cb++dRgTbCupW7ylcFfL1yzLpUPLqcFgQ2tD5Xl/cQq2&#10;/ckecz3G48/pqzeTzcq6bKfU87BbvoOI1MWH+N/9qdP8fDqBv2/S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0jRsMAAADdAAAADwAAAAAAAAAAAAAAAACYAgAAZHJzL2Rv&#10;d25yZXYueG1sUEsFBgAAAAAEAAQA9QAAAIgDAAAAAA==&#10;" fillcolor="#dadcdd" stroked="f"/>
                  <v:line id="Line 1695" o:spid="_x0000_s2198" style="position:absolute;visibility:visible;mso-wrap-style:square" from="830,12005" to="830,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3t8cAAADdAAAADwAAAGRycy9kb3ducmV2LnhtbESPQWvCQBCF74X+h2UKXqRuVBCbukqJ&#10;CB48aKr0Os1Ok9jsbMiuGv+9cyj0NsN78943i1XvGnWlLtSeDYxHCSjiwtuaSwPHz83rHFSIyBYb&#10;z2TgTgFWy+enBabW3/hA1zyWSkI4pGigirFNtQ5FRQ7DyLfEov34zmGUtSu17fAm4a7RkySZaYc1&#10;S0OFLWUVFb/5xRkYfs2HUzzl52xcTjI673ff60MwZvDSf7yDitTHf/Pf9dYK/uxNcOUbGUE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Le3xwAAAN0AAAAPAAAAAAAA&#10;AAAAAAAAAKECAABkcnMvZG93bnJldi54bWxQSwUGAAAAAAQABAD5AAAAlQMAAAAA&#10;" strokecolor="#dadcdd" strokeweight="0"/>
                  <v:rect id="Rectangle 1696" o:spid="_x0000_s2199" style="position:absolute;left:830;top:12005;width:15;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Sr8MA&#10;AADdAAAADwAAAGRycy9kb3ducmV2LnhtbERPS2sCMRC+C/6HMII3zdrDtm6NooVKoSD4pMdhM92E&#10;bibLJtXdf98IBW/z8T1nsepcLa7UButZwWyagSAuvbZcKTgd3ycvIEJE1lh7JgU9BVgth4MFFtrf&#10;eE/XQ6xECuFQoAITY1NIGUpDDsPUN8SJ+/atw5hgW0nd4i2Fu1o+ZVkuHVpODQYbejNU/hx+nYLP&#10;/mLPuZ7h+euy683zdmNdtldqPOrWryAidfEh/nd/6DQ/n8/h/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4Sr8MAAADdAAAADwAAAAAAAAAAAAAAAACYAgAAZHJzL2Rv&#10;d25yZXYueG1sUEsFBgAAAAAEAAQA9QAAAIgDAAAAAA==&#10;" fillcolor="#dadcdd" stroked="f"/>
                  <v:line id="Line 1697" o:spid="_x0000_s2200" style="position:absolute;visibility:visible;mso-wrap-style:square" from="1017,12005" to="1017,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hq8cAAADdAAAADwAAAGRycy9kb3ducmV2LnhtbESPQWvCQBCF7wX/wzKCF6kbLVRJXUUi&#10;goceamzpdZqdJrHZ2ZBdNf5751DwNsN78943y3XvGnWhLtSeDUwnCSjiwtuaSwOfx93zAlSIyBYb&#10;z2TgRgHWq8HTElPrr3ygSx5LJSEcUjRQxdimWoeiIodh4lti0X595zDK2pXadniVcNfoWZK8aoc1&#10;S0OFLWUVFX/52RkYfy/GL/iVn7JpOcvo9PH+sz0EY0bDfvMGKlIfH+b/670V/Hki/PKNj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YSGrxwAAAN0AAAAPAAAAAAAA&#10;AAAAAAAAAKECAABkcnMvZG93bnJldi54bWxQSwUGAAAAAAQABAD5AAAAlQMAAAAA&#10;" strokecolor="#dadcdd" strokeweight="0"/>
                  <v:rect id="Rectangle 1698" o:spid="_x0000_s2201" style="position:absolute;left:1017;top:12005;width:1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Es8MA&#10;AADdAAAADwAAAGRycy9kb3ducmV2LnhtbERPTWsCMRC9F/ofwhR6q8n2oLIaRQstQqGgreJx2Iyb&#10;4GaybKLu/vumUPA2j/c582XvG3GlLrrAGoqRAkFcBeO41vDz/f4yBRETssEmMGkYKMJy8fgwx9KE&#10;G2/puku1yCEcS9RgU2pLKWNlyWMchZY4c6fQeUwZdrU0Hd5yuG/kq1Jj6dFxbrDY0pul6ry7eA2f&#10;w8Htx6bA/fHwNdjJx9p5tdX6+alfzUAk6tNd/O/emDx/ogr4+ya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OEs8MAAADdAAAADwAAAAAAAAAAAAAAAACYAgAAZHJzL2Rv&#10;d25yZXYueG1sUEsFBgAAAAAEAAQA9QAAAIgDAAAAAA==&#10;" fillcolor="#dadcdd" stroked="f"/>
                  <v:line id="Line 1699" o:spid="_x0000_s2202" style="position:absolute;visibility:visible;mso-wrap-style:square" from="1203,12005" to="1203,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8aR8QAAADdAAAADwAAAGRycy9kb3ducmV2LnhtbERPS2vCQBC+F/wPywi9SN2YQpXUjUhK&#10;wYMHjRavY3aah9nZkN1q+u/dQsHbfHzPWa4G04or9a62rGA2jUAQF1bXXCo4Hj5fFiCcR9bYWiYF&#10;v+RglY6elphoe+M9XXNfihDCLkEFlfddIqUrKjLoprYjDty37Q36APtS6h5vIdy0Mo6iN2mw5tBQ&#10;YUdZRcUl/zEKJqfF5BW/8iablXFGzW57/tg7pZ7Hw/odhKfBP8T/7o0O8+dRDH/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xpHxAAAAN0AAAAPAAAAAAAAAAAA&#10;AAAAAKECAABkcnMvZG93bnJldi54bWxQSwUGAAAAAAQABAD5AAAAkgMAAAAA&#10;" strokecolor="#dadcdd" strokeweight="0"/>
                  <v:rect id="Rectangle 1700" o:spid="_x0000_s2203" style="position:absolute;left:1203;top:12005;width:1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X8MA&#10;AADdAAAADwAAAGRycy9kb3ducmV2LnhtbERPTWsCMRC9F/ofwhS81UQFLatRqqAUCgVtlR6HzbgJ&#10;3UyWTdTdf98UCt7m8T5nsep8La7URhdYw2ioQBCXwTiuNHx9bp9fQMSEbLAOTBp6irBaPj4ssDDh&#10;xnu6HlIlcgjHAjXYlJpCylha8hiHoSHO3Dm0HlOGbSVNi7cc7ms5VmoqPTrODRYb2lgqfw4Xr+G9&#10;P7nj1Izw+H366O1st3Ze7bUePHWvcxCJunQX/7vfTJ4/UxP4+ya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2/X8MAAADdAAAADwAAAAAAAAAAAAAAAACYAgAAZHJzL2Rv&#10;d25yZXYueG1sUEsFBgAAAAAEAAQA9QAAAIgDAAAAAA==&#10;" fillcolor="#dadcdd" stroked="f"/>
                  <v:line id="Line 1701" o:spid="_x0000_s2204" style="position:absolute;visibility:visible;mso-wrap-style:square" from="1389,12005" to="1389,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nqMUAAADdAAAADwAAAGRycy9kb3ducmV2LnhtbERPS2vCQBC+F/oflil4Ed1oSw3RjUhE&#10;8NBDTStex+w0j2ZnQ3bV9N93C0Jv8/E9Z7UeTCuu1LvasoLZNAJBXFhdc6ng82M3iUE4j6yxtUwK&#10;fsjBOn18WGGi7Y0PdM19KUIIuwQVVN53iZSuqMigm9qOOHBftjfoA+xLqXu8hXDTynkUvUqDNYeG&#10;CjvKKiq+84tRMD7F42c85k02K+cZNe9v5+3BKTV6GjZLEJ4G/y++u/c6zF9EL/D3TThB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onqMUAAADdAAAADwAAAAAAAAAA&#10;AAAAAAChAgAAZHJzL2Rvd25yZXYueG1sUEsFBgAAAAAEAAQA+QAAAJMDAAAAAA==&#10;" strokecolor="#dadcdd" strokeweight="0"/>
                  <v:rect id="Rectangle 1702" o:spid="_x0000_s2205" style="position:absolute;left:1389;top:12005;width:1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CsMMA&#10;AADdAAAADwAAAGRycy9kb3ducmV2LnhtbERPTWsCMRC9F/ofwhS81URBLatRqqAUCgVtlR6HzbgJ&#10;3UyWTdTdf98UCt7m8T5nsep8La7URhdYw2ioQBCXwTiuNHx9bp9fQMSEbLAOTBp6irBaPj4ssDDh&#10;xnu6HlIlcgjHAjXYlJpCylha8hiHoSHO3Dm0HlOGbSVNi7cc7ms5VmoqPTrODRYb2lgqfw4Xr+G9&#10;P7nj1Izw+H366O1st3Ze7bUePHWvcxCJunQX/7vfTJ4/UxP4+ya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iCsMMAAADdAAAADwAAAAAAAAAAAAAAAACYAgAAZHJzL2Rv&#10;d25yZXYueG1sUEsFBgAAAAAEAAQA9QAAAIgDAAAAAA==&#10;" fillcolor="#dadcdd" stroked="f"/>
                  <v:line id="Line 1703" o:spid="_x0000_s2206" style="position:absolute;visibility:visible;mso-wrap-style:square" from="1575,12005" to="1575,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QcRMMAAADdAAAADwAAAGRycy9kb3ducmV2LnhtbERPTYvCMBC9C/6HMMJeRFMVVKpRpLKw&#10;Bw9ad/E6NmNbbSalyWr3328Ewds83ucs162pxJ0aV1pWMBpGIIgzq0vOFXwfPwdzEM4ja6wsk4I/&#10;crBedTtLjLV98IHuqc9FCGEXo4LC+zqW0mUFGXRDWxMH7mIbgz7AJpe6wUcIN5UcR9FUGiw5NBRY&#10;U1JQdkt/jYL+ad6f4E96TUb5OKHrfnfeHpxSH712swDhqfVv8cv9pcP8WTSF5zfhB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EHETDAAAA3QAAAA8AAAAAAAAAAAAA&#10;AAAAoQIAAGRycy9kb3ducmV2LnhtbFBLBQYAAAAABAAEAPkAAACRAwAAAAA=&#10;" strokecolor="#dadcdd" strokeweight="0"/>
                  <v:rect id="Rectangle 1704" o:spid="_x0000_s2207" style="position:absolute;left:1575;top:12005;width:1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a5XMMA&#10;AADdAAAADwAAAGRycy9kb3ducmV2LnhtbERPTWsCMRC9F/ofwhR6q4ke3LI1igqKUChoq/Q4bMZN&#10;cDNZNlF3/31TKPQ2j/c5s0XvG3GjLrrAGsYjBYK4CsZxreHrc/PyCiImZINNYNIwUITF/PFhhqUJ&#10;d97T7ZBqkUM4lqjBptSWUsbKksc4Ci1x5s6h85gy7GppOrzncN/IiVJT6dFxbrDY0tpSdTlcvYb3&#10;4eSOUzPG4/fpY7DFduW82mv9/NQv30Ak6tO/+M+9M3l+oQr4/Saf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a5XMMAAADdAAAADwAAAAAAAAAAAAAAAACYAgAAZHJzL2Rv&#10;d25yZXYueG1sUEsFBgAAAAAEAAQA9QAAAIgDAAAAAA==&#10;" fillcolor="#dadcdd" stroked="f"/>
                  <v:line id="Line 1705" o:spid="_x0000_s2208" style="position:absolute;visibility:visible;mso-wrap-style:square" from="1761,12005" to="1761,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trccAAADdAAAADwAAAGRycy9kb3ducmV2LnhtbESPQWvCQBCF7wX/wzKCF6kbLVRJXUUi&#10;goceamzpdZqdJrHZ2ZBdNf5751DwNsN78943y3XvGnWhLtSeDUwnCSjiwtuaSwOfx93zAlSIyBYb&#10;z2TgRgHWq8HTElPrr3ygSx5LJSEcUjRQxdimWoeiIodh4lti0X595zDK2pXadniVcNfoWZK8aoc1&#10;S0OFLWUVFX/52RkYfy/GL/iVn7JpOcvo9PH+sz0EY0bDfvMGKlIfH+b/670V/HkiuPKNj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Fy2txwAAAN0AAAAPAAAAAAAA&#10;AAAAAAAAAKECAABkcnMvZG93bnJldi54bWxQSwUGAAAAAAQABAD5AAAAlQMAAAAA&#10;" strokecolor="#dadcdd" strokeweight="0"/>
                  <v:rect id="Rectangle 1706" o:spid="_x0000_s2209" style="position:absolute;left:1761;top:12005;width:15;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tcMA&#10;AADdAAAADwAAAGRycy9kb3ducmV2LnhtbERPTWsCMRC9F/ofwhS81cQetF2NUoWKIBS0VXocNuMm&#10;dDNZNlF3/70pFLzN433ObNH5WlyojS6whtFQgSAug3Fcafj++nh+BRETssE6MGnoKcJi/vgww8KE&#10;K+/osk+VyCEcC9RgU2oKKWNpyWMchoY4c6fQekwZtpU0LV5zuK/li1Jj6dFxbrDY0MpS+bs/ew3b&#10;/ugOYzPCw8/xs7eT9dJ5tdN68NS9T0Ek6tJd/O/emDx/ot7g75t8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ItcMAAADdAAAADwAAAAAAAAAAAAAAAACYAgAAZHJzL2Rv&#10;d25yZXYueG1sUEsFBgAAAAAEAAQA9QAAAIgDAAAAAA==&#10;" fillcolor="#dadcdd" stroked="f"/>
                  <v:line id="Line 1707" o:spid="_x0000_s2210" style="position:absolute;visibility:visible;mso-wrap-style:square" from="5885,12191" to="5885,1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i3dscAAADdAAAADwAAAGRycy9kb3ducmV2LnhtbESPQWvCQBCF7wX/wzJCL6KbWGglukpJ&#10;KXjooaaK1zE7TWKzsyG7avrvO4eCtxnem/e+WW0G16or9aHxbCCdJaCIS28brgzsv96nC1AhIlts&#10;PZOBXwqwWY8eVphZf+MdXYtYKQnhkKGBOsYu0zqUNTkMM98Ri/bte4dR1r7StsebhLtWz5PkWTts&#10;WBpq7CivqfwpLs7A5LiYPOGhOOdpNc/p/PlxetsFYx7Hw+sSVKQh3s3/11sr+C+p8Ms3MoJ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d2xwAAAN0AAAAPAAAAAAAA&#10;AAAAAAAAAKECAABkcnMvZG93bnJldi54bWxQSwUGAAAAAAQABAD5AAAAlQMAAAAA&#10;" strokecolor="#dadcdd" strokeweight="0"/>
                  <v:rect id="Rectangle 1708" o:spid="_x0000_s2211" style="position:absolute;left:5885;top:12191;width:14;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SbsMA&#10;AADdAAAADwAAAGRycy9kb3ducmV2LnhtbERPTWsCMRC9F/wPYQRvNbs9aFmNooKlIAjaKh6HzbgJ&#10;bibLJtXdf28Khd7m8T5nvuxcLe7UButZQT7OQBCXXluuFHx/bV/fQYSIrLH2TAp6CrBcDF7mWGj/&#10;4APdj7ESKYRDgQpMjE0hZSgNOQxj3xAn7upbhzHBtpK6xUcKd7V8y7KJdGg5NRhsaGOovB1/nIJd&#10;f7anic7xdDnvezP9WFuXHZQaDbvVDESkLv6L/9yfOs2f5jn8fp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oSbsMAAADdAAAADwAAAAAAAAAAAAAAAACYAgAAZHJzL2Rv&#10;d25yZXYueG1sUEsFBgAAAAAEAAQA9QAAAIgDAAAAAA==&#10;" fillcolor="#dadcdd" stroked="f"/>
                  <v:line id="Line 1709" o:spid="_x0000_s2212" style="position:absolute;visibility:visible;mso-wrap-style:square" from="6071,12005" to="6071,1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aMmsUAAADdAAAADwAAAGRycy9kb3ducmV2LnhtbERPTWvCQBC9C/0Pywi9SN0kBZWYjZSI&#10;0EMPmlp6nWbHJJqdDdmtpv/eLRR6m8f7nGwzmk5caXCtZQXxPAJBXFndcq3g+L57WoFwHlljZ5kU&#10;/JCDTf4wyTDV9sYHupa+FiGEXYoKGu/7VEpXNWTQzW1PHLiTHQz6AIda6gFvIdx0MomihTTYcmho&#10;sKeioepSfhsFs8/V7Bk/ynMR10lB5/3b1/bglHqcji9rEJ5G/y/+c7/qMH8ZJ/D7TThB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aMmsUAAADdAAAADwAAAAAAAAAA&#10;AAAAAAChAgAAZHJzL2Rvd25yZXYueG1sUEsFBgAAAAAEAAQA+QAAAJMDAAAAAA==&#10;" strokecolor="#dadcdd" strokeweight="0"/>
                  <v:rect id="Rectangle 1710" o:spid="_x0000_s2213" style="position:absolute;left:6071;top:12005;width:14;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pgsMA&#10;AADdAAAADwAAAGRycy9kb3ducmV2LnhtbERP22oCMRB9L/QfwhR8q9mtoLIapQotglDwio/DZtyE&#10;bibLJtXdv28KBd/mcK4zX3auFjdqg/WsIB9mIIhLry1XCo6Hj9cpiBCRNdaeSUFPAZaL56c5Ftrf&#10;eUe3faxECuFQoAITY1NIGUpDDsPQN8SJu/rWYUywraRu8Z7CXS3fsmwsHVpODQYbWhsqv/c/TsG2&#10;P9vTWOd4upy/ejP5XFmX7ZQavHTvMxCRuvgQ/7s3Os2f5CP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QpgsMAAADdAAAADwAAAAAAAAAAAAAAAACYAgAAZHJzL2Rv&#10;d25yZXYueG1sUEsFBgAAAAAEAAQA9QAAAIgDAAAAAA==&#10;" fillcolor="#dadcdd" stroked="f"/>
                  <v:line id="Line 1711" o:spid="_x0000_s2214" style="position:absolute;visibility:visible;mso-wrap-style:square" from="6257,12005" to="6257,1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xdcQAAADdAAAADwAAAGRycy9kb3ducmV2LnhtbERPTWvCQBC9C/6HZYReRDdRqRJdRSKF&#10;HnrQtKXXMTsm0exsyG41/nu3IPQ2j/c5q01nanGl1lWWFcTjCARxbnXFhYKvz7fRAoTzyBpry6Tg&#10;Tg42635vhYm2Nz7QNfOFCCHsElRQet8kUrq8JINubBviwJ1sa9AH2BZSt3gL4aaWkyh6lQYrDg0l&#10;NpSWlF+yX6Ng+LMYTvE7O6dxMUnpvP847g5OqZdBt12C8NT5f/HT/a7D/Hk8g7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7F1xAAAAN0AAAAPAAAAAAAAAAAA&#10;AAAAAKECAABkcnMvZG93bnJldi54bWxQSwUGAAAAAAQABAD5AAAAkgMAAAAA&#10;" strokecolor="#dadcdd" strokeweight="0"/>
                  <v:rect id="Rectangle 1712" o:spid="_x0000_s2215" style="position:absolute;left:6257;top:12005;width:15;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cMA&#10;AADdAAAADwAAAGRycy9kb3ducmV2LnhtbERPyWrDMBC9F/oPYgq5NbILWXCihCbQEggUspLjYE0s&#10;UWtkLDWx/74qFHKbx1tnvuxcLW7UButZQT7MQBCXXluuFBwPH69TECEia6w9k4KeAiwXz09zLLS/&#10;845u+1iJFMKhQAUmxqaQMpSGHIahb4gTd/Wtw5hgW0nd4j2Fu1q+ZdlYOrScGgw2tDZUfu9/nIJt&#10;f7ansc7xdDl/9WbyubIu2yk1eOneZyAidfEh/ndvdJo/yUf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bcMAAADdAAAADwAAAAAAAAAAAAAAAACYAgAAZHJzL2Rv&#10;d25yZXYueG1sUEsFBgAAAAAEAAQA9QAAAIgDAAAAAA==&#10;" fillcolor="#dadcdd" stroked="f"/>
                  <v:line id="Line 1713" o:spid="_x0000_s2216" style="position:absolute;visibility:visible;mso-wrap-style:square" from="6372,12191" to="6372,1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2KmcQAAADdAAAADwAAAGRycy9kb3ducmV2LnhtbERPS2vCQBC+F/oflil4kbqJBZXUjUhE&#10;6KEHjS29TrNjHmZnQ3ar8d+7BcHbfHzPWa4G04oz9a62rCCeRCCIC6trLhV8HbavCxDOI2tsLZOC&#10;KzlYpc9PS0y0vfCezrkvRQhhl6CCyvsukdIVFRl0E9sRB+5oe4M+wL6UusdLCDetnEbRTBqsOTRU&#10;2FFWUXHK/4yC8c9i/IbfeZPF5TSjZvf5u9k7pUYvw/odhKfBP8R394cO8+fxD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YqZxAAAAN0AAAAPAAAAAAAAAAAA&#10;AAAAAKECAABkcnMvZG93bnJldi54bWxQSwUGAAAAAAQABAD5AAAAkgMAAAAA&#10;" strokecolor="#dadcdd" strokeweight="0"/>
                  <v:rect id="Rectangle 1714" o:spid="_x0000_s2217" style="position:absolute;left:6372;top:12191;width:14;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vgcMA&#10;AADdAAAADwAAAGRycy9kb3ducmV2LnhtbERP32vCMBB+H/g/hBN8m2n3YEdnFBUcgiDopuzxaG5N&#10;WHMpTdT2vzeDwd7u4/t582XvGnGjLljPCvJpBoK48tpyreDzY/v8CiJEZI2NZ1IwUIDlYvQ0x1L7&#10;Ox/pdoq1SCEcSlRgYmxLKUNlyGGY+pY4cd++cxgT7GqpO7yncNfIlyybSYeWU4PBljaGqp/T1SnY&#10;Dxd7nukcz1+Xw2CK97V12VGpybhfvYGI1Md/8Z97p9P8Ii/g95t0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8vgcMAAADdAAAADwAAAAAAAAAAAAAAAACYAgAAZHJzL2Rv&#10;d25yZXYueG1sUEsFBgAAAAAEAAQA9QAAAIgDAAAAAA==&#10;" fillcolor="#dadcdd" stroked="f"/>
                  <v:line id="Line 1715" o:spid="_x0000_s2218" style="position:absolute;visibility:visible;mso-wrap-style:square" from="6615,12191" to="6615,1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67cMcAAADdAAAADwAAAGRycy9kb3ducmV2LnhtbESPQWvCQBCF7wX/wzJCL6KbWGglukpJ&#10;KXjooaaK1zE7TWKzsyG7avrvO4eCtxnem/e+WW0G16or9aHxbCCdJaCIS28brgzsv96nC1AhIlts&#10;PZOBXwqwWY8eVphZf+MdXYtYKQnhkKGBOsYu0zqUNTkMM98Ri/bte4dR1r7StsebhLtWz5PkWTts&#10;WBpq7CivqfwpLs7A5LiYPOGhOOdpNc/p/PlxetsFYx7Hw+sSVKQh3s3/11sr+C+p4Mo3MoJ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zrtwxwAAAN0AAAAPAAAAAAAA&#10;AAAAAAAAAKECAABkcnMvZG93bnJldi54bWxQSwUGAAAAAAQABAD5AAAAlQMAAAAA&#10;" strokecolor="#dadcdd" strokeweight="0"/>
                  <v:rect id="Rectangle 1716" o:spid="_x0000_s2219" style="position:absolute;left:6615;top:12191;width:15;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eaMMA&#10;AADdAAAADwAAAGRycy9kb3ducmV2LnhtbERPTWsCMRC9C/0PYQq9aXZ70HY1ShVaCoKgVfE4bMZN&#10;6GaybFLd/fdGKHibx/uc2aJztbhQG6xnBfkoA0Fcem25UrD/+Ry+gQgRWWPtmRT0FGAxfxrMsND+&#10;ylu67GIlUgiHAhWYGJtCylAachhGviFO3Nm3DmOCbSV1i9cU7mr5mmVj6dByajDY0MpQ+bv7cwrW&#10;/dEexjrHw+m46c3ka2ldtlXq5bn7mIKI1MWH+N/9rdP8Sf4O92/S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weaMMAAADdAAAADwAAAAAAAAAAAAAAAACYAgAAZHJzL2Rv&#10;d25yZXYueG1sUEsFBgAAAAAEAAQA9QAAAIgDAAAAAA==&#10;" fillcolor="#dadcdd" stroked="f"/>
                  <v:line id="Line 1717" o:spid="_x0000_s2220" style="position:absolute;visibility:visible;mso-wrap-style:square" from="6801,12191" to="6801,1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9y8cAAADdAAAADwAAAGRycy9kb3ducmV2LnhtbESPQWvCQBCF7wX/wzKCF9GNKbQSXaWk&#10;CD30UFPF65idJrHZ2ZDdavrvO4eCtxnem/e+WW8H16or9aHxbGAxT0ARl942XBk4fO5mS1AhIlts&#10;PZOBXwqw3Ywe1phZf+M9XYtYKQnhkKGBOsYu0zqUNTkMc98Ri/ble4dR1r7StsebhLtWp0nypB02&#10;LA01dpTXVH4XP87A9LScPuKxuOSLKs3p8vF+ft0HYybj4WUFKtIQ7+b/6zcr+M+p8Ms3MoL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1H3LxwAAAN0AAAAPAAAAAAAA&#10;AAAAAAAAAKECAABkcnMvZG93bnJldi54bWxQSwUGAAAAAAQABAD5AAAAlQMAAAAA&#10;" strokecolor="#dadcdd" strokeweight="0"/>
                  <v:rect id="Rectangle 1718" o:spid="_x0000_s2221" style="position:absolute;left:6801;top:12191;width:15;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Y08IA&#10;AADdAAAADwAAAGRycy9kb3ducmV2LnhtbERPS2sCMRC+C/6HMII3za4HLatRqtAiCAWf9DhsppvQ&#10;zWTZRN39902h0Nt8fM9ZbTpXiwe1wXpWkE8zEMSl15YrBZfz2+QFRIjIGmvPpKCnAJv1cLDCQvsn&#10;H+lxipVIIRwKVGBibAopQ2nIYZj6hjhxX751GBNsK6lbfKZwV8tZls2lQ8upwWBDO0Pl9+nuFBz6&#10;m73OdY7Xz9tHbxbvW+uyo1LjUfe6BBGpi//iP/dep/mLWQ6/36QT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tjTwgAAAN0AAAAPAAAAAAAAAAAAAAAAAJgCAABkcnMvZG93&#10;bnJldi54bWxQSwUGAAAAAAQABAD1AAAAhwMAAAAA&#10;" fillcolor="#dadcdd" stroked="f"/>
                  <v:line id="Line 1719" o:spid="_x0000_s2222" style="position:absolute;visibility:visible;mso-wrap-style:square" from="7002,12191" to="7002,1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pGJ8QAAADdAAAADwAAAGRycy9kb3ducmV2LnhtbERPTWvCQBC9C/0PyxS8iG6MYEN0lRIR&#10;euihphWvY3ZMYrOzIbtq/PddQehtHu9zluveNOJKnastK5hOIhDEhdU1lwp+vrfjBITzyBoby6Tg&#10;Tg7Wq5fBElNtb7yja+5LEULYpaig8r5NpXRFRQbdxLbEgTvZzqAPsCul7vAWwk0j4yiaS4M1h4YK&#10;W8oqKn7zi1EwOiSjGe7zczYt44zOX5/Hzc4pNXzt3xcgPPX+X/x0f+gw/y2O4fFNO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kYnxAAAAN0AAAAPAAAAAAAAAAAA&#10;AAAAAKECAABkcnMvZG93bnJldi54bWxQSwUGAAAAAAQABAD5AAAAkgMAAAAA&#10;" strokecolor="#dadcdd" strokeweight="0"/>
                  <v:rect id="Rectangle 1720" o:spid="_x0000_s2223" style="position:absolute;left:7002;top:12191;width:14;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jP8MA&#10;AADdAAAADwAAAGRycy9kb3ducmV2LnhtbERPTWsCMRC9F/ofwgjealYFLVujWMFSKAhqlR6HzbgJ&#10;bibLJtXdf28Ewds83ufMFq2rxIWaYD0rGA4yEMSF15ZLBb/79ds7iBCRNVaeSUFHARbz15cZ5tpf&#10;eUuXXSxFCuGQowITY51LGQpDDsPA18SJO/nGYUywKaVu8JrCXSVHWTaRDi2nBoM1rQwV592/U/DT&#10;He1hood4+DtuOjP9+rQu2yrV77XLDxCR2vgUP9zfOs2fjsZ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jjP8MAAADdAAAADwAAAAAAAAAAAAAAAACYAgAAZHJzL2Rv&#10;d25yZXYueG1sUEsFBgAAAAAEAAQA9QAAAIgDAAAAAA==&#10;" fillcolor="#dadcdd" stroked="f"/>
                  <v:line id="Line 1721" o:spid="_x0000_s2224" style="position:absolute;visibility:visible;mso-wrap-style:square" from="7202,12191" to="7202,1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97yMQAAADdAAAADwAAAGRycy9kb3ducmV2LnhtbERPTWvCQBC9C/6HZYReRDdGqRJdRSKF&#10;HnrQtKXXMTsm0exsyG41/nu3IPQ2j/c5q01nanGl1lWWFUzGEQji3OqKCwVfn2+jBQjnkTXWlknB&#10;nRxs1v3eChNtb3yga+YLEULYJaig9L5JpHR5SQbd2DbEgTvZ1qAPsC2kbvEWwk0t4yh6lQYrDg0l&#10;NpSWlF+yX6Ng+LMYTvE7O6eTIk7pvP847g5OqZdBt12C8NT5f/HT/a7D/Hk8g7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73vIxAAAAN0AAAAPAAAAAAAAAAAA&#10;AAAAAKECAABkcnMvZG93bnJldi54bWxQSwUGAAAAAAQABAD5AAAAkgMAAAAA&#10;" strokecolor="#dadcdd" strokeweight="0"/>
                  <v:rect id="Rectangle 1722" o:spid="_x0000_s2225" style="position:absolute;left:7202;top:12191;width:15;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e0MMA&#10;AADdAAAADwAAAGRycy9kb3ducmV2LnhtbERPTWsCMRC9F/ofwgjealZBLVujWMFSKAhqlR6HzbgJ&#10;bibLJtXdf28Ewds83ufMFq2rxIWaYD0rGA4yEMSF15ZLBb/79ds7iBCRNVaeSUFHARbz15cZ5tpf&#10;eUuXXSxFCuGQowITY51LGQpDDsPA18SJO/nGYUywKaVu8JrCXSVHWTaRDi2nBoM1rQwV592/U/DT&#10;He1hood4+DtuOjP9+rQu2yrV77XLDxCR2vgUP9zfOs2fjsZ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3e0MMAAADdAAAADwAAAAAAAAAAAAAAAACYAgAAZHJzL2Rv&#10;d25yZXYueG1sUEsFBgAAAAAEAAQA9QAAAIgDAAAAAA==&#10;" fillcolor="#dadcdd" stroked="f"/>
                  <v:line id="Line 1723" o:spid="_x0000_s2226" style="position:absolute;visibility:visible;mso-wrap-style:square" from="7245,12191" to="7245,1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FAJMQAAADdAAAADwAAAGRycy9kb3ducmV2LnhtbERPS2vCQBC+F/oflin0InVjCiqpG5FI&#10;wUMPGlt6nWbHPMzOhuyq8d+7BcHbfHzPWSwH04oz9a62rGAyjkAQF1bXXCr43n++zUE4j6yxtUwK&#10;ruRgmT4/LTDR9sI7Oue+FCGEXYIKKu+7REpXVGTQjW1HHLiD7Q36APtS6h4vIdy0Mo6iqTRYc2io&#10;sKOsouKYn4yC0e989I4/eZNNyjijZvv1t945pV5fhtUHCE+Df4jv7o0O82fxF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UAkxAAAAN0AAAAPAAAAAAAAAAAA&#10;AAAAAKECAABkcnMvZG93bnJldi54bWxQSwUGAAAAAAQABAD5AAAAkgMAAAAA&#10;" strokecolor="#dadcdd" strokeweight="0"/>
                  <v:rect id="Rectangle 1724" o:spid="_x0000_s2227" style="position:absolute;left:7245;top:12191;width:15;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lPMIA&#10;AADdAAAADwAAAGRycy9kb3ducmV2LnhtbERPS2sCMRC+F/ofwgi91aweXFmNogWlUCj4xOOwGTfB&#10;zWTZpLr775tCwdt8fM+ZLztXizu1wXpWMBpmIIhLry1XCo6HzfsURIjIGmvPpKCnAMvF68scC+0f&#10;vKP7PlYihXAoUIGJsSmkDKUhh2HoG+LEXX3rMCbYVlK3+EjhrpbjLJtIh5ZTg8GGPgyVt/2PU/DV&#10;n+1pokd4upy/e5Nv19ZlO6XeBt1qBiJSF5/if/enTvPzcQ5/36QT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U8wgAAAN0AAAAPAAAAAAAAAAAAAAAAAJgCAABkcnMvZG93&#10;bnJldi54bWxQSwUGAAAAAAQABAD1AAAAhwMAAAAA&#10;" fillcolor="#dadcdd" stroked="f"/>
                  <v:line id="Line 1725" o:spid="_x0000_s2228" style="position:absolute;visibility:visible;mso-wrap-style:square" from="7431,12191" to="7431,1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JxzccAAADdAAAADwAAAGRycy9kb3ducmV2LnhtbESPQWvCQBCF7wX/wzKCF9GNKbQSXaWk&#10;CD30UFPF65idJrHZ2ZDdavrvO4eCtxnem/e+WW8H16or9aHxbGAxT0ARl942XBk4fO5mS1AhIlts&#10;PZOBXwqw3Ywe1phZf+M9XYtYKQnhkKGBOsYu0zqUNTkMc98Ri/ble4dR1r7StsebhLtWp0nypB02&#10;LA01dpTXVH4XP87A9LScPuKxuOSLKs3p8vF+ft0HYybj4WUFKtIQ7+b/6zcr+M+p4Mo3MoL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nHNxwAAAN0AAAAPAAAAAAAA&#10;AAAAAAAAAKECAABkcnMvZG93bnJldi54bWxQSwUGAAAAAAQABAD5AAAAlQMAAAAA&#10;" strokecolor="#dadcdd" strokeweight="0"/>
                  <v:rect id="Rectangle 1726" o:spid="_x0000_s2229" style="position:absolute;left:7431;top:12191;width:15;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U1cMA&#10;AADdAAAADwAAAGRycy9kb3ducmV2LnhtbERPTWsCMRC9C/6HMII3zepB261RtNAiFAS1So/DZtwE&#10;N5Nlk+ruv2+Egrd5vM9ZrFpXiRs1wXpWMBlnIIgLry2XCr6PH6MXECEia6w8k4KOAqyW/d4Cc+3v&#10;vKfbIZYihXDIUYGJsc6lDIUhh2Hsa+LEXXzjMCbYlFI3eE/hrpLTLJtJh5ZTg8Ga3g0V18OvU/DV&#10;ne1ppid4+jnvOjP/3FiX7ZUaDtr1G4hIbXyK/91bnebPp6/w+Ca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DU1cMAAADdAAAADwAAAAAAAAAAAAAAAACYAgAAZHJzL2Rv&#10;d25yZXYueG1sUEsFBgAAAAAEAAQA9QAAAIgDAAAAAA==&#10;" fillcolor="#dadcdd" stroked="f"/>
                  <v:line id="Line 1727" o:spid="_x0000_s2230" style="position:absolute;visibility:visible;mso-wrap-style:square" from="387,13366" to="387,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3rFscAAADdAAAADwAAAGRycy9kb3ducmV2LnhtbESPQWvCQBCF70L/wzIFL1I3KqikrlJS&#10;Ch48aLT0Os1Ok9jsbMiumv77zkHwNsN78943q03vGnWlLtSeDUzGCSjiwtuaSwOn48fLElSIyBYb&#10;z2TgjwJs1k+DFabW3/hA1zyWSkI4pGigirFNtQ5FRQ7D2LfEov34zmGUtSu17fAm4a7R0ySZa4c1&#10;S0OFLWUVFb/5xRkYfS1HM/zMz9mknGZ03u++3w/BmOFz//YKKlIfH+b79dYK/mIm/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DesWxwAAAN0AAAAPAAAAAAAA&#10;AAAAAAAAAKECAABkcnMvZG93bnJldi54bWxQSwUGAAAAAAQABAD5AAAAlQMAAAAA&#10;" strokecolor="#dadcdd" strokeweight="0"/>
                  <v:rect id="Rectangle 1728" o:spid="_x0000_s2231" style="position:absolute;left:387;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9ODsMA&#10;AADdAAAADwAAAGRycy9kb3ducmV2LnhtbERP22oCMRB9L/QfwhR8q9mtoLIapQotglDwio/DZtyE&#10;bibLJtXdv28KBd/mcK4zX3auFjdqg/WsIB9mIIhLry1XCo6Hj9cpiBCRNdaeSUFPAZaL56c5Ftrf&#10;eUe3faxECuFQoAITY1NIGUpDDsPQN8SJu/rWYUywraRu8Z7CXS3fsmwsHVpODQYbWhsqv/c/TsG2&#10;P9vTWOd4upy/ejP5XFmX7ZQavHTvMxCRuvgQ/7s3Os2fjHL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9ODsMAAADdAAAADwAAAAAAAAAAAAAAAACYAgAAZHJzL2Rv&#10;d25yZXYueG1sUEsFBgAAAAAEAAQA9QAAAIgDAAAAAA==&#10;" fillcolor="#dadcdd" stroked="f"/>
                  <v:line id="Line 1729" o:spid="_x0000_s2232" style="position:absolute;visibility:visible;mso-wrap-style:square" from="573,13366" to="573,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PQ+sQAAADdAAAADwAAAGRycy9kb3ducmV2LnhtbERPTWvCQBC9F/wPywheRDdGaEN0lZIi&#10;9OChporXMTtNYrOzIbvV+O+7guBtHu9zluveNOJCnastK5hNIxDEhdU1lwr235tJAsJ5ZI2NZVJw&#10;Iwfr1eBliam2V97RJfelCCHsUlRQed+mUrqiIoNualviwP3YzqAPsCul7vAawk0j4yh6lQZrDg0V&#10;tpRVVPzmf0bB+JiM53jIz9msjDM6f21PHzun1GjYvy9AeOr9U/xwf+ow/20ew/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9D6xAAAAN0AAAAPAAAAAAAAAAAA&#10;AAAAAKECAABkcnMvZG93bnJldi54bWxQSwUGAAAAAAQABAD5AAAAkgMAAAAA&#10;" strokecolor="#dadcdd" strokeweight="0"/>
                  <v:rect id="Rectangle 1730" o:spid="_x0000_s2233" style="position:absolute;left:573;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14sMA&#10;AADdAAAADwAAAGRycy9kb3ducmV2LnhtbERPTWsCMRC9C/0PYYTeNKuClq1RrNBSKAhqlR6HzbgJ&#10;bibLJtXdf28Ewds83ufMl62rxIWaYD0rGA0zEMSF15ZLBb/7z8EbiBCRNVaeSUFHAZaLl94cc+2v&#10;vKXLLpYihXDIUYGJsc6lDIUhh2Hoa+LEnXzjMCbYlFI3eE3hrpLjLJtKh5ZTg8Ga1oaK8+7fKfjp&#10;jvYw1SM8/B03nZl9fViXbZV67berdxCR2vgUP9zfOs2fTSZw/ya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F14sMAAADdAAAADwAAAAAAAAAAAAAAAACYAgAAZHJzL2Rv&#10;d25yZXYueG1sUEsFBgAAAAAEAAQA9QAAAIgDAAAAAA==&#10;" fillcolor="#dadcdd" stroked="f"/>
                </v:group>
                <v:group id="Group 1932" o:spid="_x0000_s2234" style="position:absolute;width:59461;height:91147" coordsize="9364,1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douMQAAADdAAAADwAAAGRycy9kb3ducmV2LnhtbERPTWvCQBC9F/wPywje&#10;dBO1WqKriKh4kEK1UHobsmMSzM6G7JrEf+8WhN7m8T5nue5MKRqqXWFZQTyKQBCnVhecKfi+7Icf&#10;IJxH1lhaJgUPcrBe9d6WmGjb8hc1Z5+JEMIuQQW591UipUtzMuhGtiIO3NXWBn2AdSZ1jW0IN6Uc&#10;R9FMGiw4NORY0Tan9Ha+GwWHFtvNJN41p9t1+/i9vH/+nGJSatDvNgsQnjr/L365jzrMn0+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douMQAAADdAAAA&#10;DwAAAAAAAAAAAAAAAACqAgAAZHJzL2Rvd25yZXYueG1sUEsFBgAAAAAEAAQA+gAAAJsDAAAAAA==&#10;">
                  <v:line id="Line 1732" o:spid="_x0000_s2235" style="position:absolute;visibility:visible;mso-wrap-style:square" from="745,13366" to="745,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pIjsUAAADdAAAADwAAAGRycy9kb3ducmV2LnhtbERPTWvCQBC9F/wPywi9iG5UaiW6CZIi&#10;9NCDxkqv0+yYRLOzIbtq+u/dQqG3ebzPWae9acSNOldbVjCdRCCIC6trLhV8HrbjJQjnkTU2lknB&#10;DzlIk8HTGmNt77ynW+5LEULYxaig8r6NpXRFRQbdxLbEgTvZzqAPsCul7vAewk0jZ1G0kAZrDg0V&#10;tpRVVFzyq1Ew+lqO5njMz9m0nGV03n18v+2dUs/DfrMC4an3/+I/97sO81/nL/D7TThB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pIjsUAAADdAAAADwAAAAAAAAAA&#10;AAAAAAChAgAAZHJzL2Rvd25yZXYueG1sUEsFBgAAAAAEAAQA+QAAAJMDAAAAAA==&#10;" strokecolor="#dadcdd" strokeweight="0"/>
                  <v:rect id="Rectangle 1733" o:spid="_x0000_s2236" style="position:absolute;left:745;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WesMA&#10;AADdAAAADwAAAGRycy9kb3ducmV2LnhtbERP32vCMBB+H+x/CDfwbaZOqNIZZQobgiCoq+zxaG5N&#10;WHMpTabtf28GA9/u4/t5i1XvGnGhLljPCibjDARx5bXlWsHn6f15DiJEZI2NZ1IwUIDV8vFhgYX2&#10;Vz7Q5RhrkUI4FKjAxNgWUobKkMMw9i1x4r595zAm2NVSd3hN4a6RL1mWS4eWU4PBljaGqp/jr1Ow&#10;G862zPUEy6/zfjCzj7V12UGp0VP/9goiUh/v4n/3Vqf5s2kO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bWesMAAADdAAAADwAAAAAAAAAAAAAAAACYAgAAZHJzL2Rv&#10;d25yZXYueG1sUEsFBgAAAAAEAAQA9QAAAIgDAAAAAA==&#10;" fillcolor="#dadcdd" stroked="f"/>
                  <v:line id="Line 1734" o:spid="_x0000_s2237" style="position:absolute;visibility:visible;mso-wrap-style:square" from="830,13366" to="830,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YsMAAADdAAAADwAAAGRycy9kb3ducmV2LnhtbERPTYvCMBC9C/6HMMJeRFMVVKpRli4L&#10;HjxodxevYzO21WZSmqj13xtB2Ns83ucs162pxI0aV1pWMBpGIIgzq0vOFfz+fA/mIJxH1lhZJgUP&#10;crBedTtLjLW9855uqc9FCGEXo4LC+zqW0mUFGXRDWxMH7mQbgz7AJpe6wXsIN5UcR9FUGiw5NBRY&#10;U1JQdkmvRkH/MO9P8C89J6N8nNB5tz1+7Z1SH732cwHCU+v/xW/3Rof5s8kMXt+E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kc2LDAAAA3QAAAA8AAAAAAAAAAAAA&#10;AAAAoQIAAGRycy9kb3ducmV2LnhtbFBLBQYAAAAABAAEAPkAAACRAwAAAAA=&#10;" strokecolor="#dadcdd" strokeweight="0"/>
                  <v:rect id="Rectangle 1735" o:spid="_x0000_s2238" style="position:absolute;left:830;top:13366;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nk8YA&#10;AADdAAAADwAAAGRycy9kb3ducmV2LnhtbESPQWsCMRCF70L/Q5iCN82qoGVrlLZgKRQEbZUeh810&#10;E7qZLJtUd/+9cyj0NsN78943620fGnWhLvnIBmbTAhRxFa3n2sDnx27yACplZItNZDIwUILt5m60&#10;xtLGKx/ocsy1khBOJRpwObel1qlyFDBNY0ss2nfsAmZZu1rbDq8SHho9L4qlDuhZGhy29OKo+jn+&#10;BgPvw9mflnaGp6/zfnCr12cfioMx4/v+6RFUpj7/m/+u36zgrxaCK9/ICH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Xnk8YAAADdAAAADwAAAAAAAAAAAAAAAACYAgAAZHJz&#10;L2Rvd25yZXYueG1sUEsFBgAAAAAEAAQA9QAAAIsDAAAAAA==&#10;" fillcolor="#dadcdd" stroked="f"/>
                  <v:line id="Line 1736" o:spid="_x0000_s2239" style="position:absolute;visibility:visible;mso-wrap-style:square" from="1017,13366" to="1017,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Ci8UAAADdAAAADwAAAGRycy9kb3ducmV2LnhtbERPS2vCQBC+F/oflil4kbpRodqYVSRS&#10;6MGDxorXaXbMw+xsyG41/feuUOhtPr7nJKveNOJKnassKxiPIhDEudUVFwq+Dh+vcxDOI2tsLJOC&#10;X3KwWj4/JRhre+M9XTNfiBDCLkYFpfdtLKXLSzLoRrYlDtzZdgZ9gF0hdYe3EG4aOYmiN2mw4tBQ&#10;YktpSfkl+zEKhqf5cIrHrE7HxSSlerf93uydUoOXfr0A4an3/+I/96cO82fTd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dCi8UAAADdAAAADwAAAAAAAAAA&#10;AAAAAAChAgAAZHJzL2Rvd25yZXYueG1sUEsFBgAAAAAEAAQA+QAAAJMDAAAAAA==&#10;" strokecolor="#dadcdd" strokeweight="0"/>
                  <v:rect id="Rectangle 1737" o:spid="_x0000_s2240" style="position:absolute;left:1017;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6MYA&#10;AADdAAAADwAAAGRycy9kb3ducmV2LnhtbESPQWsCMRCF70L/Q5iCN80qomVrlLZgKRQEbZUeh810&#10;E7qZLJtUd/+9cyj0NsN78943620fGnWhLvnIBmbTAhRxFa3n2sDnx27yACplZItNZDIwUILt5m60&#10;xtLGKx/ocsy1khBOJRpwObel1qlyFDBNY0ss2nfsAmZZu1rbDq8SHho9L4qlDuhZGhy29OKo+jn+&#10;BgPvw9mflnaGp6/zfnCr12cfioMx4/v+6RFUpj7/m/+u36zgrxbCL9/ICH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Y6MYAAADdAAAADwAAAAAAAAAAAAAAAACYAgAAZHJz&#10;L2Rvd25yZXYueG1sUEsFBgAAAAAEAAQA9QAAAIsDAAAAAA==&#10;" fillcolor="#dadcdd" stroked="f"/>
                  <v:line id="Line 1738" o:spid="_x0000_s2241" style="position:absolute;visibility:visible;mso-wrap-style:square" from="1203,13366" to="1203,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98MQAAADdAAAADwAAAGRycy9kb3ducmV2LnhtbERPTWvCQBC9C/6HZYReRDdRqRJdRSKF&#10;HnrQtKXXMTsm0exsyG41/nu3IPQ2j/c5q01nanGl1lWWFcTjCARxbnXFhYKvz7fRAoTzyBpry6Tg&#10;Tg42635vhYm2Nz7QNfOFCCHsElRQet8kUrq8JINubBviwJ1sa9AH2BZSt3gL4aaWkyh6lQYrDg0l&#10;NpSWlF+yX6Ng+LMYTvE7O6dxMUnpvP847g5OqZdBt12C8NT5f/HT/a7D/Pkshr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z3wxAAAAN0AAAAPAAAAAAAAAAAA&#10;AAAAAKECAABkcnMvZG93bnJldi54bWxQSwUGAAAAAAQABAD5AAAAkgMAAAAA&#10;" strokecolor="#dadcdd" strokeweight="0"/>
                  <v:rect id="Rectangle 1739" o:spid="_x0000_s2242" style="position:absolute;left:1203;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jBMMA&#10;AADdAAAADwAAAGRycy9kb3ducmV2LnhtbERPTWsCMRC9F/ofwgjealYRLVujWMFSKAhqlR6HzbgJ&#10;bibLJtXdf28Ewds83ufMFq2rxIWaYD0rGA4yEMSF15ZLBb/79ds7iBCRNVaeSUFHARbz15cZ5tpf&#10;eUuXXSxFCuGQowITY51LGQpDDsPA18SJO/nGYUywKaVu8JrCXSVHWTaRDi2nBoM1rQwV592/U/DT&#10;He1hood4+DtuOjP9+rQu2yrV77XLDxCR2vgUP9zfOs2fjkd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ujBMMAAADdAAAADwAAAAAAAAAAAAAAAACYAgAAZHJzL2Rv&#10;d25yZXYueG1sUEsFBgAAAAAEAAQA9QAAAIgDAAAAAA==&#10;" fillcolor="#dadcdd" stroked="f"/>
                  <v:line id="Line 1740" o:spid="_x0000_s2243" style="position:absolute;visibility:visible;mso-wrap-style:square" from="1389,13366" to="1389,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GHMUAAADdAAAADwAAAGRycy9kb3ducmV2LnhtbERPTWvCQBC9F/wPywi9iG7UYiW6CZIi&#10;9NCDxkqv0+yYRLOzIbtq+u/dQqG3ebzPWae9acSNOldbVjCdRCCIC6trLhV8HrbjJQjnkTU2lknB&#10;DzlIk8HTGmNt77ynW+5LEULYxaig8r6NpXRFRQbdxLbEgTvZzqAPsCul7vAewk0jZ1G0kAZrDg0V&#10;tpRVVFzyq1Ew+lqO5njMz9m0nGV03n18v+2dUs/DfrMC4an3/+I/97sO819f5vD7TThB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GHMUAAADdAAAADwAAAAAAAAAA&#10;AAAAAAChAgAAZHJzL2Rvd25yZXYueG1sUEsFBgAAAAAEAAQA+QAAAJMDAAAAAA==&#10;" strokecolor="#dadcdd" strokeweight="0"/>
                  <v:rect id="Rectangle 1741" o:spid="_x0000_s2244" style="position:absolute;left:1389;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e68MA&#10;AADdAAAADwAAAGRycy9kb3ducmV2LnhtbERPTWsCMRC9C/0PYYTeNKuIlq1RrNBSKAhqlR6HzbgJ&#10;bibLJtXdf28Ewds83ufMl62rxIWaYD0rGA0zEMSF15ZLBb/7z8EbiBCRNVaeSUFHAZaLl94cc+2v&#10;vKXLLpYihXDIUYGJsc6lDIUhh2Hoa+LEnXzjMCbYlFI3eE3hrpLjLJtKh5ZTg8Ga1oaK8+7fKfjp&#10;jvYw1SM8/B03nZl9fViXbZV67berdxCR2vgUP9zfOs2fTSZw/ya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e68MAAADdAAAADwAAAAAAAAAAAAAAAACYAgAAZHJzL2Rv&#10;d25yZXYueG1sUEsFBgAAAAAEAAQA9QAAAIgDAAAAAA==&#10;" fillcolor="#dadcdd" stroked="f"/>
                  <v:line id="Line 1742" o:spid="_x0000_s2245" style="position:absolute;visibility:visible;mso-wrap-style:square" from="1575,13366" to="1575,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788UAAADdAAAADwAAAGRycy9kb3ducmV2LnhtbERPS2vCQBC+F/wPyxR6kbpRaysxq5QU&#10;oYceNCq9jtlpHmZnQ3ar6b93hYK3+fiek6x604gzda6yrGA8ikAQ51ZXXCjY79bPcxDOI2tsLJOC&#10;P3KwWg4eEoy1vfCWzpkvRAhhF6OC0vs2ltLlJRl0I9sSB+7HdgZ9gF0hdYeXEG4aOYmiV2mw4tBQ&#10;YktpSfkp+zUKht/z4RQPWZ2Oi0lK9ebr+LF1Sj099u8LEJ56fxf/uz91mP/2MoP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w788UAAADdAAAADwAAAAAAAAAA&#10;AAAAAAChAgAAZHJzL2Rvd25yZXYueG1sUEsFBgAAAAAEAAQA+QAAAJMDAAAAAA==&#10;" strokecolor="#dadcdd" strokeweight="0"/>
                  <v:rect id="Rectangle 1743" o:spid="_x0000_s2246" style="position:absolute;left:1575;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lB8MA&#10;AADdAAAADwAAAGRycy9kb3ducmV2LnhtbERP32vCMBB+H+x/CDfwbaYOqdIZZQobgiCoq+zxaG5N&#10;WHMpTabtf28GA9/u4/t5i1XvGnGhLljPCibjDARx5bXlWsHn6f15DiJEZI2NZ1IwUIDV8vFhgYX2&#10;Vz7Q5RhrkUI4FKjAxNgWUobKkMMw9i1x4r595zAm2NVSd3hN4a6RL1mWS4eWU4PBljaGqp/jr1Ow&#10;G862zPUEy6/zfjCzj7V12UGp0VP/9goiUh/v4n/3Vqf5s2kO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ClB8MAAADdAAAADwAAAAAAAAAAAAAAAACYAgAAZHJzL2Rv&#10;d25yZXYueG1sUEsFBgAAAAAEAAQA9QAAAIgDAAAAAA==&#10;" fillcolor="#dadcdd" stroked="f"/>
                  <v:line id="Line 1744" o:spid="_x0000_s2247" style="position:absolute;visibility:visible;mso-wrap-style:square" from="1761,13366" to="1761,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H8UAAADdAAAADwAAAGRycy9kb3ducmV2LnhtbERPS2vCQBC+C/0PyxS8iG580Eh0FYkU&#10;euihporXMTtNYrOzIbtq/PfdguBtPr7nLNedqcWVWldZVjAeRSCIc6srLhTsv9+HcxDOI2usLZOC&#10;OzlYr156S0y0vfGOrpkvRAhhl6CC0vsmkdLlJRl0I9sQB+7HtgZ9gG0hdYu3EG5qOYmiN2mw4tBQ&#10;YkNpSflvdjEKBsf5YIqH7JyOi0lK56/P03bnlOq/dpsFCE+df4of7g8d5sezGP6/CS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AH8UAAADdAAAADwAAAAAAAAAA&#10;AAAAAAChAgAAZHJzL2Rvd25yZXYueG1sUEsFBgAAAAAEAAQA+QAAAJMDAAAAAA==&#10;" strokecolor="#dadcdd" strokeweight="0"/>
                  <v:rect id="Rectangle 1745" o:spid="_x0000_s2248" style="position:absolute;left:1761;top:13366;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U7sYA&#10;AADdAAAADwAAAGRycy9kb3ducmV2LnhtbESPQWsCMRCF70L/Q5iCN80qomVrlLZgKRQEbZUeh810&#10;E7qZLJtUd/+9cyj0NsN78943620fGnWhLvnIBmbTAhRxFa3n2sDnx27yACplZItNZDIwUILt5m60&#10;xtLGKx/ocsy1khBOJRpwObel1qlyFDBNY0ss2nfsAmZZu1rbDq8SHho9L4qlDuhZGhy29OKo+jn+&#10;BgPvw9mflnaGp6/zfnCr12cfioMx4/v+6RFUpj7/m/+u36zgrxaCK9/ICH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OU7sYAAADdAAAADwAAAAAAAAAAAAAAAACYAgAAZHJz&#10;L2Rvd25yZXYueG1sUEsFBgAAAAAEAAQA9QAAAIsDAAAAAA==&#10;" fillcolor="#dadcdd" stroked="f"/>
                  <v:line id="Line 1746" o:spid="_x0000_s2249" style="position:absolute;visibility:visible;mso-wrap-style:square" from="1947,13122" to="1947,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x9sUAAADdAAAADwAAAGRycy9kb3ducmV2LnhtbERPS2vCQBC+F/wPyxR6kbpRi7Uxq5QU&#10;oYceNCq9jtlpHmZnQ3ar6b93hYK3+fiek6x604gzda6yrGA8ikAQ51ZXXCjY79bPcxDOI2tsLJOC&#10;P3KwWg4eEoy1vfCWzpkvRAhhF6OC0vs2ltLlJRl0I9sSB+7HdgZ9gF0hdYeXEG4aOYmimTRYcWgo&#10;saW0pPyU/RoFw+/5cIqHrE7HxSSlevN1/Ng6pZ4e+/cFCE+9v4v/3Z86zH99eYP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Ex9sUAAADdAAAADwAAAAAAAAAA&#10;AAAAAAChAgAAZHJzL2Rvd25yZXYueG1sUEsFBgAAAAAEAAQA+QAAAJMDAAAAAA==&#10;" strokecolor="#dadcdd" strokeweight="0"/>
                  <v:rect id="Rectangle 1747" o:spid="_x0000_s2250" style="position:absolute;left:1947;top:13122;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ONcYA&#10;AADdAAAADwAAAGRycy9kb3ducmV2LnhtbESPQWsCMRCF70L/Q5iCN80qqGVrlLZgKRQEbZUeh810&#10;E7qZLJtUd/+9cyj0NsN78943620fGnWhLvnIBmbTAhRxFa3n2sDnx27yACplZItNZDIwUILt5m60&#10;xtLGKx/ocsy1khBOJRpwObel1qlyFDBNY0ss2nfsAmZZu1rbDq8SHho9L4qlDuhZGhy29OKo+jn+&#10;BgPvw9mflnaGp6/zfnCr12cfioMx4/v+6RFUpj7/m/+u36zgrxbCL9/ICH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wONcYAAADdAAAADwAAAAAAAAAAAAAAAACYAgAAZHJz&#10;L2Rvd25yZXYueG1sUEsFBgAAAAAEAAQA9QAAAIsDAAAAAA==&#10;" fillcolor="#dadcdd" stroked="f"/>
                  <v:line id="Line 1748" o:spid="_x0000_s2251" style="position:absolute;visibility:visible;mso-wrap-style:square" from="2133,13122" to="2133,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6rLcQAAADdAAAADwAAAGRycy9kb3ducmV2LnhtbERPTWvCQBC9C/6HZYReRDdRrBJdRSKF&#10;HnrQtKXXMTsm0exsyG41/nu3IPQ2j/c5q01nanGl1lWWFcTjCARxbnXFhYKvz7fRAoTzyBpry6Tg&#10;Tg42635vhYm2Nz7QNfOFCCHsElRQet8kUrq8JINubBviwJ1sa9AH2BZSt3gL4aaWkyh6lQYrDg0l&#10;NpSWlF+yX6Ng+LMYTvE7O6dxMUnpvP847g5OqZdBt12C8NT5f/HT/a7D/Pkshr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qstxAAAAN0AAAAPAAAAAAAAAAAA&#10;AAAAAKECAABkcnMvZG93bnJldi54bWxQSwUGAAAAAAQABAD5AAAAkgMAAAAA&#10;" strokecolor="#dadcdd" strokeweight="0"/>
                  <v:rect id="Rectangle 1749" o:spid="_x0000_s2252" style="position:absolute;left:2133;top:13122;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12cMA&#10;AADdAAAADwAAAGRycy9kb3ducmV2LnhtbERPTWsCMRC9F/ofwgjealZBLVujWMFSKAhqlR6HzbgJ&#10;bibLJtXdf28Ewds83ufMFq2rxIWaYD0rGA4yEMSF15ZLBb/79ds7iBCRNVaeSUFHARbz15cZ5tpf&#10;eUuXXSxFCuGQowITY51LGQpDDsPA18SJO/nGYUywKaVu8JrCXSVHWTaRDi2nBoM1rQwV592/U/DT&#10;He1hood4+DtuOjP9+rQu2yrV77XLDxCR2vgUP9zfOs2fjkd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I12cMAAADdAAAADwAAAAAAAAAAAAAAAACYAgAAZHJzL2Rv&#10;d25yZXYueG1sUEsFBgAAAAAEAAQA9QAAAIgDAAAAAA==&#10;" fillcolor="#dadcdd" stroked="f"/>
                  <v:line id="Line 1750" o:spid="_x0000_s2253" style="position:absolute;visibility:visible;mso-wrap-style:square" from="2262,13122" to="2262,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CQwcUAAADdAAAADwAAAGRycy9kb3ducmV2LnhtbERPTWvCQBC9F/wPywi9iG5UaiW6CZIi&#10;9NCDxkqv0+yYRLOzIbtq+u/dQqG3ebzPWae9acSNOldbVjCdRCCIC6trLhV8HrbjJQjnkTU2lknB&#10;DzlIk8HTGmNt77ynW+5LEULYxaig8r6NpXRFRQbdxLbEgTvZzqAPsCul7vAewk0jZ1G0kAZrDg0V&#10;tpRVVFzyq1Ew+lqO5njMz9m0nGV03n18v+2dUs/DfrMC4an3/+I/97sO819f5vD7TThB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CQwcUAAADdAAAADwAAAAAAAAAA&#10;AAAAAAChAgAAZHJzL2Rvd25yZXYueG1sUEsFBgAAAAAEAAQA+QAAAJMDAAAAAA==&#10;" strokecolor="#dadcdd" strokeweight="0"/>
                  <v:rect id="Rectangle 1751" o:spid="_x0000_s2254" style="position:absolute;left:2262;top:13122;width:15;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INsMA&#10;AADdAAAADwAAAGRycy9kb3ducmV2LnhtbERP22oCMRB9F/yHMIW+aVapF7ZG0UKLUBC84uOwmW5C&#10;N5Nlk+ru3zdCoW9zONdZrFpXiRs1wXpWMBpmIIgLry2XCk7H98EcRIjIGivPpKCjAKtlv7fAXPs7&#10;7+l2iKVIIRxyVGBirHMpQ2HIYRj6mjhxX75xGBNsSqkbvKdwV8lxlk2lQ8upwWBNb4aK78OPU/DZ&#10;Xex5qkd4vl52nZl9bKzL9ko9P7XrVxCR2vgv/nNvdZo/m7zA4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cINsMAAADdAAAADwAAAAAAAAAAAAAAAACYAgAAZHJzL2Rv&#10;d25yZXYueG1sUEsFBgAAAAAEAAQA9QAAAIgDAAAAAA==&#10;" fillcolor="#dadcdd" stroked="f"/>
                  <v:line id="Line 1752" o:spid="_x0000_s2255" style="position:absolute;visibility:visible;mso-wrap-style:square" from="2434,12191" to="2434,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tLsQAAADdAAAADwAAAGRycy9kb3ducmV2LnhtbERPTWvCQBC9F/wPywi9iG5UrCF1lZIi&#10;eOihporXMTtNYrOzIbtq/PddQfA2j/c5i1VnanGh1lWWFYxHEQji3OqKCwW7n/UwBuE8ssbaMim4&#10;kYPVsveywETbK2/pkvlChBB2CSoovW8SKV1ekkE3sg1x4H5ta9AH2BZSt3gN4aaWkyh6kwYrDg0l&#10;NpSWlP9lZ6NgcIgHU9xnp3RcTFI6fX8dP7dOqdd+9/EOwlPnn+KHe6PD/PlsBvdvwgl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a0uxAAAAN0AAAAPAAAAAAAAAAAA&#10;AAAAAKECAABkcnMvZG93bnJldi54bWxQSwUGAAAAAAQABAD5AAAAkgMAAAAA&#10;" strokecolor="#dadcdd" strokeweight="0"/>
                  <v:rect id="Rectangle 1753" o:spid="_x0000_s2256" style="position:absolute;left:2434;top:12191;width:1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z2sMA&#10;AADdAAAADwAAAGRycy9kb3ducmV2LnhtbERP32vCMBB+H+x/CDfwbaYOrNIZZQobgiCoq+zxaG5N&#10;WHMpTabtf28GA9/u4/t5i1XvGnGhLljPCibjDARx5bXlWsHn6f15DiJEZI2NZ1IwUIDV8vFhgYX2&#10;Vz7Q5RhrkUI4FKjAxNgWUobKkMMw9i1x4r595zAm2NVSd3hN4a6RL1mWS4eWU4PBljaGqp/jr1Ow&#10;G862zPUEy6/zfjCzj7V12UGp0VP/9goiUh/v4n/3Vqf5s2kO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kz2sMAAADdAAAADwAAAAAAAAAAAAAAAACYAgAAZHJzL2Rv&#10;d25yZXYueG1sUEsFBgAAAAAEAAQA9QAAAIgDAAAAAA==&#10;" fillcolor="#dadcdd" stroked="f"/>
                  <v:line id="Line 1754" o:spid="_x0000_s2257" style="position:absolute;visibility:visible;mso-wrap-style:square" from="2620,12191" to="2620,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WwsQAAADdAAAADwAAAGRycy9kb3ducmV2LnhtbERPTWvCQBC9C/0PyxS8iG5UbCS6ikQK&#10;PfRQU8XrmJ0msdnZkF01/vtuQfA2j/c5y3VnanGl1lWWFYxHEQji3OqKCwX77/fhHITzyBpry6Tg&#10;Tg7Wq5feEhNtb7yja+YLEULYJaig9L5JpHR5SQbdyDbEgfuxrUEfYFtI3eIthJtaTqLoTRqsODSU&#10;2FBaUv6bXYyCwXE+mOIhO6fjYpLS+evztN05pfqv3WYBwlPnn+KH+0OH+fEshv9vw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5bCxAAAAN0AAAAPAAAAAAAAAAAA&#10;AAAAAKECAABkcnMvZG93bnJldi54bWxQSwUGAAAAAAQABAD5AAAAkgMAAAAA&#10;" strokecolor="#dadcdd" strokeweight="0"/>
                  <v:rect id="Rectangle 1755" o:spid="_x0000_s2258" style="position:absolute;left:2620;top:12191;width:1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CM8YA&#10;AADdAAAADwAAAGRycy9kb3ducmV2LnhtbESPQWsCMRCF70L/Q5iCN80qqGVrlLZgKRQEbZUeh810&#10;E7qZLJtUd/+9cyj0NsN78943620fGnWhLvnIBmbTAhRxFa3n2sDnx27yACplZItNZDIwUILt5m60&#10;xtLGKx/ocsy1khBOJRpwObel1qlyFDBNY0ss2nfsAmZZu1rbDq8SHho9L4qlDuhZGhy29OKo+jn+&#10;BgPvw9mflnaGp6/zfnCr12cfioMx4/v+6RFUpj7/m/+u36zgrxaCK9/ICH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oCM8YAAADdAAAADwAAAAAAAAAAAAAAAACYAgAAZHJz&#10;L2Rvd25yZXYueG1sUEsFBgAAAAAEAAQA9QAAAIsDAAAAAA==&#10;" fillcolor="#dadcdd" stroked="f"/>
                  <v:line id="Line 1756" o:spid="_x0000_s2259" style="position:absolute;visibility:visible;mso-wrap-style:square" from="2764,12191" to="2764,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inK8UAAADdAAAADwAAAGRycy9kb3ducmV2LnhtbERPS2vCQBC+F/wPyxR6kbpRqbUxq5QU&#10;oYceNCq9jtlpHmZnQ3ar6b93hYK3+fiek6x604gzda6yrGA8ikAQ51ZXXCjY79bPcxDOI2tsLJOC&#10;P3KwWg4eEoy1vfCWzpkvRAhhF6OC0vs2ltLlJRl0I9sSB+7HdgZ9gF0hdYeXEG4aOYmimTRYcWgo&#10;saW0pPyU/RoFw+/5cIqHrE7HxSSlevN1/Ng6pZ4e+/cFCE+9v4v/3Z86zH99eYP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inK8UAAADdAAAADwAAAAAAAAAA&#10;AAAAAAChAgAAZHJzL2Rvd25yZXYueG1sUEsFBgAAAAAEAAQA+QAAAJMDAAAAAA==&#10;" strokecolor="#dadcdd" strokeweight="0"/>
                  <v:rect id="Rectangle 1757" o:spid="_x0000_s2260" style="position:absolute;left:2764;top:12191;width:14;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EiMYA&#10;AADdAAAADwAAAGRycy9kb3ducmV2LnhtbESPQWvDMAyF74P+B6PCbqvTHdKR1S1tYWMwGLRdy44i&#10;1mLTWA6x1yb/fjoMdpN4T+99Wq6H0Kor9clHNjCfFaCI62g9NwY+jy8PT6BSRrbYRiYDIyVYryZ3&#10;S6xsvPGerofcKAnhVKEBl3NXaZ1qRwHTLHbEon3HPmCWtW+07fEm4aHVj0VR6oCepcFhRztH9eXw&#10;Ewy8j2d/Ku0cT1/nj9EtXrc+FHtj7qfD5hlUpiH/m/+u36zgL0r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DEiMYAAADdAAAADwAAAAAAAAAAAAAAAACYAgAAZHJz&#10;L2Rvd25yZXYueG1sUEsFBgAAAAAEAAQA9QAAAIsDAAAAAA==&#10;" fillcolor="#dadcdd" stroked="f"/>
                  <v:line id="Line 1758" o:spid="_x0000_s2261" style="position:absolute;visibility:visible;mso-wrap-style:square" from="5699,12191" to="5699,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JhkMQAAADdAAAADwAAAGRycy9kb3ducmV2LnhtbERPS2vCQBC+F/oflil4kbqJBZXUjUhE&#10;6KEHjS29TrNjHmZnQ3ar8d+7BcHbfHzPWa4G04oz9a62rCCeRCCIC6trLhV8HbavCxDOI2tsLZOC&#10;KzlYpc9PS0y0vfCezrkvRQhhl6CCyvsukdIVFRl0E9sRB+5oe4M+wL6UusdLCDetnEbRTBqsOTRU&#10;2FFWUXHK/4yC8c9i/IbfeZPF5TSjZvf5u9k7pUYvw/odhKfBP8R394cO8+ezG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8mGQxAAAAN0AAAAPAAAAAAAAAAAA&#10;AAAAAKECAABkcnMvZG93bnJldi54bWxQSwUGAAAAAAQABAD5AAAAkgMAAAAA&#10;" strokecolor="#dadcdd" strokeweight="0"/>
                  <v:rect id="Rectangle 1759" o:spid="_x0000_s2262" style="position:absolute;left:5699;top:12191;width:14;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ZMMA&#10;AADdAAAADwAAAGRycy9kb3ducmV2LnhtbERPyWrDMBC9F/oPYgK91XJycIpjJTSFhEKhkJUeB2tq&#10;iVojY6mJ/fdVINDbPN461WpwrbhQH6xnBdMsB0Fce225UXA8bJ5fQISIrLH1TApGCrBaPj5UWGp/&#10;5R1d9rERKYRDiQpMjF0pZagNOQyZ74gT9+17hzHBvpG6x2sKd62c5XkhHVpODQY7ejNU/+x/nYKP&#10;8WxPhZ7i6ev8OZr5dm1dvlPqaTK8LkBEGuK/+O5+12n+vJjB7Z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7/ZMMAAADdAAAADwAAAAAAAAAAAAAAAACYAgAAZHJzL2Rv&#10;d25yZXYueG1sUEsFBgAAAAAEAAQA9QAAAIgDAAAAAA==&#10;" fillcolor="#dadcdd" stroked="f"/>
                  <v:line id="Line 1760" o:spid="_x0000_s2263" style="position:absolute;visibility:visible;mso-wrap-style:square" from="5885,13366" to="5885,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xafMMAAADdAAAADwAAAGRycy9kb3ducmV2LnhtbERPTYvCMBC9C/sfwgheRFMVVKpRli4L&#10;HjxoV/E6NmNbbSalidr99xtB2Ns83ucs162pxIMaV1pWMBpGIIgzq0vOFRx+vgdzEM4ja6wsk4Jf&#10;crBefXSWGGv75D09Up+LEMIuRgWF93UspcsKMuiGtiYO3MU2Bn2ATS51g88Qbio5jqKpNFhyaCiw&#10;pqSg7JbejYL+ad6f4DG9JqN8nNB1tz1/7Z1SvW77uQDhqfX/4rd7o8P82XQCr2/C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sWnzDAAAA3QAAAA8AAAAAAAAAAAAA&#10;AAAAoQIAAGRycy9kb3ducmV2LnhtbFBLBQYAAAAABAAEAPkAAACRAwAAAAA=&#10;" strokecolor="#dadcdd" strokeweight="0"/>
                  <v:rect id="Rectangle 1761" o:spid="_x0000_s2264" style="position:absolute;left:5885;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Ci8MA&#10;AADdAAAADwAAAGRycy9kb3ducmV2LnhtbERP32vCMBB+H+x/CDfwbaYOqdIZZQobgiCoq+zxaG5N&#10;WHMpTabtf28GA9/u4/t5i1XvGnGhLljPCibjDARx5bXlWsHn6f15DiJEZI2NZ1IwUIDV8vFhgYX2&#10;Vz7Q5RhrkUI4FKjAxNgWUobKkMMw9i1x4r595zAm2NVSd3hN4a6RL1mWS4eWU4PBljaGqp/jr1Ow&#10;G862zPUEy6/zfjCzj7V12UGp0VP/9goiUh/v4n/3Vqf5s3wK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vCi8MAAADdAAAADwAAAAAAAAAAAAAAAACYAgAAZHJzL2Rv&#10;d25yZXYueG1sUEsFBgAAAAAEAAQA9QAAAIgDAAAAAA==&#10;" fillcolor="#dadcdd" stroked="f"/>
                  <v:line id="Line 1762" o:spid="_x0000_s2265" style="position:absolute;visibility:visible;mso-wrap-style:square" from="6071,13366" to="6071,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lnk8QAAADdAAAADwAAAGRycy9kb3ducmV2LnhtbERPTWvCQBC9C/0PyxS8iG5UjBJdRSKF&#10;HnqoacXrmJ0msdnZkF01/vtuQfA2j/c5q01nanGl1lWWFYxHEQji3OqKCwXfX2/DBQjnkTXWlknB&#10;nRxs1i+9FSba3nhP18wXIoSwS1BB6X2TSOnykgy6kW2IA/djW4M+wLaQusVbCDe1nERRLA1WHBpK&#10;bCgtKf/NLkbB4LgYTPGQndNxMUnp/Plx2u2dUv3XbrsE4anzT/HD/a7D/Hk8g/9vwgl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WeTxAAAAN0AAAAPAAAAAAAAAAAA&#10;AAAAAKECAABkcnMvZG93bnJldi54bWxQSwUGAAAAAAQABAD5AAAAkgMAAAAA&#10;" strokecolor="#dadcdd" strokeweight="0"/>
                  <v:rect id="Rectangle 1763" o:spid="_x0000_s2266" style="position:absolute;left:6071;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5Z8MA&#10;AADdAAAADwAAAGRycy9kb3ducmV2LnhtbERPTWsCMRC9F/wPYYTeatYe1rIaRQWLUBC0VTwOm3ET&#10;3EyWTdTdf28Khd7m8T5ntuhcLe7UButZwXiUgSAuvbZcKfj53rx9gAgRWWPtmRT0FGAxH7zMsND+&#10;wXu6H2IlUgiHAhWYGJtCylAachhGviFO3MW3DmOCbSV1i48U7mr5nmW5dGg5NRhsaG2ovB5uTsFX&#10;f7LHXI/xeD7tejP5XFmX7ZV6HXbLKYhIXfwX/7m3Os2f5Dn8fp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X5Z8MAAADdAAAADwAAAAAAAAAAAAAAAACYAgAAZHJzL2Rv&#10;d25yZXYueG1sUEsFBgAAAAAEAAQA9QAAAIgDAAAAAA==&#10;" fillcolor="#dadcdd" stroked="f"/>
                  <v:line id="Line 1764" o:spid="_x0000_s2267" style="position:absolute;visibility:visible;mso-wrap-style:square" from="6257,13366" to="6257,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cf8MAAADdAAAADwAAAGRycy9kb3ducmV2LnhtbERPTYvCMBC9C/6HMIIX0VQFlWqUpYvg&#10;wYPWXbyOzWxbt5mUJmr3328Ewds83uesNq2pxJ0aV1pWMB5FIIgzq0vOFXydtsMFCOeRNVaWScEf&#10;Odisu50Vxto++Ej31OcihLCLUUHhfR1L6bKCDLqRrYkD92Mbgz7AJpe6wUcIN5WcRNFMGiw5NBRY&#10;U1JQ9pvejILBeTGY4nd6Tcb5JKHrYX/5PDql+r32YwnCU+vf4pd7p8P8+WwOz2/CC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XXH/DAAAA3QAAAA8AAAAAAAAAAAAA&#10;AAAAoQIAAGRycy9kb3ducmV2LnhtbFBLBQYAAAAABAAEAPkAAACRAwAAAAA=&#10;" strokecolor="#dadcdd" strokeweight="0"/>
                  <v:rect id="Rectangle 1765" o:spid="_x0000_s2268" style="position:absolute;left:6257;top:13366;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IjsYA&#10;AADdAAAADwAAAGRycy9kb3ducmV2LnhtbESPQWvDMAyF74P+B6PCbqvTHdKR1S1tYWMwGLRdy44i&#10;1mLTWA6x1yb/fjoMdpN4T+99Wq6H0Kor9clHNjCfFaCI62g9NwY+jy8PT6BSRrbYRiYDIyVYryZ3&#10;S6xsvPGerofcKAnhVKEBl3NXaZ1qRwHTLHbEon3HPmCWtW+07fEm4aHVj0VR6oCepcFhRztH9eXw&#10;Ewy8j2d/Ku0cT1/nj9EtXrc+FHtj7qfD5hlUpiH/m/+u36zgL0r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bIjsYAAADdAAAADwAAAAAAAAAAAAAAAACYAgAAZHJz&#10;L2Rvd25yZXYueG1sUEsFBgAAAAAEAAQA9QAAAIsDAAAAAA==&#10;" fillcolor="#dadcdd" stroked="f"/>
                  <v:line id="Line 1766" o:spid="_x0000_s2269" style="position:absolute;visibility:visible;mso-wrap-style:square" from="6372,13366" to="6372,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tlsUAAADdAAAADwAAAGRycy9kb3ducmV2LnhtbERPS2vCQBC+C/0PyxS8SN1oQW3MKhIp&#10;9OBBY8XrNDvmYXY2ZLea/nu3UOhtPr7nJOveNOJGnassK5iMIxDEudUVFwo+j+8vCxDOI2tsLJOC&#10;H3KwXj0NEoy1vfOBbpkvRAhhF6OC0vs2ltLlJRl0Y9sSB+5iO4M+wK6QusN7CDeNnEbRTBqsODSU&#10;2FJaUn7Nvo2C0XkxesVTVqeTYppSvd99bQ9OqeFzv1mC8NT7f/Gf+0OH+fPZG/x+E06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RtlsUAAADdAAAADwAAAAAAAAAA&#10;AAAAAAChAgAAZHJzL2Rvd25yZXYueG1sUEsFBgAAAAAEAAQA+QAAAJMDAAAAAA==&#10;" strokecolor="#dadcdd" strokeweight="0"/>
                  <v:rect id="Rectangle 1767" o:spid="_x0000_s2270" style="position:absolute;left:6372;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SVcYA&#10;AADdAAAADwAAAGRycy9kb3ducmV2LnhtbESPQWvDMAyF74P+B6PCbqvTHZqR1S1tYWMwGLRdy44i&#10;1mLTWA6x1yb/fjoMdpN4T+99Wq6H0Kor9clHNjCfFaCI62g9NwY+jy8PT6BSRrbYRiYDIyVYryZ3&#10;S6xsvPGerofcKAnhVKEBl3NXaZ1qRwHTLHbEon3HPmCWtW+07fEm4aHVj0Wx0AE9S4PDjnaO6svh&#10;Jxh4H8/+tLBzPH2dP0ZXvm59KPbG3E+HzTOoTEP+N/9dv1nBL0v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lSVcYAAADdAAAADwAAAAAAAAAAAAAAAACYAgAAZHJz&#10;L2Rvd25yZXYueG1sUEsFBgAAAAAEAAQA9QAAAIsDAAAAAA==&#10;" fillcolor="#dadcdd" stroked="f"/>
                  <v:line id="Line 1768" o:spid="_x0000_s2271" style="position:absolute;visibility:visible;mso-wrap-style:square" from="6615,13366" to="6615,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3TcQAAADdAAAADwAAAGRycy9kb3ducmV2LnhtbERPTWvCQBC9C/6HZYReRDdRUImuIimF&#10;HnrQtOJ1zI5JNDsbsluN/94tFLzN433OatOZWtyodZVlBfE4AkGcW11xoeDn+2O0AOE8ssbaMil4&#10;kIPNut9bYaLtnfd0y3whQgi7BBWU3jeJlC4vyaAb24Y4cGfbGvQBtoXULd5DuKnlJIpm0mDFoaHE&#10;htKS8mv2axQMj4vhFA/ZJY2LSUqX3dfpfe+Ueht02yUIT51/if/dnzrMn89j+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K/dNxAAAAN0AAAAPAAAAAAAAAAAA&#10;AAAAAKECAABkcnMvZG93bnJldi54bWxQSwUGAAAAAAQABAD5AAAAkgMAAAAA&#10;" strokecolor="#dadcdd" strokeweight="0"/>
                  <v:rect id="Rectangle 1769" o:spid="_x0000_s2272" style="position:absolute;left:6615;top:13366;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pucIA&#10;AADdAAAADwAAAGRycy9kb3ducmV2LnhtbERPS2sCMRC+F/ofwgi91aweXFmNogWlUCj4xOOwGTfB&#10;zWTZpLr775tCwdt8fM+ZLztXizu1wXpWMBpmIIhLry1XCo6HzfsURIjIGmvPpKCnAMvF68scC+0f&#10;vKP7PlYihXAoUIGJsSmkDKUhh2HoG+LEXX3rMCbYVlK3+EjhrpbjLJtIh5ZTg8GGPgyVt/2PU/DV&#10;n+1pokd4upy/e5Nv19ZlO6XeBt1qBiJSF5/if/enTvPzfAx/36QT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2m5wgAAAN0AAAAPAAAAAAAAAAAAAAAAAJgCAABkcnMvZG93&#10;bnJldi54bWxQSwUGAAAAAAQABAD1AAAAhwMAAAAA&#10;" fillcolor="#dadcdd" stroked="f"/>
                  <v:line id="Line 1770" o:spid="_x0000_s2273" style="position:absolute;visibility:visible;mso-wrap-style:square" from="6801,13366" to="6801,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MocMAAADdAAAADwAAAGRycy9kb3ducmV2LnhtbERPTYvCMBC9C/6HMMJeRFMVVKpRli4L&#10;HjxodxevYzO21WZSmqj13xtB2Ns83ucs162pxI0aV1pWMBpGIIgzq0vOFfz+fA/mIJxH1lhZJgUP&#10;crBedTtLjLW9855uqc9FCGEXo4LC+zqW0mUFGXRDWxMH7mQbgz7AJpe6wXsIN5UcR9FUGiw5NBRY&#10;U1JQdkmvRkH/MO9P8C89J6N8nNB5tz1+7Z1SH732cwHCU+v/xW/3Rof5s9kEXt+E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1zKHDAAAA3QAAAA8AAAAAAAAAAAAA&#10;AAAAoQIAAGRycy9kb3ducmV2LnhtbFBLBQYAAAAABAAEAPkAAACRAwAAAAA=&#10;" strokecolor="#dadcdd" strokeweight="0"/>
                  <v:rect id="Rectangle 1771" o:spid="_x0000_s2274" style="position:absolute;left:6801;top:13366;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UVsMA&#10;AADdAAAADwAAAGRycy9kb3ducmV2LnhtbERP32vCMBB+H+x/CDfwbaYOsdIZZQobgjBQV9nj0dya&#10;sOZSmkzb/34RBN/u4/t5i1XvGnGmLljPCibjDARx5bXlWsHX8f15DiJEZI2NZ1IwUIDV8vFhgYX2&#10;F97T+RBrkUI4FKjAxNgWUobKkMMw9i1x4n585zAm2NVSd3hJ4a6RL1k2kw4tpwaDLW0MVb+HP6dg&#10;N5xsOdMTLL9Pn4PJP9bWZXulRk/92yuISH28i2/urU7z83wK12/S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JUVsMAAADdAAAADwAAAAAAAAAAAAAAAACYAgAAZHJzL2Rv&#10;d25yZXYueG1sUEsFBgAAAAAEAAQA9QAAAIgDAAAAAA==&#10;" fillcolor="#dadcdd" stroked="f"/>
                  <v:line id="Line 1772" o:spid="_x0000_s2275" style="position:absolute;visibility:visible;mso-wrap-style:square" from="7002,13366" to="7002,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xTsQAAADdAAAADwAAAGRycy9kb3ducmV2LnhtbERPTWvCQBC9C/0PyxS8iG5UbCS6ikQK&#10;PfRQU8XrmJ0msdnZkF01/vtuQfA2j/c5y3VnanGl1lWWFYxHEQji3OqKCwX77/fhHITzyBpry6Tg&#10;Tg7Wq5feEhNtb7yja+YLEULYJaig9L5JpHR5SQbdyDbEgfuxrUEfYFtI3eIthJtaTqLoTRqsODSU&#10;2FBaUv6bXYyCwXE+mOIhO6fjYpLS+evztN05pfqv3WYBwlPnn+KH+0OH+XE8g/9vw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PFOxAAAAN0AAAAPAAAAAAAAAAAA&#10;AAAAAKECAABkcnMvZG93bnJldi54bWxQSwUGAAAAAAQABAD5AAAAkgMAAAAA&#10;" strokecolor="#dadcdd" strokeweight="0"/>
                  <v:rect id="Rectangle 1773" o:spid="_x0000_s2276" style="position:absolute;left:7002;top:13366;width: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vusMA&#10;AADdAAAADwAAAGRycy9kb3ducmV2LnhtbERP32vCMBB+F/Y/hBvsTVN9aEdnlE1QBgNBt8oej+bW&#10;hDWX0mTa/vdGEPZ2H9/PW64H14oz9cF6VjCfZSCIa68tNwq+PrfTZxAhImtsPZOCkQKsVw+TJZba&#10;X/hA52NsRArhUKICE2NXShlqQw7DzHfEifvxvcOYYN9I3eMlhbtWLrIslw4tpwaDHW0M1b/HP6fg&#10;YzzZKtdzrL5P+9EUuzfrsoNST4/D6wuISEP8F9/d7zrNL4ocbt+kE+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xvusMAAADdAAAADwAAAAAAAAAAAAAAAACYAgAAZHJzL2Rv&#10;d25yZXYueG1sUEsFBgAAAAAEAAQA9QAAAIgDAAAAAA==&#10;" fillcolor="#dadcdd" stroked="f"/>
                  <v:line id="Line 1774" o:spid="_x0000_s2277" style="position:absolute;visibility:visible;mso-wrap-style:square" from="7202,13366" to="7202,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7KosQAAADdAAAADwAAAGRycy9kb3ducmV2LnhtbERPTWvCQBC9C/6HZYReRDcqGImuIimF&#10;HnrQtOJ1zI5JNDsbsluN/94tFLzN433OatOZWtyodZVlBZNxBII4t7riQsHP98doAcJ5ZI21ZVLw&#10;IAebdb+3wkTbO+/plvlChBB2CSoovW8SKV1ekkE3tg1x4M62NegDbAupW7yHcFPLaRTNpcGKQ0OJ&#10;DaUl5dfs1ygYHhfDGR6ySzoppilddl+n971T6m3QbZcgPHX+Jf53f+owP45j+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sqixAAAAN0AAAAPAAAAAAAAAAAA&#10;AAAAAKECAABkcnMvZG93bnJldi54bWxQSwUGAAAAAAQABAD5AAAAkgMAAAAA&#10;" strokecolor="#dadcdd" strokeweight="0"/>
                  <v:rect id="Rectangle 1775" o:spid="_x0000_s2278" style="position:absolute;left:7202;top:13366;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eU8YA&#10;AADdAAAADwAAAGRycy9kb3ducmV2LnhtbESPQWvDMAyF74P+B6PCbqvTHZqR1S1tYWMwGLRdy44i&#10;1mLTWA6x1yb/fjoMdpN4T+99Wq6H0Kor9clHNjCfFaCI62g9NwY+jy8PT6BSRrbYRiYDIyVYryZ3&#10;S6xsvPGerofcKAnhVKEBl3NXaZ1qRwHTLHbEon3HPmCWtW+07fEm4aHVj0Wx0AE9S4PDjnaO6svh&#10;Jxh4H8/+tLBzPH2dP0ZXvm59KPbG3E+HzTOoTEP+N/9dv1nBL0v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9eU8YAAADdAAAADwAAAAAAAAAAAAAAAACYAgAAZHJz&#10;L2Rvd25yZXYueG1sUEsFBgAAAAAEAAQA9QAAAIsDAAAAAA==&#10;" fillcolor="#dadcdd" stroked="f"/>
                  <v:line id="Line 1776" o:spid="_x0000_s2279" style="position:absolute;visibility:visible;mso-wrap-style:square" from="7245,13366" to="7245,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37S8UAAADdAAAADwAAAGRycy9kb3ducmV2LnhtbERPS2vCQBC+F/wPyxR6Ed1oodqYVUqK&#10;4MGDRqXXMTvNw+xsyG41/feuUOhtPr7nJKveNOJKnassK5iMIxDEudUVFwqOh/VoDsJ5ZI2NZVLw&#10;Sw5Wy8FTgrG2N97TNfOFCCHsYlRQet/GUrq8JINubFviwH3bzqAPsCuk7vAWwk0jp1H0Jg1WHBpK&#10;bCktKb9kP0bB8Gs+fMVTVqeTYppSvdueP/dOqZfn/mMBwlPv/8V/7o0O82ezd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137S8UAAADdAAAADwAAAAAAAAAA&#10;AAAAAAChAgAAZHJzL2Rvd25yZXYueG1sUEsFBgAAAAAEAAQA+QAAAJMDAAAAAA==&#10;" strokecolor="#dadcdd" strokeweight="0"/>
                  <v:rect id="Rectangle 1777" o:spid="_x0000_s2280" style="position:absolute;left:7245;top:13366;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icsYA&#10;AADdAAAADwAAAGRycy9kb3ducmV2LnhtbESPT2vDMAzF74N9B6PBbqvTHdqS1S3tYKMwGPQvO4pY&#10;i81iOcRum3z76VDoTeI9vffTfNmHRl2oSz6ygfGoAEVcReu5NnDYf7zMQKWMbLGJTAYGSrBcPD7M&#10;sbTxylu67HKtJIRTiQZczm2pdaocBUyj2BKL9hu7gFnWrta2w6uEh0a/FsVEB/QsDQ5bendU/e3O&#10;wcDXcPLHiR3j8ef0Pbjp59qHYmvM81O/egOVqc938+16YwV/OhN++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wicsYAAADdAAAADwAAAAAAAAAAAAAAAACYAgAAZHJz&#10;L2Rvd25yZXYueG1sUEsFBgAAAAAEAAQA9QAAAIsDAAAAAA==&#10;" fillcolor="#dadcdd" stroked="f"/>
                  <v:line id="Line 1778" o:spid="_x0000_s2281" style="position:absolute;visibility:visible;mso-wrap-style:square" from="7431,13366" to="7431,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6HasQAAADdAAAADwAAAGRycy9kb3ducmV2LnhtbERPTWvCQBC9F/wPywhepG5ioYboKpJS&#10;8OBBU0uv0+yYRLOzIbtq+u9dQehtHu9zFqveNOJKnastK4gnEQjiwuqaSwWHr8/XBITzyBoby6Tg&#10;jxysloOXBaba3nhP19yXIoSwS1FB5X2bSumKigy6iW2JA3e0nUEfYFdK3eEthJtGTqPoXRqsOTRU&#10;2FJWUXHOL0bB+CcZv+F3fsricprRabf9/dg7pUbDfj0H4an3/+Kne6PD/FkSw+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odqxAAAAN0AAAAPAAAAAAAAAAAA&#10;AAAAAKECAABkcnMvZG93bnJldi54bWxQSwUGAAAAAAQABAD5AAAAkgMAAAAA&#10;" strokecolor="#dadcdd" strokeweight="0"/>
                  <v:rect id="Rectangle 1779" o:spid="_x0000_s2282" style="position:absolute;left:7431;top:13366;width:1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ZnsMA&#10;AADdAAAADwAAAGRycy9kb3ducmV2LnhtbERP32vCMBB+H/g/hBP2NlN9UOmayjaYDISBbsoej+Zs&#10;gs2lNFHb/94MBN/u4/t5xap3jbhQF6xnBdNJBoK48tpyreD35/NlCSJEZI2NZ1IwUIBVOXoqMNf+&#10;ylu67GItUgiHHBWYGNtcylAZchgmviVO3NF3DmOCXS11h9cU7ho5y7K5dGg5NRhs6cNQddqdnYLN&#10;cLD7uZ7i/u/wPZjF+t26bKvU87h/ewURqY8P8d39pdP8xXIG/9+kE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IZnsMAAADdAAAADwAAAAAAAAAAAAAAAACYAgAAZHJzL2Rv&#10;d25yZXYueG1sUEsFBgAAAAAEAAQA9QAAAIgDAAAAAA==&#10;" fillcolor="#dadcdd" stroked="f"/>
                  <v:line id="Line 1780" o:spid="_x0000_s2283" style="position:absolute;visibility:visible;mso-wrap-style:square" from="7632,12191" to="7632,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8hsQAAADdAAAADwAAAGRycy9kb3ducmV2LnhtbERPS2vCQBC+C/0PyxS8SN2ooCF1DRIR&#10;euhBY0uv0+yYh9nZkN1q+u/dQsHbfHzPWaeDacWVeldbVjCbRiCIC6trLhV8nPYvMQjnkTW2lknB&#10;LzlIN0+jNSba3vhI19yXIoSwS1BB5X2XSOmKigy6qe2IA3e2vUEfYF9K3eMthJtWzqNoKQ3WHBoq&#10;7CirqLjkP0bB5CueLPAzb7JZOc+oObx/745OqfHzsH0F4WnwD/G/+02H+at4AX/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LyGxAAAAN0AAAAPAAAAAAAAAAAA&#10;AAAAAKECAABkcnMvZG93bnJldi54bWxQSwUGAAAAAAQABAD5AAAAkgMAAAAA&#10;" strokecolor="#dadcdd" strokeweight="0"/>
                  <v:rect id="Rectangle 1781" o:spid="_x0000_s2284" style="position:absolute;left:7632;top:12191;width:14;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kccMA&#10;AADdAAAADwAAAGRycy9kb3ducmV2LnhtbERPTWsCMRC9C/6HMEJvmrUUldUoKlQKhYJWxeOwGTfB&#10;zWTZRN39902h0Ns83ucsVq2rxIOaYD0rGI8yEMSF15ZLBcfv9+EMRIjIGivPpKCjAKtlv7fAXPsn&#10;7+lxiKVIIRxyVGBirHMpQ2HIYRj5mjhxV984jAk2pdQNPlO4q+Rrlk2kQ8upwWBNW0PF7XB3Cj67&#10;sz1N9BhPl/NXZ6a7jXXZXqmXQbueg4jUxn/xn/tDp/nT2Rv8fpN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ckccMAAADdAAAADwAAAAAAAAAAAAAAAACYAgAAZHJzL2Rv&#10;d25yZXYueG1sUEsFBgAAAAAEAAQA9QAAAIgDAAAAAA==&#10;" fillcolor="#dadcdd" stroked="f"/>
                  <v:line id="Line 1782" o:spid="_x0000_s2285" style="position:absolute;visibility:visible;mso-wrap-style:square" from="7804,12191" to="7804,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WBacQAAADdAAAADwAAAGRycy9kb3ducmV2LnhtbERPTWvCQBC9C/6HZYReRDcq1hBdRSKF&#10;HnrQtKXXMTsm0exsyG41/nu3IPQ2j/c5q01nanGl1lWWFUzGEQji3OqKCwVfn2+jGITzyBpry6Tg&#10;Tg42635vhYm2Nz7QNfOFCCHsElRQet8kUrq8JINubBviwJ1sa9AH2BZSt3gL4aaW0yh6lQYrDg0l&#10;NpSWlF+yX6Ng+BMPZ/idndNJMU3pvP847g5OqZdBt12C8NT5f/HT/a7D/EU8h7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YFpxAAAAN0AAAAPAAAAAAAAAAAA&#10;AAAAAKECAABkcnMvZG93bnJldi54bWxQSwUGAAAAAAQABAD5AAAAkgMAAAAA&#10;" strokecolor="#dadcdd" strokeweight="0"/>
                  <v:rect id="Rectangle 1783" o:spid="_x0000_s2286" style="position:absolute;left:7804;top:12191;width:14;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fncMA&#10;AADdAAAADwAAAGRycy9kb3ducmV2LnhtbERPyWrDMBC9F/oPYgK91XJ6cIJjJSSFlkKhkJUcB2ti&#10;iVgjY6mJ/fdVodDbPN461WpwrbhRH6xnBdMsB0Fce225UXDYvz3PQYSIrLH1TApGCrBaPj5UWGp/&#10;5y3ddrERKYRDiQpMjF0pZagNOQyZ74gTd/G9w5hg30jd4z2Fu1a+5HkhHVpODQY7ejVUX3ffTsHn&#10;eLLHQk/xeD59jWb2vrEu3yr1NBnWCxCRhvgv/nN/6DR/Ni/g95t0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kfncMAAADdAAAADwAAAAAAAAAAAAAAAACYAgAAZHJzL2Rv&#10;d25yZXYueG1sUEsFBgAAAAAEAAQA9QAAAIgDAAAAAA==&#10;" fillcolor="#dadcdd" stroked="f"/>
                  <v:line id="Line 1784" o:spid="_x0000_s2287" style="position:absolute;visibility:visible;mso-wrap-style:square" from="7961,12191" to="7961,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u6hcQAAADdAAAADwAAAGRycy9kb3ducmV2LnhtbERPTWvCQBC9C/6HZYReRDcqaIiuIimF&#10;HnrQtOJ1zI5JNDsbsluN/94tFLzN433OatOZWtyodZVlBZNxBII4t7riQsHP98coBuE8ssbaMil4&#10;kIPNut9bYaLtnfd0y3whQgi7BBWU3jeJlC4vyaAb24Y4cGfbGvQBtoXULd5DuKnlNIrm0mDFoaHE&#10;htKS8mv2axQMj/Fwhofskk6KaUqX3dfpfe+Ueht02yUIT51/if/dnzrMX8QL+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7qFxAAAAN0AAAAPAAAAAAAAAAAA&#10;AAAAAKECAABkcnMvZG93bnJldi54bWxQSwUGAAAAAAQABAD5AAAAkgMAAAAA&#10;" strokecolor="#dadcdd" strokeweight="0"/>
                  <v:rect id="Rectangle 1785" o:spid="_x0000_s2288" style="position:absolute;left:7961;top:12191;width:1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dMYA&#10;AADdAAAADwAAAGRycy9kb3ducmV2LnhtbESPT2vDMAzF74N9B6PBbqvTHdqS1S3tYKMwGPQvO4pY&#10;i81iOcRum3z76VDoTeI9vffTfNmHRl2oSz6ygfGoAEVcReu5NnDYf7zMQKWMbLGJTAYGSrBcPD7M&#10;sbTxylu67HKtJIRTiQZczm2pdaocBUyj2BKL9hu7gFnWrta2w6uEh0a/FsVEB/QsDQ5bendU/e3O&#10;wcDXcPLHiR3j8ef0Pbjp59qHYmvM81O/egOVqc938+16YwV/OhNc+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udMYAAADdAAAADwAAAAAAAAAAAAAAAACYAgAAZHJz&#10;L2Rvd25yZXYueG1sUEsFBgAAAAAEAAQA9QAAAIsDAAAAAA==&#10;" fillcolor="#dadcdd" stroked="f"/>
                  <v:line id="Line 1786" o:spid="_x0000_s2289" style="position:absolute;visibility:visible;mso-wrap-style:square" from="8147,12191" to="8147,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iLbMUAAADdAAAADwAAAGRycy9kb3ducmV2LnhtbERPS2vCQBC+F/oflhF6kbrRQptGN1JS&#10;BA8eNFp6HbNjHs3OhuxW03/vCkJv8/E9Z7EcTCvO1LvasoLpJAJBXFhdc6ngsF89xyCcR9bYWiYF&#10;f+RgmT4+LDDR9sI7Oue+FCGEXYIKKu+7REpXVGTQTWxHHLiT7Q36APtS6h4vIdy0chZFr9JgzaGh&#10;wo6yioqf/NcoGH/H4xf8yptsWs4yarab4+fOKfU0Gj7mIDwN/l98d691mP8Wv8P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iLbMUAAADdAAAADwAAAAAAAAAA&#10;AAAAAAChAgAAZHJzL2Rvd25yZXYueG1sUEsFBgAAAAAEAAQA+QAAAJMDAAAAAA==&#10;" strokecolor="#dadcdd" strokeweight="0"/>
                  <v:rect id="Rectangle 1787" o:spid="_x0000_s2290" style="position:absolute;left:8147;top:12191;width:1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0r8YA&#10;AADdAAAADwAAAGRycy9kb3ducmV2LnhtbESPQWsCMRCF70L/Q5hCb5rVg9atUdqCpVAQ1Co9Dpvp&#10;JnQzWTap7v77zkHobYb35r1vVps+NOpCXfKRDUwnBSjiKlrPtYHP43b8CCplZItNZDIwUILN+m60&#10;wtLGK+/pcsi1khBOJRpwObel1qlyFDBNYkss2nfsAmZZu1rbDq8SHho9K4q5DuhZGhy29Oqo+jn8&#10;BgMfw9mf5naKp6/zbnCLtxcfir0xD/f98xOoTH3+N9+u363gL5bCL9/IC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W0r8YAAADdAAAADwAAAAAAAAAAAAAAAACYAgAAZHJz&#10;L2Rvd25yZXYueG1sUEsFBgAAAAAEAAQA9QAAAIsDAAAAAA==&#10;" fillcolor="#dadcdd" stroked="f"/>
                  <v:line id="Line 1788" o:spid="_x0000_s2291" style="position:absolute;visibility:visible;mso-wrap-style:square" from="0,9512" to="1,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Rt8UAAADdAAAADwAAAGRycy9kb3ducmV2LnhtbERPS2vCQBC+F/oflhF6kbqJhdbGrFJS&#10;BA8eNFp6HbNjHs3OhuxW03/vCkJv8/E9J10OphVn6l1tWUE8iUAQF1bXXCo47FfPMxDOI2tsLZOC&#10;P3KwXDw+pJhoe+EdnXNfihDCLkEFlfddIqUrKjLoJrYjDtzJ9gZ9gH0pdY+XEG5aOY2iV2mw5tBQ&#10;YUdZRcVP/msUjL9n4xf8ypssLqcZNdvN8XPnlHoaDR9zEJ4G/y++u9c6zH97j+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cRt8UAAADdAAAADwAAAAAAAAAA&#10;AAAAAAChAgAAZHJzL2Rvd25yZXYueG1sUEsFBgAAAAAEAAQA+QAAAJMDAAAAAA==&#10;" strokecolor="#dadcdd" strokeweight="0"/>
                  <v:rect id="Rectangle 1789" o:spid="_x0000_s2292" style="position:absolute;top:9512;width:14;height:4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PQ8MA&#10;AADdAAAADwAAAGRycy9kb3ducmV2LnhtbERPTWsCMRC9C/6HMII3zepB261RtNAiFAS1So/DZtwE&#10;N5Nlk+ruv2+Egrd5vM9ZrFpXiRs1wXpWMBlnIIgLry2XCr6PH6MXECEia6w8k4KOAqyW/d4Cc+3v&#10;vKfbIZYihXDIUYGJsc6lDIUhh2Hsa+LEXXzjMCbYlFI3eE/hrpLTLJtJh5ZTg8Ga3g0V18OvU/DV&#10;ne1ppid4+jnvOjP/3FiX7ZUaDtr1G4hIbXyK/91bnebPX6fw+Ca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PQ8MAAADdAAAADwAAAAAAAAAAAAAAAACYAgAAZHJzL2Rv&#10;d25yZXYueG1sUEsFBgAAAAAEAAQA9QAAAIgDAAAAAA==&#10;" fillcolor="#dadcdd" stroked="f"/>
                  <v:line id="Line 1790" o:spid="_x0000_s2293" style="position:absolute;visibility:visible;mso-wrap-style:square" from="200,12635" to="201,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kqW8UAAADdAAAADwAAAGRycy9kb3ducmV2LnhtbERPS2vCQBC+F/oflil4kbpRodqYVSRS&#10;6MGDxorXaXbMw+xsyG41/feuUOhtPr7nJKveNOJKnassKxiPIhDEudUVFwq+Dh+vcxDOI2tsLJOC&#10;X3KwWj4/JRhre+M9XTNfiBDCLkYFpfdtLKXLSzLoRrYlDtzZdgZ9gF0hdYe3EG4aOYmiN2mw4tBQ&#10;YktpSfkl+zEKhqf5cIrHrE7HxSSlerf93uydUoOXfr0A4an3/+I/96cO82fvU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kqW8UAAADdAAAADwAAAAAAAAAA&#10;AAAAAAChAgAAZHJzL2Rvd25yZXYueG1sUEsFBgAAAAAEAAQA+QAAAJMDAAAAAA==&#10;" strokecolor="#dadcdd" strokeweight="0"/>
                  <v:rect id="Rectangle 1791" o:spid="_x0000_s2294" style="position:absolute;left:200;top:12635;width:15;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rMMA&#10;AADdAAAADwAAAGRycy9kb3ducmV2LnhtbERP22oCMRB9F/yHMIW+adZSvGyNYgstQkHwio/DZroJ&#10;3UyWTaq7f28Kgm9zONeZL1tXiQs1wXpWMBpmIIgLry2XCg77z8EURIjIGivPpKCjAMtFvzfHXPsr&#10;b+myi6VIIRxyVGBirHMpQ2HIYRj6mjhxP75xGBNsSqkbvKZwV8mXLBtLh5ZTg8GaPgwVv7s/p+C7&#10;O9njWI/weD5tOjP5ercu2yr1/NSu3kBEauNDfHevdZo/mb3C/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yrMMAAADdAAAADwAAAAAAAAAAAAAAAACYAgAAZHJzL2Rv&#10;d25yZXYueG1sUEsFBgAAAAAEAAQA9QAAAIgDAAAAAA==&#10;" fillcolor="#dadcdd" stroked="f"/>
                  <v:line id="Line 1792" o:spid="_x0000_s2295" style="position:absolute;visibility:visible;mso-wrap-style:square" from="387,13853" to="388,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XtMUAAADdAAAADwAAAGRycy9kb3ducmV2LnhtbERPS2vCQBC+F/wPyxR6kbpRqbUxq5QU&#10;oYceNCq9jtlpHmZnQ3ar6b93hYK3+fiek6x604gzda6yrGA8ikAQ51ZXXCjY79bPcxDOI2tsLJOC&#10;P3KwWg4eEoy1vfCWzpkvRAhhF6OC0vs2ltLlJRl0I9sSB+7HdgZ9gF0hdYeXEG4aOYmimTRYcWgo&#10;saW0pPyU/RoFw+/5cIqHrE7HxSSlevN1/Ng6pZ4e+/cFCE+9v4v/3Z86zH99e4H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wXtMUAAADdAAAADwAAAAAAAAAA&#10;AAAAAAChAgAAZHJzL2Rvd25yZXYueG1sUEsFBgAAAAAEAAQA+QAAAJMDAAAAAA==&#10;" strokecolor="#dadcdd" strokeweight="0"/>
                  <v:rect id="Rectangle 1793" o:spid="_x0000_s2296" style="position:absolute;left:387;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JQMMA&#10;AADdAAAADwAAAGRycy9kb3ducmV2LnhtbERPTWsCMRC9F/wPYYTeatYe1ro1igqVglBQq/Q4bKab&#10;4GaybKLu/ntTKHibx/uc2aJztbhSG6xnBeNRBoK49NpypeD78PHyBiJEZI21Z1LQU4DFfPA0w0L7&#10;G+/ouo+VSCEcClRgYmwKKUNpyGEY+YY4cb++dRgTbCupW7ylcFfL1yzLpUPLqcFgQ2tD5Xl/cQq2&#10;/ckecz3G48/pqzeTzcq6bKfU87BbvoOI1MWH+N/9qdP8yTSHv2/S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JQMMAAADdAAAADwAAAAAAAAAAAAAAAACYAgAAZHJzL2Rv&#10;d25yZXYueG1sUEsFBgAAAAAEAAQA9QAAAIgDAAAAAA==&#10;" fillcolor="#dadcdd" stroked="f"/>
                  <v:line id="Line 1794" o:spid="_x0000_s2297" style="position:absolute;visibility:visible;mso-wrap-style:square" from="573,13853" to="574,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IsWMUAAADdAAAADwAAAGRycy9kb3ducmV2LnhtbERPS2vCQBC+F/wPyxR6Ed1oodqYVUqK&#10;4MGDRqXXMTvNw+xsyG41/feuUOhtPr7nJKveNOJKnassK5iMIxDEudUVFwqOh/VoDsJ5ZI2NZVLw&#10;Sw5Wy8FTgrG2N97TNfOFCCHsYlRQet/GUrq8JINubFviwH3bzqAPsCuk7vAWwk0jp1H0Jg1WHBpK&#10;bCktKb9kP0bB8Gs+fMVTVqeTYppSvdueP/dOqZfn/mMBwlPv/8V/7o0O82fvM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IsWMUAAADdAAAADwAAAAAAAAAA&#10;AAAAAAChAgAAZHJzL2Rvd25yZXYueG1sUEsFBgAAAAAEAAQA+QAAAJMDAAAAAA==&#10;" strokecolor="#dadcdd" strokeweight="0"/>
                  <v:rect id="Rectangle 1795" o:spid="_x0000_s2298" style="position:absolute;left:573;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4qcYA&#10;AADdAAAADwAAAGRycy9kb3ducmV2LnhtbESPQWsCMRCF70L/Q5hCb5rVg9atUdqCpVAQ1Co9Dpvp&#10;JnQzWTap7v77zkHobYb35r1vVps+NOpCXfKRDUwnBSjiKlrPtYHP43b8CCplZItNZDIwUILN+m60&#10;wtLGK+/pcsi1khBOJRpwObel1qlyFDBNYkss2nfsAmZZu1rbDq8SHho9K4q5DuhZGhy29Oqo+jn8&#10;BgMfw9mf5naKp6/zbnCLtxcfir0xD/f98xOoTH3+N9+u363gL5aCK9/IC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4qcYAAADdAAAADwAAAAAAAAAAAAAAAACYAgAAZHJz&#10;L2Rvd25yZXYueG1sUEsFBgAAAAAEAAQA9QAAAIsDAAAAAA==&#10;" fillcolor="#dadcdd" stroked="f"/>
                  <v:line id="Line 1796" o:spid="_x0000_s2299" style="position:absolute;visibility:visible;mso-wrap-style:square" from="745,13853" to="746,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EdscQAAADdAAAADwAAAGRycy9kb3ducmV2LnhtbERPTWvCQBC9C/0PyxS8iG5UsDG6ikQK&#10;PfRQU8XrmJ0msdnZkF01/vtuQfA2j/c5y3VnanGl1lWWFYxHEQji3OqKCwX77/dhDMJ5ZI21ZVJw&#10;Jwfr1UtviYm2N97RNfOFCCHsElRQet8kUrq8JINuZBviwP3Y1qAPsC2kbvEWwk0tJ1E0kwYrDg0l&#10;NpSWlP9mF6NgcIwHUzxk53RcTFI6f32etjunVP+12yxAeOr8U/xwf+gw/20+h/9vw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R2xxAAAAN0AAAAPAAAAAAAAAAAA&#10;AAAAAKECAABkcnMvZG93bnJldi54bWxQSwUGAAAAAAQABAD5AAAAkgMAAAAA&#10;" strokecolor="#dadcdd" strokeweight="0"/>
                  <v:rect id="Rectangle 1797" o:spid="_x0000_s2300" style="position:absolute;left:745;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1fsUA&#10;AADdAAAADwAAAGRycy9kb3ducmV2LnhtbESPT0sDMRDF74LfIUzBm03qoZZt02IFRRCE/sXjsBk3&#10;wc1k2cR299s7B8HbDO/Ne79ZbYbYqgv1OSS2MJsaUMR1coEbC8fDy/0CVC7IDtvEZGGkDJv17c0K&#10;K5euvKPLvjRKQjhXaMGX0lVa59pTxDxNHbFoX6mPWGTtG+16vEp4bPWDMXMdMbA0eOzo2VP9vf+J&#10;Ft7HczjN3QxPn+eP0T++bkM0O2vvJsPTElShofyb/67fnOAvjPDL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7V+xQAAAN0AAAAPAAAAAAAAAAAAAAAAAJgCAABkcnMv&#10;ZG93bnJldi54bWxQSwUGAAAAAAQABAD1AAAAigMAAAAA&#10;" fillcolor="#dadcdd" stroked="f"/>
                  <v:line id="Line 1798" o:spid="_x0000_s2301" style="position:absolute;visibility:visible;mso-wrap-style:square" from="830,13853" to="831,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kQZsMAAADdAAAADwAAAGRycy9kb3ducmV2LnhtbERPTWvCQBC9C/0PyxS8SN1EQUJ0lZJS&#10;8OBBo9LrmB2TaHY2ZLca/323IHibx/ucxao3jbhR52rLCuJxBIK4sLrmUsFh//2RgHAeWWNjmRQ8&#10;yMFq+TZYYKrtnXd0y30pQgi7FBVU3replK6oyKAb25Y4cGfbGfQBdqXUHd5DuGnkJIpm0mDNoaHC&#10;lrKKimv+axSMfpLRFI/5JYvLSUaX7eb0tXNKDd/7zzkIT71/iZ/utQ7zkyiG/2/C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ZEGbDAAAA3QAAAA8AAAAAAAAAAAAA&#10;AAAAoQIAAGRycy9kb3ducmV2LnhtbFBLBQYAAAAABAAEAPkAAACRAwAAAAA=&#10;" strokecolor="#dadcdd" strokeweight="0"/>
                  <v:rect id="Rectangle 1799" o:spid="_x0000_s2302" style="position:absolute;left:830;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WOksIA&#10;AADdAAAADwAAAGRycy9kb3ducmV2LnhtbERPTWsCMRC9F/wPYQRvNdGDla1RVGgRhIJapcdhM90E&#10;N5NlE3X33zeFQm/zeJ+zWHW+FndqowusYTJWIIjLYBxXGj5Pb89zEDEhG6wDk4aeIqyWg6cFFiY8&#10;+ED3Y6pEDuFYoAabUlNIGUtLHuM4NMSZ+w6tx5RhW0nT4iOH+1pOlZpJj45zg8WGtpbK6/HmNez7&#10;izvPzATPX5eP3r68b5xXB61Hw279CiJRl/7Ff+6dyfPnagq/3+QT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Y6SwgAAAN0AAAAPAAAAAAAAAAAAAAAAAJgCAABkcnMvZG93&#10;bnJldi54bWxQSwUGAAAAAAQABAD1AAAAhwMAAAAA&#10;" fillcolor="#dadcdd" stroked="f"/>
                  <v:line id="Line 1800" o:spid="_x0000_s2303" style="position:absolute;visibility:visible;mso-wrap-style:square" from="1017,13853" to="1018,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risUAAADdAAAADwAAAGRycy9kb3ducmV2LnhtbERPTWvCQBC9F/wPywi9iG40UELqGiQi&#10;9NBDTStex+w0iWZnQ3abpP++Wyj0No/3OdtsMq0YqHeNZQXrVQSCuLS64UrBx/txmYBwHllja5kU&#10;fJODbDd72GKq7cgnGgpfiRDCLkUFtfddKqUrazLoVrYjDtyn7Q36APtK6h7HEG5auYmiJ2mw4dBQ&#10;Y0d5TeW9+DIKFpdkEeO5uOXrapPT7e31ejg5pR7n0/4ZhKfJ/4v/3C86zE+iGH6/CSf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crisUAAADdAAAADwAAAAAAAAAA&#10;AAAAAAChAgAAZHJzL2Rvd25yZXYueG1sUEsFBgAAAAAEAAQA+QAAAJMDAAAAAA==&#10;" strokecolor="#dadcdd" strokeweight="0"/>
                  <v:rect id="Rectangle 1801" o:spid="_x0000_s2304" style="position:absolute;left:1017;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CzfcMA&#10;AADdAAAADwAAAGRycy9kb3ducmV2LnhtbERPTWsCMRC9C/0PYQq9aWIRK1ujtAWlUBC0VXocNuMm&#10;uJksm6i7/74RCt7m8T5nvux8LS7URhdYw3ikQBCXwTiuNPx8r4YzEDEhG6wDk4aeIiwXD4M5FiZc&#10;eUuXXapEDuFYoAabUlNIGUtLHuMoNMSZO4bWY8qwraRp8ZrDfS2flZpKj45zg8WGPiyVp93Za/jq&#10;D24/NWPc/x42vX1Zvzuvtlo/PXZvryASdeku/nd/mjx/piZw+ya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CzfcMAAADdAAAADwAAAAAAAAAAAAAAAACYAgAAZHJzL2Rv&#10;d25yZXYueG1sUEsFBgAAAAAEAAQA9QAAAIgDAAAAAA==&#10;" fillcolor="#dadcdd" stroked="f"/>
                  <v:line id="Line 1802" o:spid="_x0000_s2305" style="position:absolute;visibility:visible;mso-wrap-style:square" from="1203,13853" to="1204,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IWZcUAAADdAAAADwAAAGRycy9kb3ducmV2LnhtbERPTWvCQBC9C/0PyxR6kWaTiCWkrlIi&#10;ggcPNbZ4HbPTJDY7G7Jbjf++Wyh4m8f7nMVqNJ240OBaywqSKAZBXFndcq3g47B5zkA4j6yxs0wK&#10;buRgtXyYLDDX9sp7upS+FiGEXY4KGu/7XEpXNWTQRbYnDtyXHQz6AIda6gGvIdx0Mo3jF2mw5dDQ&#10;YE9FQ9V3+WMUTI/ZdIaf5blI6rSg8/vutN47pZ4ex7dXEJ5Gfxf/u7c6zM/iOfx9E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IWZcUAAADdAAAADwAAAAAAAAAA&#10;AAAAAAChAgAAZHJzL2Rvd25yZXYueG1sUEsFBgAAAAAEAAQA+QAAAJMDAAAAAA==&#10;" strokecolor="#dadcdd" strokeweight="0"/>
                  <v:rect id="Rectangle 1803" o:spid="_x0000_s2306" style="position:absolute;left:1203;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IkcMA&#10;AADdAAAADwAAAGRycy9kb3ducmV2LnhtbERPTWsCMRC9F/ofwhR6q4keVtkapRUUoVDQVulx2Iyb&#10;4GaybKLu/vtGKPQ2j/c582XvG3GlLrrAGsYjBYK4CsZxreH7a/0yAxETssEmMGkYKMJy8fgwx9KE&#10;G+/ouk+1yCEcS9RgU2pLKWNlyWMchZY4c6fQeUwZdrU0Hd5yuG/kRKlCenScGyy2tLJUnfcXr+Fj&#10;OLpDYcZ4+Dl+Dna6eXde7bR+furfXkEk6tO/+M+9NXn+TBVw/ya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6IkcMAAADdAAAADwAAAAAAAAAAAAAAAACYAgAAZHJzL2Rv&#10;d25yZXYueG1sUEsFBgAAAAAEAAQA9QAAAIgDAAAAAA==&#10;" fillcolor="#dadcdd" stroked="f"/>
                  <v:line id="Line 1804" o:spid="_x0000_s2307" style="position:absolute;visibility:visible;mso-wrap-style:square" from="1389,13853" to="1390,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wticUAAADdAAAADwAAAGRycy9kb3ducmV2LnhtbERPTWvCQBC9C/0PyxR6kWaTCDakrlIi&#10;ggcPNbZ4HbPTJDY7G7Jbjf++Wyh4m8f7nMVqNJ240OBaywqSKAZBXFndcq3g47B5zkA4j6yxs0wK&#10;buRgtXyYLDDX9sp7upS+FiGEXY4KGu/7XEpXNWTQRbYnDtyXHQz6AIda6gGvIdx0Mo3juTTYcmho&#10;sKeioeq7/DEKpsdsOsPP8lwkdVrQ+X13Wu+dUk+P49srCE+jv4v/3Vsd5mfxC/x9E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wticUAAADdAAAADwAAAAAAAAAA&#10;AAAAAAChAgAAZHJzL2Rvd25yZXYueG1sUEsFBgAAAAAEAAQA+QAAAJMDAAAAAA==&#10;" strokecolor="#dadcdd" strokeweight="0"/>
                  <v:rect id="Rectangle 1805" o:spid="_x0000_s2308" style="position:absolute;left:1389;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25eMUA&#10;AADdAAAADwAAAGRycy9kb3ducmV2LnhtbESPT0sDMRDF74LfIUzBm03qoZZt02IFRRCE/sXjsBk3&#10;wc1k2cR299s7B8HbDO/Ne79ZbYbYqgv1OSS2MJsaUMR1coEbC8fDy/0CVC7IDtvEZGGkDJv17c0K&#10;K5euvKPLvjRKQjhXaMGX0lVa59pTxDxNHbFoX6mPWGTtG+16vEp4bPWDMXMdMbA0eOzo2VP9vf+J&#10;Ft7HczjN3QxPn+eP0T++bkM0O2vvJsPTElShofyb/67fnOAvjO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bl4xQAAAN0AAAAPAAAAAAAAAAAAAAAAAJgCAABkcnMv&#10;ZG93bnJldi54bWxQSwUGAAAAAAQABAD1AAAAigMAAAAA&#10;" fillcolor="#dadcdd" stroked="f"/>
                  <v:line id="Line 1806" o:spid="_x0000_s2309" style="position:absolute;visibility:visible;mso-wrap-style:square" from="1575,13853" to="1576,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8cYMUAAADdAAAADwAAAGRycy9kb3ducmV2LnhtbERPTWvCQBC9C/0PyxR6EbNJBImpq5SI&#10;4MFDjS29TrPTJDY7G7Jbjf++Wyh4m8f7nNVmNJ240OBaywqSKAZBXFndcq3g7bSbZSCcR9bYWSYF&#10;N3KwWT9MVphre+UjXUpfixDCLkcFjfd9LqWrGjLoItsTB+7LDgZ9gEMt9YDXEG46mcbxQhpsOTQ0&#10;2FPRUPVd/hgF049sOsf38lwkdVrQ+fXwuT06pZ4ex5dnEJ5Gfxf/u/c6zM/iJfx9E0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8cYMUAAADdAAAADwAAAAAAAAAA&#10;AAAAAAChAgAAZHJzL2Rvd25yZXYueG1sUEsFBgAAAAAEAAQA+QAAAJMDAAAAAA==&#10;" strokecolor="#dadcdd" strokeweight="0"/>
                  <v:rect id="Rectangle 1807" o:spid="_x0000_s2310" style="position:absolute;left:1575;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jo8YA&#10;AADdAAAADwAAAGRycy9kb3ducmV2LnhtbESPT2vDMAzF74N+B6PBbquTHbqS1i1dYWMwGPQvO4pY&#10;i01jOcRem3z76TDYTeI9vffTcj2EVl2pTz6ygXJagCKuo/XcGDgeXh/noFJGtthGJgMjJVivJndL&#10;rGy88Y6u+9woCeFUoQGXc1dpnWpHAdM0dsSifcc+YJa1b7Tt8SbhodVPRTHTAT1Lg8OOto7qy/4n&#10;GPgYz/40syWevs6fo3t+e/Gh2BnzcD9sFqAyDfnf/Hf9bgV/Xgq/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Ijo8YAAADdAAAADwAAAAAAAAAAAAAAAACYAgAAZHJz&#10;L2Rvd25yZXYueG1sUEsFBgAAAAAEAAQA9QAAAIsDAAAAAA==&#10;" fillcolor="#dadcdd" stroked="f"/>
                  <v:line id="Line 1808" o:spid="_x0000_s2311" style="position:absolute;visibility:visible;mso-wrap-style:square" from="1761,13853" to="1762,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Gu8MAAADdAAAADwAAAGRycy9kb3ducmV2LnhtbERPTWvCQBC9C/0PyxS8SN1EQUJ0lZJS&#10;8OBBo9LrmB2TaHY2ZLca/323IHibx/ucxao3jbhR52rLCuJxBIK4sLrmUsFh//2RgHAeWWNjmRQ8&#10;yMFq+TZYYKrtnXd0y30pQgi7FBVU3replK6oyKAb25Y4cGfbGfQBdqXUHd5DuGnkJIpm0mDNoaHC&#10;lrKKimv+axSMfpLRFI/5JYvLSUaX7eb0tXNKDd/7zzkIT71/iZ/utQ7zkziG/2/C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hrvDAAAA3QAAAA8AAAAAAAAAAAAA&#10;AAAAoQIAAGRycy9kb3ducmV2LnhtbFBLBQYAAAAABAAEAPkAAACRAwAAAAA=&#10;" strokecolor="#dadcdd" strokeweight="0"/>
                  <v:rect id="Rectangle 1809" o:spid="_x0000_s2312" style="position:absolute;left:1761;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YT8MA&#10;AADdAAAADwAAAGRycy9kb3ducmV2LnhtbERP32vCMBB+H+x/CCf4tqb1wUnXKHOgDISBOmWPR3Nr&#10;wppLaTJt//tlIPh2H9/Pq1aDa8WF+mA9KyiyHARx7bXlRsHncfO0ABEissbWMykYKcBq+fhQYan9&#10;lfd0OcRGpBAOJSowMXallKE25DBkviNO3LfvHcYE+0bqHq8p3LVyludz6dByajDY0Zuh+ufw6xTs&#10;xrM9zXWBp6/zx2iet2vr8r1S08nw+gIi0hDv4pv7Xaf5i2IG/9+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wYT8MAAADdAAAADwAAAAAAAAAAAAAAAACYAgAAZHJzL2Rv&#10;d25yZXYueG1sUEsFBgAAAAAEAAQA9QAAAIgDAAAAAA==&#10;" fillcolor="#dadcdd" stroked="f"/>
                  <v:line id="Line 1810" o:spid="_x0000_s2313" style="position:absolute;visibility:visible;mso-wrap-style:square" from="1947,13853" to="1948,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69V8QAAADdAAAADwAAAGRycy9kb3ducmV2LnhtbERPTWvCQBC9F/wPywhepG6iUELMRiSl&#10;4MFDTStep9kxiWZnQ3bV9N93C4Xe5vE+J9uMphN3GlxrWUG8iEAQV1a3XCv4/Hh7TkA4j6yxs0wK&#10;vsnBJp88ZZhq++AD3UtfixDCLkUFjfd9KqWrGjLoFrYnDtzZDgZ9gEMt9YCPEG46uYyiF2mw5dDQ&#10;YE9FQ9W1vBkF81MyX+GxvBRxvSzo8r7/ej04pWbTcbsG4Wn0/+I/906H+Um8gt9vwgk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3r1XxAAAAN0AAAAPAAAAAAAAAAAA&#10;AAAAAKECAABkcnMvZG93bnJldi54bWxQSwUGAAAAAAQABAD5AAAAkgMAAAAA&#10;" strokecolor="#dadcdd" strokeweight="0"/>
                  <v:rect id="Rectangle 1811" o:spid="_x0000_s2314" style="position:absolute;left:1947;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loMMA&#10;AADdAAAADwAAAGRycy9kb3ducmV2LnhtbERP22oCMRB9L/gPYYS+1ewWsbI1ihYqBUHwSh+HzXQT&#10;upksm1R3/94IBd/mcK4zW3SuFhdqg/WsIB9lIIhLry1XCo6Hz5cpiBCRNdaeSUFPARbzwdMMC+2v&#10;vKPLPlYihXAoUIGJsSmkDKUhh2HkG+LE/fjWYUywraRu8ZrCXS1fs2wiHVpODQYb+jBU/u7/nIJN&#10;f7anic7x9H3e9uZtvbIu2yn1POyW7yAidfEh/nd/6TR/mo/h/k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kloMMAAADdAAAADwAAAAAAAAAAAAAAAACYAgAAZHJzL2Rv&#10;d25yZXYueG1sUEsFBgAAAAAEAAQA9QAAAIgDAAAAAA==&#10;" fillcolor="#dadcdd" stroked="f"/>
                  <v:line id="Line 1812" o:spid="_x0000_s2315" style="position:absolute;visibility:visible;mso-wrap-style:square" from="2133,13853" to="2134,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AuMQAAADdAAAADwAAAGRycy9kb3ducmV2LnhtbERPTWvCQBC9F/wPywhepG5iqYToKpJS&#10;8OBBU0uv0+yYRLOzIbtq+u9dQehtHu9zFqveNOJKnastK4gnEQjiwuqaSwWHr8/XBITzyBoby6Tg&#10;jxysloOXBaba3nhP19yXIoSwS1FB5X2bSumKigy6iW2JA3e0nUEfYFdK3eEthJtGTqNoJg3WHBoq&#10;bCmrqDjnF6Ng/JOM3/A7P2VxOc3otNv+fuydUqNhv56D8NT7f/HTvdFhfhK/w+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4C4xAAAAN0AAAAPAAAAAAAAAAAA&#10;AAAAAKECAABkcnMvZG93bnJldi54bWxQSwUGAAAAAAQABAD5AAAAkgMAAAAA&#10;" strokecolor="#dadcdd" strokeweight="0"/>
                  <v:rect id="Rectangle 1813" o:spid="_x0000_s2316" style="position:absolute;left:2133;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TMMA&#10;AADdAAAADwAAAGRycy9kb3ducmV2LnhtbERP32vCMBB+H+x/CDfwbab1oUpnFBWUgTDQTdnj0dya&#10;sOZSmkzb/34RBN/u4/t582XvGnGhLljPCvJxBoK48tpyreDrc/s6AxEissbGMykYKMBy8fw0x1L7&#10;Kx/ocoy1SCEcSlRgYmxLKUNlyGEY+5Y4cT++cxgT7GqpO7ymcNfISZYV0qHl1GCwpY2h6vf45xTs&#10;h7M9FTrH0/f5YzDT3dq67KDU6KVfvYGI1MeH+O5+12n+LC/g9k0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eTMMAAADdAAAADwAAAAAAAAAAAAAAAACYAgAAZHJzL2Rv&#10;d25yZXYueG1sUEsFBgAAAAAEAAQA9QAAAIgDAAAAAA==&#10;" fillcolor="#dadcdd" stroked="f"/>
                  <v:line id="Line 1814" o:spid="_x0000_s2317" style="position:absolute;visibility:visible;mso-wrap-style:square" from="2262,13853" to="2263,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7VMQAAADdAAAADwAAAGRycy9kb3ducmV2LnhtbERPTWvCQBC9F/wPywhepG5ioYboKpJS&#10;8OBBU0uv0+yYRLOzIbtq+u9dQehtHu9zFqveNOJKnastK4gnEQjiwuqaSwWHr8/XBITzyBoby6Tg&#10;jxysloOXBaba3nhP19yXIoSwS1FB5X2bSumKigy6iW2JA3e0nUEfYFdK3eEthJtGTqPoXRqsOTRU&#10;2FJWUXHOL0bB+CcZv+F3fsricprRabf9/dg7pUbDfj0H4an3/+Kne6PD/CSewe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btUxAAAAN0AAAAPAAAAAAAAAAAA&#10;AAAAAKECAABkcnMvZG93bnJldi54bWxQSwUGAAAAAAQABAD5AAAAkgMAAAAA&#10;" strokecolor="#dadcdd" strokeweight="0"/>
                  <v:rect id="Rectangle 1815" o:spid="_x0000_s2318" style="position:absolute;left:2262;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QvpcYA&#10;AADdAAAADwAAAGRycy9kb3ducmV2LnhtbESPT2vDMAzF74N+B6PBbquTHbqS1i1dYWMwGPQvO4pY&#10;i01jOcRem3z76TDYTeI9vffTcj2EVl2pTz6ygXJagCKuo/XcGDgeXh/noFJGtthGJgMjJVivJndL&#10;rGy88Y6u+9woCeFUoQGXc1dpnWpHAdM0dsSifcc+YJa1b7Tt8SbhodVPRTHTAT1Lg8OOto7qy/4n&#10;GPgYz/40syWevs6fo3t+e/Gh2BnzcD9sFqAyDfnf/Hf9bgV/Xgq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QvpcYAAADdAAAADwAAAAAAAAAAAAAAAACYAgAAZHJz&#10;L2Rvd25yZXYueG1sUEsFBgAAAAAEAAQA9QAAAIsDAAAAAA==&#10;" fillcolor="#dadcdd" stroked="f"/>
                  <v:line id="Line 1816" o:spid="_x0000_s2319" style="position:absolute;visibility:visible;mso-wrap-style:square" from="2434,13853" to="2435,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KvcQAAADdAAAADwAAAGRycy9kb3ducmV2LnhtbERPTWvCQBC9F/wPywhepG5ioaSpq0hK&#10;wYMHTRWvY3aaRLOzIbtq+u9dQehtHu9zZoveNOJKnastK4gnEQjiwuqaSwW7n+/XBITzyBoby6Tg&#10;jxws5oOXGaba3nhL19yXIoSwS1FB5X2bSumKigy6iW2JA/drO4M+wK6UusNbCDeNnEbRuzRYc2io&#10;sKWsouKcX4yC8SEZv+E+P2VxOc3otFkfv7ZOqdGwX36C8NT7f/HTvdJhfhJ/wOObc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oq9xAAAAN0AAAAPAAAAAAAAAAAA&#10;AAAAAKECAABkcnMvZG93bnJldi54bWxQSwUGAAAAAAQABAD5AAAAkgMAAAAA&#10;" strokecolor="#dadcdd" strokeweight="0"/>
                  <v:rect id="Rectangle 1817" o:spid="_x0000_s2320" style="position:absolute;left:2434;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7pHsYA&#10;AADdAAAADwAAAGRycy9kb3ducmV2LnhtbESPQWsCMRCF70L/Q5hCb5rVg5XVKG2hpVAoaKt4HDbj&#10;JriZLJtUd/995yB4m+G9ee+b1aYPjbpQl3xkA9NJAYq4itZzbeD35328AJUyssUmMhkYKMFm/TBa&#10;YWnjlbd02eVaSQinEg24nNtS61Q5CpgmsSUW7RS7gFnWrta2w6uEh0bPimKuA3qWBoctvTmqzru/&#10;YOBrOPj93E5xfzx8D+7549WHYmvM02P/sgSVqc938+360wr+Yib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7pHsYAAADdAAAADwAAAAAAAAAAAAAAAACYAgAAZHJz&#10;L2Rvd25yZXYueG1sUEsFBgAAAAAEAAQA9QAAAIsDAAAAAA==&#10;" fillcolor="#dadcdd" stroked="f"/>
                  <v:line id="Line 1818" o:spid="_x0000_s2321" style="position:absolute;visibility:visible;mso-wrap-style:square" from="2620,13853" to="2621,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MBsQAAADdAAAADwAAAGRycy9kb3ducmV2LnhtbERPTWvCQBC9F/wPywheRDdJoYToKhIp&#10;ePBQY4vXMTsm0exsyG41/vtuodDbPN7nLNeDacWdetdYVhDPIxDEpdUNVwo+j++zFITzyBpby6Tg&#10;SQ7Wq9HLEjNtH3yge+ErEULYZaig9r7LpHRlTQbd3HbEgbvY3qAPsK+k7vERwk0rkyh6kwYbDg01&#10;dpTXVN6Kb6Ngekqnr/hVXPO4SnK6fuzP24NTajIeNgsQngb/L/5z73SYnyYx/H4TTp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EwGxAAAAN0AAAAPAAAAAAAAAAAA&#10;AAAAAKECAABkcnMvZG93bnJldi54bWxQSwUGAAAAAAQABAD5AAAAkgMAAAAA&#10;" strokecolor="#dadcdd" strokeweight="0"/>
                  <v:rect id="Rectangle 1819" o:spid="_x0000_s2322" style="position:absolute;left:2620;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S8sMA&#10;AADdAAAADwAAAGRycy9kb3ducmV2LnhtbERPyWrDMBC9F/oPYgK91XJ8SINjJTSFhEKhkJUeB2tq&#10;iVojY6mJ/fdVIZDbPN461WpwrbhQH6xnBdMsB0Fce225UXA8bJ7nIEJE1th6JgUjBVgtHx8qLLW/&#10;8o4u+9iIFMKhRAUmxq6UMtSGHIbMd8SJ+/a9w5hg30jd4zWFu1YWeT6TDi2nBoMdvRmqf/a/TsHH&#10;eLanmZ7i6ev8OZqX7dq6fKfU02R4XYCINMS7+OZ+12n+vCjg/5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DS8sMAAADdAAAADwAAAAAAAAAAAAAAAACYAgAAZHJzL2Rv&#10;d25yZXYueG1sUEsFBgAAAAAEAAQA9QAAAIgDAAAAAA==&#10;" fillcolor="#dadcdd" stroked="f"/>
                  <v:line id="Line 1820" o:spid="_x0000_s2323" style="position:absolute;visibility:visible;mso-wrap-style:square" from="2764,13853" to="2765,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36sMAAADdAAAADwAAAGRycy9kb3ducmV2LnhtbERPTWvCQBC9F/oflil4Ed0YoYToKpJS&#10;6MGDRsXrmB2TaHY2ZLca/70rFHqbx/uc+bI3jbhR52rLCibjCARxYXXNpYL97nuUgHAeWWNjmRQ8&#10;yMFy8f42x1TbO2/plvtShBB2KSqovG9TKV1RkUE3ti1x4M62M+gD7EqpO7yHcNPIOIo+pcGaQ0OF&#10;LWUVFdf81ygYHpPhFA/5JZuUcUaXzfr0tXVKDT761QyEp97/i//cPzrMT+IpvL4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yd+rDAAAA3QAAAA8AAAAAAAAAAAAA&#10;AAAAoQIAAGRycy9kb3ducmV2LnhtbFBLBQYAAAAABAAEAPkAAACRAwAAAAA=&#10;" strokecolor="#dadcdd" strokeweight="0"/>
                  <v:rect id="Rectangle 1821" o:spid="_x0000_s2324" style="position:absolute;left:2764;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vHcMA&#10;AADdAAAADwAAAGRycy9kb3ducmV2LnhtbERPTWsCMRC9F/wPYYTealYRK6tRVFAKhYJWxeOwGTfB&#10;zWTZRN39902h0Ns83ufMl62rxIOaYD0rGA4yEMSF15ZLBcfv7dsURIjIGivPpKCjAMtF72WOufZP&#10;3tPjEEuRQjjkqMDEWOdShsKQwzDwNXHirr5xGBNsSqkbfKZwV8lRlk2kQ8upwWBNG0PF7XB3Cj67&#10;sz1N9BBPl/NXZ953a+uyvVKv/XY1AxGpjf/iP/eHTvOnozH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XvHcMAAADdAAAADwAAAAAAAAAAAAAAAACYAgAAZHJzL2Rv&#10;d25yZXYueG1sUEsFBgAAAAAEAAQA9QAAAIgDAAAAAA==&#10;" fillcolor="#dadcdd" stroked="f"/>
                  <v:line id="Line 1822" o:spid="_x0000_s2325" style="position:absolute;visibility:visible;mso-wrap-style:square" from="2864,12191" to="2865,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KBcQAAADdAAAADwAAAGRycy9kb3ducmV2LnhtbERPTWvCQBC9F/wPywhepG5MqYToKpJS&#10;8OBBU0uv0+yYRLOzIbtq+u9dQehtHu9zFqveNOJKnastK5hOIhDEhdU1lwoOX5+vCQjnkTU2lknB&#10;HzlYLQcvC0y1vfGerrkvRQhhl6KCyvs2ldIVFRl0E9sSB+5oO4M+wK6UusNbCDeNjKNoJg3WHBoq&#10;bCmrqDjnF6Ng/JOM3/A7P2XTMs7otNv+fuydUqNhv56D8NT7f/HTvdFhfhK/w+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0oFxAAAAN0AAAAPAAAAAAAAAAAA&#10;AAAAAKECAABkcnMvZG93bnJldi54bWxQSwUGAAAAAAQABAD5AAAAkgMAAAAA&#10;" strokecolor="#dadcdd" strokeweight="0"/>
                  <v:rect id="Rectangle 1823" o:spid="_x0000_s2326" style="position:absolute;left:2864;top:12191;width: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8cMA&#10;AADdAAAADwAAAGRycy9kb3ducmV2LnhtbERPyWrDMBC9B/oPYgK9xXJycINjJTSFlkIhkJUeB2tq&#10;iVojY6mJ/fdRodDbPN461WZwrbhSH6xnBfMsB0Fce225UXA6vs6WIEJE1th6JgUjBdisHyYVltrf&#10;eE/XQ2xECuFQogITY1dKGWpDDkPmO+LEffneYUywb6Tu8ZbCXSsXeV5Ih5ZTg8GOXgzV34cfp+Bj&#10;vNhzoed4/rzsRvP0trUu3yv1OB2eVyAiDfFf/Od+12n+clHA7zfp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U8cMAAADdAAAADwAAAAAAAAAAAAAAAACYAgAAZHJzL2Rv&#10;d25yZXYueG1sUEsFBgAAAAAEAAQA9QAAAIgDAAAAAA==&#10;" fillcolor="#dadcdd" stroked="f"/>
                  <v:line id="Line 1824" o:spid="_x0000_s2327" style="position:absolute;visibility:visible;mso-wrap-style:square" from="3050,12191" to="3051,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x6cQAAADdAAAADwAAAGRycy9kb3ducmV2LnhtbERPTWvCQBC9F/wPywhepG5MoYboKpJS&#10;8OBBU0uv0+yYRLOzIbtq+u9dQehtHu9zFqveNOJKnastK5hOIhDEhdU1lwoOX5+vCQjnkTU2lknB&#10;HzlYLQcvC0y1vfGerrkvRQhhl6KCyvs2ldIVFRl0E9sSB+5oO4M+wK6UusNbCDeNjKPoXRqsOTRU&#10;2FJWUXHOL0bB+CcZv+F3fsqmZZzRabf9/dg7pUbDfj0H4an3/+Kne6PD/CSewe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XHpxAAAAN0AAAAPAAAAAAAAAAAA&#10;AAAAAKECAABkcnMvZG93bnJldi54bWxQSwUGAAAAAAQABAD5AAAAkgMAAAAA&#10;" strokecolor="#dadcdd" strokeweight="0"/>
                  <v:rect id="Rectangle 1825" o:spid="_x0000_s2328" style="position:absolute;left:3050;top:12191;width: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lGMYA&#10;AADdAAAADwAAAGRycy9kb3ducmV2LnhtbESPQWsCMRCF70L/Q5hCb5rVg5XVKG2hpVAoaKt4HDbj&#10;JriZLJtUd/995yB4m+G9ee+b1aYPjbpQl3xkA9NJAYq4itZzbeD35328AJUyssUmMhkYKMFm/TBa&#10;YWnjlbd02eVaSQinEg24nNtS61Q5CpgmsSUW7RS7gFnWrta2w6uEh0bPimKuA3qWBoctvTmqzru/&#10;YOBrOPj93E5xfzx8D+7549WHYmvM02P/sgSVqc938+360wr+Yia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jlGMYAAADdAAAADwAAAAAAAAAAAAAAAACYAgAAZHJz&#10;L2Rvd25yZXYueG1sUEsFBgAAAAAEAAQA9QAAAIsDAAAAAA==&#10;" fillcolor="#dadcdd" stroked="f"/>
                  <v:line id="Line 1826" o:spid="_x0000_s2329" style="position:absolute;visibility:visible;mso-wrap-style:square" from="3236,12191" to="3237,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AAMQAAADdAAAADwAAAGRycy9kb3ducmV2LnhtbERPTWvCQBC9F/wPywhepG5MoaSpq0hK&#10;wYMHTRWvY3aaRLOzIbtq+u9dQehtHu9zZoveNOJKnastK5hOIhDEhdU1lwp2P9+vCQjnkTU2lknB&#10;HzlYzAcvM0y1vfGWrrkvRQhhl6KCyvs2ldIVFRl0E9sSB+7XdgZ9gF0pdYe3EG4aGUfRuzRYc2io&#10;sKWsouKcX4yC8SEZv+E+P2XTMs7otFkfv7ZOqdGwX36C8NT7f/HTvdJhfhJ/wOObc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kAAxAAAAN0AAAAPAAAAAAAAAAAA&#10;AAAAAKECAABkcnMvZG93bnJldi54bWxQSwUGAAAAAAQABAD5AAAAkgMAAAAA&#10;" strokecolor="#dadcdd" strokeweight="0"/>
                  <v:rect id="Rectangle 1827" o:spid="_x0000_s2330" style="position:absolute;left:3236;top:12191;width: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w8YA&#10;AADdAAAADwAAAGRycy9kb3ducmV2LnhtbESPQWsCMRCF74X+hzAFbzWrBStbo7RCiyAI2io9Dpvp&#10;JnQzWTap7v575yD0NsN78943i1UfGnWmLvnIBibjAhRxFa3n2sDX5/vjHFTKyBabyGRgoASr5f3d&#10;AksbL7yn8yHXSkI4lWjA5dyWWqfKUcA0ji2xaD+xC5hl7WptO7xIeGj0tChmOqBnaXDY0tpR9Xv4&#10;Cwa2w8kfZ3aCx+/TbnDPH28+FHtjRg/96wuoTH3+N9+uN1bw50/CL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d/w8YAAADdAAAADwAAAAAAAAAAAAAAAACYAgAAZHJz&#10;L2Rvd25yZXYueG1sUEsFBgAAAAAEAAQA9QAAAIsDAAAAAA==&#10;" fillcolor="#dadcdd" stroked="f"/>
                  <v:line id="Line 1828" o:spid="_x0000_s2331" style="position:absolute;visibility:visible;mso-wrap-style:square" from="3422,12191" to="3423,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a28QAAADdAAAADwAAAGRycy9kb3ducmV2LnhtbERPTWvCQBC9F/wPywhepG6iUELMRiSl&#10;4MFDTStep9kxiWZnQ3bV9N93C4Xe5vE+J9uMphN3GlxrWUG8iEAQV1a3XCv4/Hh7TkA4j6yxs0wK&#10;vsnBJp88ZZhq++AD3UtfixDCLkUFjfd9KqWrGjLoFrYnDtzZDgZ9gEMt9YCPEG46uYyiF2mw5dDQ&#10;YE9FQ9W1vBkF81MyX+GxvBRxvSzo8r7/ej04pWbTcbsG4Wn0/+I/906H+ckqht9vwgk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drbxAAAAN0AAAAPAAAAAAAAAAAA&#10;AAAAAKECAABkcnMvZG93bnJldi54bWxQSwUGAAAAAAQABAD5AAAAkgMAAAAA&#10;" strokecolor="#dadcdd" strokeweight="0"/>
                  <v:rect id="Rectangle 1829" o:spid="_x0000_s2332" style="position:absolute;left:3422;top:12191;width:1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EL8MA&#10;AADdAAAADwAAAGRycy9kb3ducmV2LnhtbERPTWsCMRC9F/wPYYTealYFK6tRVFAKhYJWxeOwGTfB&#10;zWTZRN39902h0Ns83ufMl62rxIOaYD0rGA4yEMSF15ZLBcfv7dsURIjIGivPpKCjAMtF72WOufZP&#10;3tPjEEuRQjjkqMDEWOdShsKQwzDwNXHirr5xGBNsSqkbfKZwV8lRlk2kQ8upwWBNG0PF7XB3Cj67&#10;sz1N9BBPl/NXZ953a+uyvVKv/XY1AxGpjf/iP/eHTvOn4xH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lEL8MAAADdAAAADwAAAAAAAAAAAAAAAACYAgAAZHJzL2Rv&#10;d25yZXYueG1sUEsFBgAAAAAEAAQA9QAAAIgDAAAAAA==&#10;" fillcolor="#dadcdd" stroked="f"/>
                  <v:line id="Line 1830" o:spid="_x0000_s2333" style="position:absolute;visibility:visible;mso-wrap-style:square" from="3608,12191" to="3609,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hN8QAAADdAAAADwAAAGRycy9kb3ducmV2LnhtbERPS2vCQBC+C/0PyxR6kWajAQnRNZSU&#10;Qg891Kh4nWbHPJqdDdmtpv++WxC8zcf3nE0+mV5caHStZQWLKAZBXFndcq3gsH97TkE4j6yxt0wK&#10;fslBvn2YbTDT9so7upS+FiGEXYYKGu+HTEpXNWTQRXYgDtzZjgZ9gGMt9YjXEG56uYzjlTTYcmho&#10;cKCioeq7/DEK5qd0nuCx7IpFvSyo+/z4et05pZ4ep5c1CE+Tv4tv7ncd5qdJAv/fhB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E3xAAAAN0AAAAPAAAAAAAAAAAA&#10;AAAAAKECAABkcnMvZG93bnJldi54bWxQSwUGAAAAAAQABAD5AAAAkgMAAAAA&#10;" strokecolor="#dadcdd" strokeweight="0"/>
                  <v:rect id="Rectangle 1831" o:spid="_x0000_s2334" style="position:absolute;left:3608;top:12191;width:1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5wMMA&#10;AADdAAAADwAAAGRycy9kb3ducmV2LnhtbERP22oCMRB9L/gPYYS+1ay1WFmNogVLQSh4xcdhM26C&#10;m8mySXX37xuh0Lc5nOvMFq2rxI2aYD0rGA4yEMSF15ZLBYf9+mUCIkRkjZVnUtBRgMW89zTDXPs7&#10;b+m2i6VIIRxyVGBirHMpQ2HIYRj4mjhxF984jAk2pdQN3lO4q+Rrlo2lQ8upwWBNH4aK6+7HKdh0&#10;J3sc6yEez6fvzrx/rqzLtko999vlFESkNv6L/9xfOs2fjN7g8U0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x5wMMAAADdAAAADwAAAAAAAAAAAAAAAACYAgAAZHJzL2Rv&#10;d25yZXYueG1sUEsFBgAAAAAEAAQA9QAAAIgDAAAAAA==&#10;" fillcolor="#dadcdd" stroked="f"/>
                  <v:line id="Line 1832" o:spid="_x0000_s2335" style="position:absolute;visibility:visible;mso-wrap-style:square" from="3794,12191" to="3795,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c2MQAAADdAAAADwAAAGRycy9kb3ducmV2LnhtbERPS2vCQBC+C/0PyxS8SN2oKCF1DRIR&#10;euhBY0uv0+yYh9nZkN1q+u/dQsHbfHzPWaeDacWVeldbVjCbRiCIC6trLhV8nPYvMQjnkTW2lknB&#10;LzlIN0+jNSba3vhI19yXIoSwS1BB5X2XSOmKigy6qe2IA3e2vUEfYF9K3eMthJtWzqNoJQ3WHBoq&#10;7CirqLjkP0bB5CueLPAzb7JZOc+oObx/745OqfHzsH0F4WnwD/G/+02H+fFiCX/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tzYxAAAAN0AAAAPAAAAAAAAAAAA&#10;AAAAAKECAABkcnMvZG93bnJldi54bWxQSwUGAAAAAAQABAD5AAAAkgMAAAAA&#10;" strokecolor="#dadcdd" strokeweight="0"/>
                  <v:rect id="Rectangle 1833" o:spid="_x0000_s2336" style="position:absolute;left:3794;top:12191;width:1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CLMMA&#10;AADdAAAADwAAAGRycy9kb3ducmV2LnhtbERP22oCMRB9L/gPYYS+1awVtrI1ihaUQkHwSh+HzXQT&#10;upksm6i7f98IBd/mcK4zW3SuFldqg/WsYDzKQBCXXluuFBwP65cpiBCRNdaeSUFPARbzwdMMC+1v&#10;vKPrPlYihXAoUIGJsSmkDKUhh2HkG+LE/fjWYUywraRu8ZbCXS1fsyyXDi2nBoMNfRgqf/cXp+Cr&#10;P9tTrsd4+j5ve/O2WVmX7ZR6HnbLdxCRuvgQ/7s/dZo/neRw/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CLMMAAADdAAAADwAAAAAAAAAAAAAAAACYAgAAZHJzL2Rv&#10;d25yZXYueG1sUEsFBgAAAAAEAAQA9QAAAIgDAAAAAA==&#10;" fillcolor="#dadcdd" stroked="f"/>
                  <v:line id="Line 1834" o:spid="_x0000_s2337" style="position:absolute;visibility:visible;mso-wrap-style:square" from="3995,12005" to="3996,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nNMQAAADdAAAADwAAAGRycy9kb3ducmV2LnhtbERPS2vCQBC+C/0PyxS8SN2ooCF1DRIR&#10;euhBY0uv0+yYh9nZkN1q+u/dQsHbfHzPWaeDacWVeldbVjCbRiCIC6trLhV8nPYvMQjnkTW2lknB&#10;LzlIN0+jNSba3vhI19yXIoSwS1BB5X2XSOmKigy6qe2IA3e2vUEfYF9K3eMthJtWzqNoKQ3WHBoq&#10;7CirqLjkP0bB5CueLPAzb7JZOc+oObx/745OqfHzsH0F4WnwD/G/+02H+fFiBX/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Oc0xAAAAN0AAAAPAAAAAAAAAAAA&#10;AAAAAKECAABkcnMvZG93bnJldi54bWxQSwUGAAAAAAQABAD5AAAAkgMAAAAA&#10;" strokecolor="#dadcdd" strokeweight="0"/>
                  <v:rect id="Rectangle 1835" o:spid="_x0000_s2338" style="position:absolute;left:3995;top:12005;width:14;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zxcYA&#10;AADdAAAADwAAAGRycy9kb3ducmV2LnhtbESPQWsCMRCF74X+hzAFbzWrBStbo7RCiyAI2io9Dpvp&#10;JnQzWTap7v575yD0NsN78943i1UfGnWmLvnIBibjAhRxFa3n2sDX5/vjHFTKyBabyGRgoASr5f3d&#10;AksbL7yn8yHXSkI4lWjA5dyWWqfKUcA0ji2xaD+xC5hl7WptO7xIeGj0tChmOqBnaXDY0tpR9Xv4&#10;Cwa2w8kfZ3aCx+/TbnDPH28+FHtjRg/96wuoTH3+N9+uN1bw50+CK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zxcYAAADdAAAADwAAAAAAAAAAAAAAAACYAgAAZHJz&#10;L2Rvd25yZXYueG1sUEsFBgAAAAAEAAQA9QAAAIsDAAAAAA==&#10;" fillcolor="#dadcdd" stroked="f"/>
                  <v:line id="Line 1836" o:spid="_x0000_s2339" style="position:absolute;visibility:visible;mso-wrap-style:square" from="4181,12005" to="4182,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W3cQAAADdAAAADwAAAGRycy9kb3ducmV2LnhtbERPS2vCQBC+C/0PyxS8SN2oIGnqGiQi&#10;9NCDRkuv0+yYh9nZkN1q+u/dQsHbfHzPWaWDacWVeldbVjCbRiCIC6trLhWcjruXGITzyBpby6Tg&#10;lxyk66fRChNtb3yga+5LEULYJaig8r5LpHRFRQbd1HbEgTvb3qAPsC+l7vEWwk0r51G0lAZrDg0V&#10;dpRVVFzyH6Ng8hVPFviZN9msnGfU7D++twen1Ph52LyB8DT4h/jf/a7D/HjxCn/fhB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9bdxAAAAN0AAAAPAAAAAAAAAAAA&#10;AAAAAKECAABkcnMvZG93bnJldi54bWxQSwUGAAAAAAQABAD5AAAAkgMAAAAA&#10;" strokecolor="#dadcdd" strokeweight="0"/>
                  <v:rect id="Rectangle 1837" o:spid="_x0000_s2340" style="position:absolute;left:4181;top:12005;width:14;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MvsYA&#10;AADdAAAADwAAAGRycy9kb3ducmV2LnhtbESPQWsCMRCF74X+hzAFbzWrFCtbo7RCiyAI2io9Dpvp&#10;JnQzWTap7v575yD0NsN78943i1UfGnWmLvnIBibjAhRxFa3n2sDX5/vjHFTKyBabyGRgoASr5f3d&#10;AksbL7yn8yHXSkI4lWjA5dyWWqfKUcA0ji2xaD+xC5hl7WptO7xIeGj0tChmOqBnaXDY0tpR9Xv4&#10;Cwa2w8kfZ3aCx+/TbnDPH28+FHtjRg/96wuoTH3+N9+uN1bw50/CL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EMvsYAAADdAAAADwAAAAAAAAAAAAAAAACYAgAAZHJz&#10;L2Rvd25yZXYueG1sUEsFBgAAAAAEAAQA9QAAAIsDAAAAAA==&#10;" fillcolor="#dadcdd" stroked="f"/>
                  <v:line id="Line 1838" o:spid="_x0000_s2341" style="position:absolute;visibility:visible;mso-wrap-style:square" from="4367,12191" to="4368,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ppsQAAADdAAAADwAAAGRycy9kb3ducmV2LnhtbERPTWvCQBC9F/wPywhepG5ii4ToKpJS&#10;8OBBU0uv0+yYRLOzIbtq+u9dQehtHu9zFqveNOJKnastK4gnEQjiwuqaSwWHr8/XBITzyBoby6Tg&#10;jxysloOXBaba3nhP19yXIoSwS1FB5X2bSumKigy6iW2JA3e0nUEfYFdK3eEthJtGTqNoJg3WHBoq&#10;bCmrqDjnF6Ng/JOM3/A7P2VxOc3otNv+fuydUqNhv56D8NT7f/HTvdFhfvIew+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6mmxAAAAN0AAAAPAAAAAAAAAAAA&#10;AAAAAKECAABkcnMvZG93bnJldi54bWxQSwUGAAAAAAQABAD5AAAAkgMAAAAA&#10;" strokecolor="#dadcdd" strokeweight="0"/>
                  <v:rect id="Rectangle 1839" o:spid="_x0000_s2342" style="position:absolute;left:4367;top:12191;width:1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3UsMA&#10;AADdAAAADwAAAGRycy9kb3ducmV2LnhtbERPTWsCMRC9F/wPYYTealYRK6tRVFAKhYJWxeOwGTfB&#10;zWTZRN39902h0Ns83ufMl62rxIOaYD0rGA4yEMSF15ZLBcfv7dsURIjIGivPpKCjAMtF72WOufZP&#10;3tPjEEuRQjjkqMDEWOdShsKQwzDwNXHirr5xGBNsSqkbfKZwV8lRlk2kQ8upwWBNG0PF7XB3Cj67&#10;sz1N9BBPl/NXZ953a+uyvVKv/XY1AxGpjf/iP/eHTvOn4xH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83UsMAAADdAAAADwAAAAAAAAAAAAAAAACYAgAAZHJzL2Rv&#10;d25yZXYueG1sUEsFBgAAAAAEAAQA9QAAAIgDAAAAAA==&#10;" fillcolor="#dadcdd" stroked="f"/>
                  <v:line id="Line 1840" o:spid="_x0000_s2343" style="position:absolute;visibility:visible;mso-wrap-style:square" from="4553,12191" to="4554,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SSsQAAADdAAAADwAAAGRycy9kb3ducmV2LnhtbERPS2vCQBC+C/0PyxS8SN34QELqGiQi&#10;9NCDxpZep9kxD7OzIbvV9N+7hYK3+fies04H04or9a62rGA2jUAQF1bXXCr4OO1fYhDOI2tsLZOC&#10;X3KQbp5Ga0y0vfGRrrkvRQhhl6CCyvsukdIVFRl0U9sRB+5se4M+wL6UusdbCDetnEfRShqsOTRU&#10;2FFWUXHJf4yCyVc8WeBn3mSzcp5Rc3j/3h2dUuPnYfsKwtPgH+J/95sO8+PlAv6+CSf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ZJKxAAAAN0AAAAPAAAAAAAAAAAA&#10;AAAAAKECAABkcnMvZG93bnJldi54bWxQSwUGAAAAAAQABAD5AAAAkgMAAAAA&#10;" strokecolor="#dadcdd" strokeweight="0"/>
                  <v:rect id="Rectangle 1841" o:spid="_x0000_s2344" style="position:absolute;left:4553;top:12191;width:1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KvcMA&#10;AADdAAAADwAAAGRycy9kb3ducmV2LnhtbERPTWsCMRC9F/wPYYTeatYiVlajqFApCAWtisdhM26C&#10;m8myibr7702h0Ns83ufMFq2rxJ2aYD0rGA4yEMSF15ZLBYefz7cJiBCRNVaeSUFHARbz3ssMc+0f&#10;vKP7PpYihXDIUYGJsc6lDIUhh2Hga+LEXXzjMCbYlFI3+EjhrpLvWTaWDi2nBoM1rQ0V1/3NKdh2&#10;J3sc6yEez6fvznxsVtZlO6Ve++1yCiJSG//Ff+4vneZPRiP4/Sad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KvcMAAADdAAAADwAAAAAAAAAAAAAAAACYAgAAZHJzL2Rv&#10;d25yZXYueG1sUEsFBgAAAAAEAAQA9QAAAIgDAAAAAA==&#10;" fillcolor="#dadcdd" stroked="f"/>
                  <v:line id="Line 1842" o:spid="_x0000_s2345" style="position:absolute;visibility:visible;mso-wrap-style:square" from="4740,12191" to="4741,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ivpcQAAADdAAAADwAAAGRycy9kb3ducmV2LnhtbERPS2vCQBC+C/6HZYReRDc+KiG6ikQK&#10;PfSgaUuvY3ZMotnZkN1q/PduQehtPr7nrDadqcWVWldZVjAZRyCIc6srLhR8fb6NYhDOI2usLZOC&#10;OznYrPu9FSba3vhA18wXIoSwS1BB6X2TSOnykgy6sW2IA3eyrUEfYFtI3eIthJtaTqNoIQ1WHBpK&#10;bCgtKb9kv0bB8CcezvA7O6eTYprSef9x3B2cUi+DbrsE4anz/+Kn+12H+fH8Ff6+CS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K+lxAAAAN0AAAAPAAAAAAAAAAAA&#10;AAAAAKECAABkcnMvZG93bnJldi54bWxQSwUGAAAAAAQABAD5AAAAkgMAAAAA&#10;" strokecolor="#dadcdd" strokeweight="0"/>
                  <v:rect id="Rectangle 1843" o:spid="_x0000_s2346" style="position:absolute;left:4740;top:12191;width: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xUcMA&#10;AADdAAAADwAAAGRycy9kb3ducmV2LnhtbERP22oCMRB9L/gPYYS+1axFtrI1ihaUQkHwSh+HzXQT&#10;upksm6i7f98IBd/mcK4zW3SuFldqg/WsYDzKQBCXXluuFBwP65cpiBCRNdaeSUFPARbzwdMMC+1v&#10;vKPrPlYihXAoUIGJsSmkDKUhh2HkG+LE/fjWYUywraRu8ZbCXS1fsyyXDi2nBoMNfRgqf/cXp+Cr&#10;P9tTrsd4+j5ve/O2WVmX7ZR6HnbLdxCRuvgQ/7s/dZo/neRw/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xUcMAAADdAAAADwAAAAAAAAAAAAAAAACYAgAAZHJzL2Rv&#10;d25yZXYueG1sUEsFBgAAAAAEAAQA9QAAAIgDAAAAAA==&#10;" fillcolor="#dadcdd" stroked="f"/>
                  <v:line id="Line 1844" o:spid="_x0000_s2347" style="position:absolute;visibility:visible;mso-wrap-style:square" from="4926,12191" to="4927,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aUScQAAADdAAAADwAAAGRycy9kb3ducmV2LnhtbERPS2vCQBC+C/6HZYReRDc+qCG6ikQK&#10;PfSgaUuvY3ZMotnZkN1q/PduQehtPr7nrDadqcWVWldZVjAZRyCIc6srLhR8fb6NYhDOI2usLZOC&#10;OznYrPu9FSba3vhA18wXIoSwS1BB6X2TSOnykgy6sW2IA3eyrUEfYFtI3eIthJtaTqPoVRqsODSU&#10;2FBaUn7Jfo2C4U88nOF3dk4nxTSl8/7juDs4pV4G3XYJwlPn/8VP97sO8+P5Av6+CS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pRJxAAAAN0AAAAPAAAAAAAAAAAA&#10;AAAAAKECAABkcnMvZG93bnJldi54bWxQSwUGAAAAAAQABAD5AAAAkgMAAAAA&#10;" strokecolor="#dadcdd" strokeweight="0"/>
                  <v:rect id="Rectangle 1845" o:spid="_x0000_s2348" style="position:absolute;left:4926;top:12191;width: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uMYA&#10;AADdAAAADwAAAGRycy9kb3ducmV2LnhtbESPQWsCMRCF74X+hzAFbzWrFCtbo7RCiyAI2io9Dpvp&#10;JnQzWTap7v575yD0NsN78943i1UfGnWmLvnIBibjAhRxFa3n2sDX5/vjHFTKyBabyGRgoASr5f3d&#10;AksbL7yn8yHXSkI4lWjA5dyWWqfKUcA0ji2xaD+xC5hl7WptO7xIeGj0tChmOqBnaXDY0tpR9Xv4&#10;Cwa2w8kfZ3aCx+/TbnDPH28+FHtjRg/96wuoTH3+N9+uN1bw50+CK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cAuMYAAADdAAAADwAAAAAAAAAAAAAAAACYAgAAZHJz&#10;L2Rvd25yZXYueG1sUEsFBgAAAAAEAAQA9QAAAIsDAAAAAA==&#10;" fillcolor="#dadcdd" stroked="f"/>
                  <v:line id="Line 1846" o:spid="_x0000_s2349" style="position:absolute;visibility:visible;mso-wrap-style:square" from="5140,12191" to="5141,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loMUAAADdAAAADwAAAGRycy9kb3ducmV2LnhtbERPS2vCQBC+F/oflhF6kbrRlpJGN1JS&#10;BA8eNFp6HbNjHs3OhuxW03/vCkJv8/E9Z7EcTCvO1LvasoLpJAJBXFhdc6ngsF89xyCcR9bYWiYF&#10;f+RgmT4+LDDR9sI7Oue+FCGEXYIKKu+7REpXVGTQTWxHHLiT7Q36APtS6h4vIdy0chZFb9JgzaGh&#10;wo6yioqf/NcoGH/H4xf8yptsWs4yarab4+fOKfU0Gj7mIDwN/l98d691mB+/vsP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WloMUAAADdAAAADwAAAAAAAAAA&#10;AAAAAAChAgAAZHJzL2Rvd25yZXYueG1sUEsFBgAAAAAEAAQA+QAAAJMDAAAAAA==&#10;" strokecolor="#dadcdd" strokeweight="0"/>
                  <v:rect id="Rectangle 1847" o:spid="_x0000_s2350" style="position:absolute;left:5140;top:12191;width:1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aY8YA&#10;AADdAAAADwAAAGRycy9kb3ducmV2LnhtbESPQWsCMRCF74X+hzAFbzWrUCtbo7RCiyAI2io9Dpvp&#10;JnQzWTap7v575yD0NsN78943i1UfGnWmLvnIBibjAhRxFa3n2sDX5/vjHFTKyBabyGRgoASr5f3d&#10;AksbL7yn8yHXSkI4lWjA5dyWWqfKUcA0ji2xaD+xC5hl7WptO7xIeGj0tChmOqBnaXDY0tpR9Xv4&#10;Cwa2w8kfZ3aCx+/TbnDPH28+FHtjRg/96wuoTH3+N9+uN1bw50/CL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iaY8YAAADdAAAADwAAAAAAAAAAAAAAAACYAgAAZHJz&#10;L2Rvd25yZXYueG1sUEsFBgAAAAAEAAQA9QAAAIsDAAAAAA==&#10;" fillcolor="#dadcdd" stroked="f"/>
                  <v:line id="Line 1848" o:spid="_x0000_s2351" style="position:absolute;visibility:visible;mso-wrap-style:square" from="5327,12191" to="5328,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e8QAAADdAAAADwAAAGRycy9kb3ducmV2LnhtbERPTWvCQBC9F/wPywhepG5iqYToKpJS&#10;8OBBU0uv0+yYRLOzIbtq+u9dQehtHu9zFqveNOJKnastK4gnEQjiwuqaSwWHr8/XBITzyBoby6Tg&#10;jxysloOXBaba3nhP19yXIoSwS1FB5X2bSumKigy6iW2JA3e0nUEfYFdK3eEthJtGTqNoJg3WHBoq&#10;bCmrqDjnF6Ng/JOM3/A7P2VxOc3otNv+fuydUqNhv56D8NT7f/HTvdFhfvIew+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j97xAAAAN0AAAAPAAAAAAAAAAAA&#10;AAAAAKECAABkcnMvZG93bnJldi54bWxQSwUGAAAAAAQABAD5AAAAkgMAAAAA&#10;" strokecolor="#dadcdd" strokeweight="0"/>
                  <v:rect id="Rectangle 1849" o:spid="_x0000_s2352" style="position:absolute;left:5327;top:12191;width: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hj8MA&#10;AADdAAAADwAAAGRycy9kb3ducmV2LnhtbERPTWsCMRC9F/wPYYTealZBK6tRVFAKhYJWxeOwGTfB&#10;zWTZRN39902h0Ns83ufMl62rxIOaYD0rGA4yEMSF15ZLBcfv7dsURIjIGivPpKCjAMtF72WOufZP&#10;3tPjEEuRQjjkqMDEWOdShsKQwzDwNXHirr5xGBNsSqkbfKZwV8lRlk2kQ8upwWBNG0PF7XB3Cj67&#10;sz1N9BBPl/NXZ953a+uyvVKv/XY1AxGpjf/iP/eHTvOn4xH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ahj8MAAADdAAAADwAAAAAAAAAAAAAAAACYAgAAZHJzL2Rv&#10;d25yZXYueG1sUEsFBgAAAAAEAAQA9QAAAIgDAAAAAA==&#10;" fillcolor="#dadcdd" stroked="f"/>
                  <v:line id="Line 1850" o:spid="_x0000_s2353" style="position:absolute;visibility:visible;mso-wrap-style:square" from="5513,12191" to="5514,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El8QAAADdAAAADwAAAGRycy9kb3ducmV2LnhtbERPS2vCQBC+C/0PyxS8SN2oKCF1DRIR&#10;euhBY0uv0+yYh9nZkN1q+u/dQsHbfHzPWaeDacWVeldbVjCbRiCIC6trLhV8nPYvMQjnkTW2lknB&#10;LzlIN0+jNSba3vhI19yXIoSwS1BB5X2XSOmKigy6qe2IA3e2vUEfYF9K3eMthJtWzqNoJQ3WHBoq&#10;7CirqLjkP0bB5CueLPAzb7JZOc+oObx/745OqfHzsH0F4WnwD/G/+02H+fFyAX/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ASXxAAAAN0AAAAPAAAAAAAAAAAA&#10;AAAAAKECAABkcnMvZG93bnJldi54bWxQSwUGAAAAAAQABAD5AAAAkgMAAAAA&#10;" strokecolor="#dadcdd" strokeweight="0"/>
                  <v:rect id="Rectangle 1851" o:spid="_x0000_s2354" style="position:absolute;left:5513;top:12191;width: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cYMMA&#10;AADdAAAADwAAAGRycy9kb3ducmV2LnhtbERP22oCMRB9L/gPYYS+1azFWlmNogVLQSh4xcdhM26C&#10;m8mySXX37xuh0Lc5nOvMFq2rxI2aYD0rGA4yEMSF15ZLBYf9+mUCIkRkjZVnUtBRgMW89zTDXPs7&#10;b+m2i6VIIRxyVGBirHMpQ2HIYRj4mjhxF984jAk2pdQN3lO4q+Rrlo2lQ8upwWBNH4aK6+7HKdh0&#10;J3sc6yEez6fvzrx/rqzLtko999vlFESkNv6L/9xfOs2fvI3g8U0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OcYMMAAADdAAAADwAAAAAAAAAAAAAAAACYAgAAZHJzL2Rv&#10;d25yZXYueG1sUEsFBgAAAAAEAAQA9QAAAIgDAAAAAA==&#10;" fillcolor="#dadcdd" stroked="f"/>
                  <v:line id="Line 1852" o:spid="_x0000_s2355" style="position:absolute;visibility:visible;mso-wrap-style:square" from="5699,13853" to="5700,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5eMQAAADdAAAADwAAAGRycy9kb3ducmV2LnhtbERPS2vCQBC+F/oflil4kbrRooTUNUhE&#10;6KEHjS29TrNjHmZnQ3ar8d+7BcHbfHzPWaaDacWZeldbVjCdRCCIC6trLhV8HbavMQjnkTW2lknB&#10;lRykq+enJSbaXnhP59yXIoSwS1BB5X2XSOmKigy6ie2IA3e0vUEfYF9K3eMlhJtWzqJoIQ3WHBoq&#10;7CirqDjlf0bB+Ccev+F33mTTcpZRs/v83eydUqOXYf0OwtPgH+K7+0OH+fF8Dv/fhB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Tl4xAAAAN0AAAAPAAAAAAAAAAAA&#10;AAAAAKECAABkcnMvZG93bnJldi54bWxQSwUGAAAAAAQABAD5AAAAkgMAAAAA&#10;" strokecolor="#dadcdd" strokeweight="0"/>
                  <v:rect id="Rectangle 1853" o:spid="_x0000_s2356" style="position:absolute;left:5699;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jMMA&#10;AADdAAAADwAAAGRycy9kb3ducmV2LnhtbERP22oCMRB9L/gPYYS+1awFt7I1ihaUQkHwSh+HzXQT&#10;upksm6i7f98IBd/mcK4zW3SuFldqg/WsYDzKQBCXXluuFBwP65cpiBCRNdaeSUFPARbzwdMMC+1v&#10;vKPrPlYihXAoUIGJsSmkDKUhh2HkG+LE/fjWYUywraRu8ZbCXS1fsyyXDi2nBoMNfRgqf/cXp+Cr&#10;P9tTrsd4+j5ve/O2WVmX7ZR6HnbLdxCRuvgQ/7s/dZo/neRw/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njMMAAADdAAAADwAAAAAAAAAAAAAAAACYAgAAZHJzL2Rv&#10;d25yZXYueG1sUEsFBgAAAAAEAAQA9QAAAIgDAAAAAA==&#10;" fillcolor="#dadcdd" stroked="f"/>
                  <v:line id="Line 1854" o:spid="_x0000_s2357" style="position:absolute;visibility:visible;mso-wrap-style:square" from="5885,13853" to="5886,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8ClMQAAADdAAAADwAAAGRycy9kb3ducmV2LnhtbERPTWvCQBC9C/6HZYReRDcq1hBdRSKF&#10;HnrQtKXXMTsm0exsyG41/nu3IPQ2j/c5q01nanGl1lWWFUzGEQji3OqKCwVfn2+jGITzyBpry6Tg&#10;Tg42635vhYm2Nz7QNfOFCCHsElRQet8kUrq8JINubBviwJ1sa9AH2BZSt3gL4aaW0yh6lQYrDg0l&#10;NpSWlF+yX6Ng+BMPZ/idndNJMU3pvP847g5OqZdBt12C8NT5f/HT/a7D/Hi+gL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wKUxAAAAN0AAAAPAAAAAAAAAAAA&#10;AAAAAKECAABkcnMvZG93bnJldi54bWxQSwUGAAAAAAQABAD5AAAAkgMAAAAA&#10;" strokecolor="#dadcdd" strokeweight="0"/>
                  <v:rect id="Rectangle 1855" o:spid="_x0000_s2358" style="position:absolute;left:5885;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WZcYA&#10;AADdAAAADwAAAGRycy9kb3ducmV2LnhtbESPQWsCMRCF74X+hzAFbzWrUCtbo7RCiyAI2io9Dpvp&#10;JnQzWTap7v575yD0NsN78943i1UfGnWmLvnIBibjAhRxFa3n2sDX5/vjHFTKyBabyGRgoASr5f3d&#10;AksbL7yn8yHXSkI4lWjA5dyWWqfKUcA0ji2xaD+xC5hl7WptO7xIeGj0tChmOqBnaXDY0tpR9Xv4&#10;Cwa2w8kfZ3aCx+/TbnDPH28+FHtjRg/96wuoTH3+N9+uN1bw50+CK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6WZcYAAADdAAAADwAAAAAAAAAAAAAAAACYAgAAZHJz&#10;L2Rvd25yZXYueG1sUEsFBgAAAAAEAAQA9QAAAIsDAAAAAA==&#10;" fillcolor="#dadcdd" stroked="f"/>
                  <v:line id="Line 1856" o:spid="_x0000_s2359" style="position:absolute;visibility:visible;mso-wrap-style:square" from="6071,13853" to="6072,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zfcUAAADdAAAADwAAAGRycy9kb3ducmV2LnhtbERPS2vCQBC+F/oflhF6kbrR0pJGN1JS&#10;BA8eNFp6HbNjHs3OhuxW03/vCkJv8/E9Z7EcTCvO1LvasoLpJAJBXFhdc6ngsF89xyCcR9bYWiYF&#10;f+RgmT4+LDDR9sI7Oue+FCGEXYIKKu+7REpXVGTQTWxHHLiT7Q36APtS6h4vIdy0chZFb9JgzaGh&#10;wo6yioqf/NcoGH/H4xf8yptsWs4yarab4+fOKfU0Gj7mIDwN/l98d691mB+/vsP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wzfcUAAADdAAAADwAAAAAAAAAA&#10;AAAAAAChAgAAZHJzL2Rvd25yZXYueG1sUEsFBgAAAAAEAAQA+QAAAJMDAAAAAA==&#10;" strokecolor="#dadcdd" strokeweight="0"/>
                  <v:rect id="Rectangle 1857" o:spid="_x0000_s2360" style="position:absolute;left:6071;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Q3sYA&#10;AADdAAAADwAAAGRycy9kb3ducmV2LnhtbESPQWvDMAyF74P+B6PCbqvTHbKS1S1tYWMwGLRdy44i&#10;1mLTWA6x1yb/fjoMdpN4T+99Wq6H0Kor9clHNjCfFaCI62g9NwY+jy8PC1ApI1tsI5OBkRKsV5O7&#10;JVY23nhP10NulIRwqtCAy7mrtE61o4BpFjti0b5jHzDL2jfa9niT8NDqx6IodUDP0uCwo52j+nL4&#10;CQbex7M/lXaOp6/zx+ieXrc+FHtj7qfD5hlUpiH/m/+u36zgL0r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RQ3sYAAADdAAAADwAAAAAAAAAAAAAAAACYAgAAZHJz&#10;L2Rvd25yZXYueG1sUEsFBgAAAAAEAAQA9QAAAIsDAAAAAA==&#10;" fillcolor="#dadcdd" stroked="f"/>
                  <v:line id="Line 1858" o:spid="_x0000_s2361" style="position:absolute;visibility:visible;mso-wrap-style:square" from="6257,13853" to="6258,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1xsQAAADdAAAADwAAAGRycy9kb3ducmV2LnhtbERPS2vCQBC+C/0PyxR6kbqJgoToGkpK&#10;wUMPNa14nWbHPJqdDdlV03/vCoK3+fies85G04kzDa6xrCCeRSCIS6sbrhT8fH+8JiCcR9bYWSYF&#10;/+Qg2zxN1phqe+EdnQtfiRDCLkUFtfd9KqUrazLoZrYnDtzRDgZ9gEMl9YCXEG46OY+ipTTYcGio&#10;sae8pvKvOBkF00MyXeC+aPO4mufUfn3+vu+cUi/P49sKhKfRP8R391aH+ckyhts34QS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XGxAAAAN0AAAAPAAAAAAAAAAAA&#10;AAAAAKECAABkcnMvZG93bnJldi54bWxQSwUGAAAAAAQABAD5AAAAkgMAAAAA&#10;" strokecolor="#dadcdd" strokeweight="0"/>
                  <v:rect id="Rectangle 1859" o:spid="_x0000_s2362" style="position:absolute;left:6257;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rMsMA&#10;AADdAAAADwAAAGRycy9kb3ducmV2LnhtbERPyWrDMBC9B/oPYgK9xXJycINjJTSFlkIhkJUeB2tq&#10;iVojY6mJ/fdRodDbPN461WZwrbhSH6xnBfMsB0Fce225UXA6vs6WIEJE1th6JgUjBdisHyYVltrf&#10;eE/XQ2xECuFQogITY1dKGWpDDkPmO+LEffneYUywb6Tu8ZbCXSsXeV5Ih5ZTg8GOXgzV34cfp+Bj&#10;vNhzoed4/rzsRvP0trUu3yv1OB2eVyAiDfFf/Od+12n+sljA7zfp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prMsMAAADdAAAADwAAAAAAAAAAAAAAAACYAgAAZHJzL2Rv&#10;d25yZXYueG1sUEsFBgAAAAAEAAQA9QAAAIgDAAAAAA==&#10;" fillcolor="#dadcdd" stroked="f"/>
                  <v:line id="Line 1860" o:spid="_x0000_s2363" style="position:absolute;visibility:visible;mso-wrap-style:square" from="6372,13853" to="6373,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OKsMAAADdAAAADwAAAGRycy9kb3ducmV2LnhtbERPTYvCMBC9L/gfwgheRFMVpHSNIhXB&#10;wx60Kl5nm9m2bjMpTdTuvzeCsLd5vM9ZrDpTizu1rrKsYDKOQBDnVldcKDgdt6MYhPPIGmvLpOCP&#10;HKyWvY8FJto++ED3zBcihLBLUEHpfZNI6fKSDLqxbYgD92Nbgz7AtpC6xUcIN7WcRtFcGqw4NJTY&#10;UFpS/pvdjILhJR7O8Jxd00kxTem6//reHJxSg363/gThqfP/4rd7p8P8eD6D1zfhB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zirDAAAA3QAAAA8AAAAAAAAAAAAA&#10;AAAAoQIAAGRycy9kb3ducmV2LnhtbFBLBQYAAAAABAAEAPkAAACRAwAAAAA=&#10;" strokecolor="#dadcdd" strokeweight="0"/>
                  <v:rect id="Rectangle 1861" o:spid="_x0000_s2364" style="position:absolute;left:6372;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W3cMA&#10;AADdAAAADwAAAGRycy9kb3ducmV2LnhtbERP22oCMRB9L/gPYYS+1axFtrI1ihaUQkHwSh+HzXQT&#10;upksm6i7f98IBd/mcK4zW3SuFldqg/WsYDzKQBCXXluuFBwP65cpiBCRNdaeSUFPARbzwdMMC+1v&#10;vKPrPlYihXAoUIGJsSmkDKUhh2HkG+LE/fjWYUywraRu8ZbCXS1fsyyXDi2nBoMNfRgqf/cXp+Cr&#10;P9tTrsd4+j5ve/O2WVmX7ZR6HnbLdxCRuvgQ/7s/dZo/zSdw/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9W3cMAAADdAAAADwAAAAAAAAAAAAAAAACYAgAAZHJzL2Rv&#10;d25yZXYueG1sUEsFBgAAAAAEAAQA9QAAAIgDAAAAAA==&#10;" fillcolor="#dadcdd" stroked="f"/>
                  <v:line id="Line 1862" o:spid="_x0000_s2365" style="position:absolute;visibility:visible;mso-wrap-style:square" from="6615,13853" to="6616,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3zxcQAAADdAAAADwAAAGRycy9kb3ducmV2LnhtbERPTWvCQBC9C/6HZYReRDcqSoiuIimF&#10;HnrQtOJ1zI5JNDsbsluN/94tFLzN433OatOZWtyodZVlBZNxBII4t7riQsHP98coBuE8ssbaMil4&#10;kIPNut9bYaLtnfd0y3whQgi7BBWU3jeJlC4vyaAb24Y4cGfbGvQBtoXULd5DuKnlNIoW0mDFoaHE&#10;htKS8mv2axQMj/Fwhofskk6KaUqX3dfpfe+Ueht02yUIT51/if/dnzrMjxdz+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fPFxAAAAN0AAAAPAAAAAAAAAAAA&#10;AAAAAKECAABkcnMvZG93bnJldi54bWxQSwUGAAAAAAQABAD5AAAAkgMAAAAA&#10;" strokecolor="#dadcdd" strokeweight="0"/>
                  <v:rect id="Rectangle 1863" o:spid="_x0000_s2366" style="position:absolute;left:6615;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tMcMA&#10;AADdAAAADwAAAGRycy9kb3ducmV2LnhtbERPTWsCMRC9F/wPYYTeatYetrIaRQWLUBC0VTwOm3ET&#10;3EyWTdTdf28Khd7m8T5ntuhcLe7UButZwXiUgSAuvbZcKfj53rxNQISIrLH2TAp6CrCYD15mWGj/&#10;4D3dD7ESKYRDgQpMjE0hZSgNOQwj3xAn7uJbhzHBtpK6xUcKd7V8z7JcOrScGgw2tDZUXg83p+Cr&#10;P9ljrsd4PJ92vfn4XFmX7ZV6HXbLKYhIXfwX/7m3Os2f5Dn8fp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FtMcMAAADdAAAADwAAAAAAAAAAAAAAAACYAgAAZHJzL2Rv&#10;d25yZXYueG1sUEsFBgAAAAAEAAQA9QAAAIgDAAAAAA==&#10;" fillcolor="#dadcdd" stroked="f"/>
                  <v:line id="Line 1864" o:spid="_x0000_s2367" style="position:absolute;visibility:visible;mso-wrap-style:square" from="6801,13853" to="6802,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IKcQAAADdAAAADwAAAGRycy9kb3ducmV2LnhtbERPS2vCQBC+F/oflil4kbrRgobUNUhE&#10;6KEHjS29TrNjHmZnQ3ar8d+7BcHbfHzPWaaDacWZeldbVjCdRCCIC6trLhV8HbavMQjnkTW2lknB&#10;lRykq+enJSbaXnhP59yXIoSwS1BB5X2XSOmKigy6ie2IA3e0vUEfYF9K3eMlhJtWzqJoLg3WHBoq&#10;7CirqDjlf0bB+Ccev+F33mTTcpZRs/v83eydUqOXYf0OwtPgH+K7+0OH+fF8Af/fhB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8gpxAAAAN0AAAAPAAAAAAAAAAAA&#10;AAAAAKECAABkcnMvZG93bnJldi54bWxQSwUGAAAAAAQABAD5AAAAkgMAAAAA&#10;" strokecolor="#dadcdd" strokeweight="0"/>
                  <v:rect id="Rectangle 1865" o:spid="_x0000_s2368" style="position:absolute;left:6801;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c2MYA&#10;AADdAAAADwAAAGRycy9kb3ducmV2LnhtbESPQWvDMAyF74P+B6PCbqvTHbKS1S1tYWMwGLRdy44i&#10;1mLTWA6x1yb/fjoMdpN4T+99Wq6H0Kor9clHNjCfFaCI62g9NwY+jy8PC1ApI1tsI5OBkRKsV5O7&#10;JVY23nhP10NulIRwqtCAy7mrtE61o4BpFjti0b5jHzDL2jfa9niT8NDqx6IodUDP0uCwo52j+nL4&#10;CQbex7M/lXaOp6/zx+ieXrc+FHtj7qfD5hlUpiH/m/+u36zgL0r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Jc2MYAAADdAAAADwAAAAAAAAAAAAAAAACYAgAAZHJz&#10;L2Rvd25yZXYueG1sUEsFBgAAAAAEAAQA9QAAAIsDAAAAAA==&#10;" fillcolor="#dadcdd" stroked="f"/>
                  <v:line id="Line 1866" o:spid="_x0000_s2369" style="position:absolute;visibility:visible;mso-wrap-style:square" from="7002,13853" to="7003,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5wMQAAADdAAAADwAAAGRycy9kb3ducmV2LnhtbERPS2vCQBC+F/oflil4kbrRgqSpa5CI&#10;0EMPGi29TrNjHmZnQ3ar8d+7BcHbfHzPWaSDacWZeldbVjCdRCCIC6trLhUc9pvXGITzyBpby6Tg&#10;Sg7S5fPTAhNtL7yjc+5LEULYJaig8r5LpHRFRQbdxHbEgTva3qAPsC+l7vESwk0rZ1E0lwZrDg0V&#10;dpRVVJzyP6Ng/BOP3/A7b7JpOcuo2X79rndOqdHLsPoA4WnwD/Hd/anD/Hj+Dv/fhB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PnAxAAAAN0AAAAPAAAAAAAAAAAA&#10;AAAAAKECAABkcnMvZG93bnJldi54bWxQSwUGAAAAAAQABAD5AAAAkgMAAAAA&#10;" strokecolor="#dadcdd" strokeweight="0"/>
                  <v:rect id="Rectangle 1867" o:spid="_x0000_s2370" style="position:absolute;left:7002;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GA8YA&#10;AADdAAAADwAAAGRycy9kb3ducmV2LnhtbESPT2vDMAzF74N9B6PBbqvTHdqS1S3tYKMwGPQvO4pY&#10;i81iOcRum3z76VDoTeI9vffTfNmHRl2oSz6ygfGoAEVcReu5NnDYf7zMQKWMbLGJTAYGSrBcPD7M&#10;sbTxylu67HKtJIRTiQZczm2pdaocBUyj2BKL9hu7gFnWrta2w6uEh0a/FsVEB/QsDQ5bendU/e3O&#10;wcDXcPLHiR3j8ef0Pbjp59qHYmvM81O/egOVqc938+16YwV/NhV++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3GA8YAAADdAAAADwAAAAAAAAAAAAAAAACYAgAAZHJz&#10;L2Rvd25yZXYueG1sUEsFBgAAAAAEAAQA9QAAAIsDAAAAAA==&#10;" fillcolor="#dadcdd" stroked="f"/>
                  <v:line id="Line 1868" o:spid="_x0000_s2371" style="position:absolute;visibility:visible;mso-wrap-style:square" from="7202,13853" to="7203,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jG8QAAADdAAAADwAAAGRycy9kb3ducmV2LnhtbERPTWvCQBC9F/wPywhepG5ioYboKpJS&#10;8OBBU0uv0+yYRLOzIbtq+u9dQehtHu9zFqveNOJKnastK4gnEQjiwuqaSwWHr8/XBITzyBoby6Tg&#10;jxysloOXBaba3nhP19yXIoSwS1FB5X2bSumKigy6iW2JA3e0nUEfYFdK3eEthJtGTqPoXRqsOTRU&#10;2FJWUXHOL0bB+CcZv+F3fsricprRabf9/dg7pUbDfj0H4an3/+Kne6PD/GQWw+O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2MbxAAAAN0AAAAPAAAAAAAAAAAA&#10;AAAAAKECAABkcnMvZG93bnJldi54bWxQSwUGAAAAAAQABAD5AAAAkgMAAAAA&#10;" strokecolor="#dadcdd" strokeweight="0"/>
                  <v:rect id="Rectangle 1869" o:spid="_x0000_s2372" style="position:absolute;left:7202;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978MA&#10;AADdAAAADwAAAGRycy9kb3ducmV2LnhtbERP32vCMBB+H/g/hBP2NlN9UOmayjaYDISBbsoej+Zs&#10;gs2lNFHb/94MBN/u4/t5xap3jbhQF6xnBdNJBoK48tpyreD35/NlCSJEZI2NZ1IwUIBVOXoqMNf+&#10;ylu67GItUgiHHBWYGNtcylAZchgmviVO3NF3DmOCXS11h9cU7ho5y7K5dGg5NRhs6cNQddqdnYLN&#10;cLD7uZ7i/u/wPZjF+t26bKvU87h/ewURqY8P8d39pdP85WIG/9+kE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P978MAAADdAAAADwAAAAAAAAAAAAAAAACYAgAAZHJzL2Rv&#10;d25yZXYueG1sUEsFBgAAAAAEAAQA9QAAAIgDAAAAAA==&#10;" fillcolor="#dadcdd" stroked="f"/>
                  <v:line id="Line 1870" o:spid="_x0000_s2373" style="position:absolute;visibility:visible;mso-wrap-style:square" from="7245,13853" to="7246,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Y98QAAADdAAAADwAAAGRycy9kb3ducmV2LnhtbERPS2vCQBC+C/0PyxS8SN2ooCF1DRIR&#10;euhBY0uv0+yYh9nZkN1q+u/dQsHbfHzPWaeDacWVeldbVjCbRiCIC6trLhV8nPYvMQjnkTW2lknB&#10;LzlIN0+jNSba3vhI19yXIoSwS1BB5X2XSOmKigy6qe2IA3e2vUEfYF9K3eMthJtWzqNoKQ3WHBoq&#10;7CirqLjkP0bB5CueLPAzb7JZOc+oObx/745OqfHzsH0F4WnwD/G/+02H+fFqAX/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Vj3xAAAAN0AAAAPAAAAAAAAAAAA&#10;AAAAAKECAABkcnMvZG93bnJldi54bWxQSwUGAAAAAAQABAD5AAAAkgMAAAAA&#10;" strokecolor="#dadcdd" strokeweight="0"/>
                  <v:rect id="Rectangle 1871" o:spid="_x0000_s2374" style="position:absolute;left:7245;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AAMMA&#10;AADdAAAADwAAAGRycy9kb3ducmV2LnhtbERPTWsCMRC9C/6HMEJvmrUUldUoKlQKhYJWxeOwGTfB&#10;zWTZRN39902h0Ns83ucsVq2rxIOaYD0rGI8yEMSF15ZLBcfv9+EMRIjIGivPpKCjAKtlv7fAXPsn&#10;7+lxiKVIIRxyVGBirHMpQ2HIYRj5mjhxV984jAk2pdQNPlO4q+Rrlk2kQ8upwWBNW0PF7XB3Cj67&#10;sz1N9BhPl/NXZ6a7jXXZXqmXQbueg4jUxn/xn/tDp/mz6Rv8fpN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bAAMMAAADdAAAADwAAAAAAAAAAAAAAAACYAgAAZHJzL2Rv&#10;d25yZXYueG1sUEsFBgAAAAAEAAQA9QAAAIgDAAAAAA==&#10;" fillcolor="#dadcdd" stroked="f"/>
                  <v:line id="Line 1872" o:spid="_x0000_s2375" style="position:absolute;visibility:visible;mso-wrap-style:square" from="7431,13853" to="7432,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lGMQAAADdAAAADwAAAGRycy9kb3ducmV2LnhtbERPTWvCQBC9C/6HZYReRDcq1hBdRSKF&#10;HnrQtKXXMTsm0exsyG41/nu3IPQ2j/c5q01nanGl1lWWFUzGEQji3OqKCwVfn2+jGITzyBpry6Tg&#10;Tg42635vhYm2Nz7QNfOFCCHsElRQet8kUrq8JINubBviwJ1sa9AH2BZSt3gL4aaW0yh6lQYrDg0l&#10;NpSWlF+yX6Ng+BMPZ/idndNJMU3pvP847g5OqZdBt12C8NT5f/HT/a7D/Hgxh79vwgl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GUYxAAAAN0AAAAPAAAAAAAAAAAA&#10;AAAAAKECAABkcnMvZG93bnJldi54bWxQSwUGAAAAAAQABAD5AAAAkgMAAAAA&#10;" strokecolor="#dadcdd" strokeweight="0"/>
                  <v:rect id="Rectangle 1873" o:spid="_x0000_s2376" style="position:absolute;left:7431;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77MMA&#10;AADdAAAADwAAAGRycy9kb3ducmV2LnhtbERPyWrDMBC9F/oPYgK91XJ6cIJjJSSFlkKhkJUcB2ti&#10;iVgjY6mJ/fdVodDbPN461WpwrbhRH6xnBdMsB0Fce225UXDYvz3PQYSIrLH1TApGCrBaPj5UWGp/&#10;5y3ddrERKYRDiQpMjF0pZagNOQyZ74gTd/G9w5hg30jd4z2Fu1a+5HkhHVpODQY7ejVUX3ffTsHn&#10;eLLHQk/xeD59jWb2vrEu3yr1NBnWCxCRhvgv/nN/6DR/Pivg95t0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77MMAAADdAAAADwAAAAAAAAAAAAAAAACYAgAAZHJzL2Rv&#10;d25yZXYueG1sUEsFBgAAAAAEAAQA9QAAAIgDAAAAAA==&#10;" fillcolor="#dadcdd" stroked="f"/>
                  <v:line id="Line 1874" o:spid="_x0000_s2377" style="position:absolute;visibility:visible;mso-wrap-style:square" from="7632,13853" to="7633,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e9MQAAADdAAAADwAAAGRycy9kb3ducmV2LnhtbERPTWvCQBC9C/6HZYReRDcqaIiuIimF&#10;HnrQtOJ1zI5JNDsbsluN/94tFLzN433OatOZWtyodZVlBZNxBII4t7riQsHP98coBuE8ssbaMil4&#10;kIPNut9bYaLtnfd0y3whQgi7BBWU3jeJlC4vyaAb24Y4cGfbGvQBtoXULd5DuKnlNIrm0mDFoaHE&#10;htKS8mv2axQMj/Fwhofskk6KaUqX3dfpfe+Ueht02yUIT51/if/dnzrMjxcL+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l70xAAAAN0AAAAPAAAAAAAAAAAA&#10;AAAAAKECAABkcnMvZG93bnJldi54bWxQSwUGAAAAAAQABAD5AAAAkgMAAAAA&#10;" strokecolor="#dadcdd" strokeweight="0"/>
                  <v:rect id="Rectangle 1875" o:spid="_x0000_s2378" style="position:absolute;left:7632;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KBcYA&#10;AADdAAAADwAAAGRycy9kb3ducmV2LnhtbESPT2vDMAzF74N9B6PBbqvTHdqS1S3tYKMwGPQvO4pY&#10;i81iOcRum3z76VDoTeI9vffTfNmHRl2oSz6ygfGoAEVcReu5NnDYf7zMQKWMbLGJTAYGSrBcPD7M&#10;sbTxylu67HKtJIRTiQZczm2pdaocBUyj2BKL9hu7gFnWrta2w6uEh0a/FsVEB/QsDQ5bendU/e3O&#10;wcDXcPLHiR3j8ef0Pbjp59qHYmvM81O/egOVqc938+16YwV/NhVc+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KBcYAAADdAAAADwAAAAAAAAAAAAAAAACYAgAAZHJz&#10;L2Rvd25yZXYueG1sUEsFBgAAAAAEAAQA9QAAAIsDAAAAAA==&#10;" fillcolor="#dadcdd" stroked="f"/>
                  <v:line id="Line 1876" o:spid="_x0000_s2379" style="position:absolute;visibility:visible;mso-wrap-style:square" from="7804,13853" to="7805,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vHcUAAADdAAAADwAAAGRycy9kb3ducmV2LnhtbERPS2vCQBC+F/oflhF6kbrRQptGN1JS&#10;BA8eNFp6HbNjHs3OhuxW03/vCkJv8/E9Z7EcTCvO1LvasoLpJAJBXFhdc6ngsF89xyCcR9bYWiYF&#10;f+RgmT4+LDDR9sI7Oue+FCGEXYIKKu+7REpXVGTQTWxHHLiT7Q36APtS6h4vIdy0chZFr9JgzaGh&#10;wo6yioqf/NcoGH/H4xf8yptsWs4yarab4+fOKfU0Gj7mIDwN/l98d691mB+/vcP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lvHcUAAADdAAAADwAAAAAAAAAA&#10;AAAAAAChAgAAZHJzL2Rvd25yZXYueG1sUEsFBgAAAAAEAAQA+QAAAJMDAAAAAA==&#10;" strokecolor="#dadcdd" strokeweight="0"/>
                  <v:rect id="Rectangle 1877" o:spid="_x0000_s2380" style="position:absolute;left:7804;top:13853;width: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2JMYA&#10;AADdAAAADwAAAGRycy9kb3ducmV2LnhtbESPQWvDMAyF74P+B6PCbqvTHbqQ1S1tYWMwGLRdy44i&#10;1mLTWA6x1yb/fjoMdpN4T+99Wq6H0Kor9clHNjCfFaCI62g9NwY+jy8PJaiUkS22kcnASAnWq8nd&#10;Eisbb7yn6yE3SkI4VWjA5dxVWqfaUcA0ix2xaN+xD5hl7Rtte7xJeGj1Y1EsdEDP0uCwo52j+nL4&#10;CQbex7M/LewcT1/nj9E9vW59KPbG3E+HzTOoTEP+N/9dv1nBL0v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i2JMYAAADdAAAADwAAAAAAAAAAAAAAAACYAgAAZHJz&#10;L2Rvd25yZXYueG1sUEsFBgAAAAAEAAQA9QAAAIsDAAAAAA==&#10;" fillcolor="#dadcdd" stroked="f"/>
                  <v:line id="Line 1878" o:spid="_x0000_s2381" style="position:absolute;visibility:visible;mso-wrap-style:square" from="7961,13853" to="7962,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TPMMAAADdAAAADwAAAGRycy9kb3ducmV2LnhtbERPTWvCQBC9C/6HZYReRDexUEJ0FYkU&#10;evBQY4vXMTsm0exsyG41/ntXKHibx/ucxao3jbhS52rLCuJpBIK4sLrmUsHP/nOSgHAeWWNjmRTc&#10;ycFqORwsMNX2xju65r4UIYRdigoq79tUSldUZNBNbUscuJPtDPoAu1LqDm8h3DRyFkUf0mDNoaHC&#10;lrKKikv+ZxSMD8n4HX/zcxaXs4zO39vjZueUehv16zkIT71/if/dXzrMT5IYnt+EE+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EzzDAAAA3QAAAA8AAAAAAAAAAAAA&#10;AAAAoQIAAGRycy9kb3ducmV2LnhtbFBLBQYAAAAABAAEAPkAAACRAwAAAAA=&#10;" strokecolor="#dadcdd" strokeweight="0"/>
                  <v:rect id="Rectangle 1879" o:spid="_x0000_s2382" style="position:absolute;left:7961;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NyMMA&#10;AADdAAAADwAAAGRycy9kb3ducmV2LnhtbERPyWrDMBC9B/oPYgK9xXJySI1jJTSFhEKhkJUeB2tq&#10;iVojY6mJ/fdVodDbPN461WZwrbhRH6xnBfMsB0Fce225UXA+7WYFiBCRNbaeScFIATbrh0mFpfZ3&#10;PtDtGBuRQjiUqMDE2JVShtqQw5D5jjhxn753GBPsG6l7vKdw18pFni+lQ8upwWBHL4bqr+O3U/A2&#10;Xu1lqed4+bi+j+Zpv7UuPyj1OB2eVyAiDfFf/Od+1Wl+USzg95t0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aNyMMAAADdAAAADwAAAAAAAAAAAAAAAACYAgAAZHJzL2Rv&#10;d25yZXYueG1sUEsFBgAAAAAEAAQA9QAAAIgDAAAAAA==&#10;" fillcolor="#dadcdd" stroked="f"/>
                  <v:line id="Line 1880" o:spid="_x0000_s2383" style="position:absolute;visibility:visible;mso-wrap-style:square" from="8147,13853" to="8148,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o0MMAAADdAAAADwAAAGRycy9kb3ducmV2LnhtbERPTYvCMBC9L/gfwgheRFMVpFSjSEXY&#10;gwftrngdm7GtNpPSZLX++82CsLd5vM9ZrjtTiwe1rrKsYDKOQBDnVldcKPj+2o1iEM4ja6wtk4IX&#10;OViveh9LTLR98pEemS9ECGGXoILS+yaR0uUlGXRj2xAH7mpbgz7AtpC6xWcIN7WcRtFcGqw4NJTY&#10;UFpSfs9+jILhOR7O8JTd0kkxTel22F+2R6fUoN9tFiA8df5f/HZ/6jA/jmfw9004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UKNDDAAAA3QAAAA8AAAAAAAAAAAAA&#10;AAAAoQIAAGRycy9kb3ducmV2LnhtbFBLBQYAAAAABAAEAPkAAACRAwAAAAA=&#10;" strokecolor="#dadcdd" strokeweight="0"/>
                  <v:rect id="Rectangle 1881" o:spid="_x0000_s2384" style="position:absolute;left:8147;top:13853;width: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wJ8MA&#10;AADdAAAADwAAAGRycy9kb3ducmV2LnhtbERP22oCMRB9L/gPYYS+1axF7LI1ihYqBUHwSh+HzXQT&#10;upksm1R3/94IBd/mcK4zW3SuFhdqg/WsYDzKQBCXXluuFBwPny85iBCRNdaeSUFPARbzwdMMC+2v&#10;vKPLPlYihXAoUIGJsSmkDKUhh2HkG+LE/fjWYUywraRu8ZrCXS1fs2wqHVpODQYb+jBU/u7/nIJN&#10;f7anqR7j6fu87c3bemVdtlPqedgt30FE6uJD/O/+0ml+nk/g/k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OwJ8MAAADdAAAADwAAAAAAAAAAAAAAAACYAgAAZHJzL2Rv&#10;d25yZXYueG1sUEsFBgAAAAAEAAQA9QAAAIgDAAAAAA==&#10;" fillcolor="#dadcdd" stroked="f"/>
                  <v:line id="Line 1882" o:spid="_x0000_s2385" style="position:absolute;visibility:visible;mso-wrap-style:square" from="8305,12191" to="8306,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EVP8QAAADdAAAADwAAAGRycy9kb3ducmV2LnhtbERPTWvCQBC9C/0PyxS8iNmoWEJ0lRIR&#10;euihphWvY3ZMYrOzIbtq/PddQehtHu9zluveNOJKnastK5hEMQjiwuqaSwU/39txAsJ5ZI2NZVJw&#10;Jwfr1ctgiam2N97RNfelCCHsUlRQed+mUrqiIoMusi1x4E62M+gD7EqpO7yFcNPIaRy/SYM1h4YK&#10;W8oqKn7zi1EwOiSjGe7zczYppxmdvz6Pm51Tavjavy9AeOr9v/jp/tBhfpLM4fFNO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RU/xAAAAN0AAAAPAAAAAAAAAAAA&#10;AAAAAKECAABkcnMvZG93bnJldi54bWxQSwUGAAAAAAQABAD5AAAAkgMAAAAA&#10;" strokecolor="#dadcdd" strokeweight="0"/>
                  <v:rect id="Rectangle 1883" o:spid="_x0000_s2386" style="position:absolute;left:8305;top:12191;width: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Ly8MA&#10;AADdAAAADwAAAGRycy9kb3ducmV2LnhtbERP32vCMBB+F/Y/hBvsTVN9qKUzyiYog4GgW2WPR3Nr&#10;wppLaTJt/3sjDPZ2H9/PW20G14oL9cF6VjCfZSCIa68tNwo+P3bTAkSIyBpbz6RgpACb9cNkhaX2&#10;Vz7S5RQbkUI4lKjAxNiVUobakMMw8x1x4r597zAm2DdS93hN4a6ViyzLpUPLqcFgR1tD9c/p1yl4&#10;H8+2yvUcq6/zYTTL/at12VGpp8fh5RlEpCH+i//cbzrNL4oc7t+k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2Ly8MAAADdAAAADwAAAAAAAAAAAAAAAACYAgAAZHJzL2Rv&#10;d25yZXYueG1sUEsFBgAAAAAEAAQA9QAAAIgDAAAAAA==&#10;" fillcolor="#dadcdd" stroked="f"/>
                  <v:line id="Line 1884" o:spid="_x0000_s2387" style="position:absolute;visibility:visible;mso-wrap-style:square" from="8462,12191" to="8463,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8u08QAAADdAAAADwAAAGRycy9kb3ducmV2LnhtbERPTWvCQBC9C/0PyxS8iNmoYEN0lRIR&#10;euihphWvY3ZMYrOzIbtq/PddQehtHu9zluveNOJKnastK5hEMQjiwuqaSwU/39txAsJ5ZI2NZVJw&#10;Jwfr1ctgiam2N97RNfelCCHsUlRQed+mUrqiIoMusi1x4E62M+gD7EqpO7yFcNPIaRzPpcGaQ0OF&#10;LWUVFb/5xSgYHZLRDPf5OZuU04zOX5/Hzc4pNXzt3xcgPPX+X/x0f+gwP0ne4PFNO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7y7TxAAAAN0AAAAPAAAAAAAAAAAA&#10;AAAAAKECAABkcnMvZG93bnJldi54bWxQSwUGAAAAAAQABAD5AAAAkgMAAAAA&#10;" strokecolor="#dadcdd" strokeweight="0"/>
                  <v:rect id="Rectangle 1885" o:spid="_x0000_s2388" style="position:absolute;left:8462;top:12191;width:1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66IsYA&#10;AADdAAAADwAAAGRycy9kb3ducmV2LnhtbESPQWvDMAyF74P+B6PCbqvTHbqQ1S1tYWMwGLRdy44i&#10;1mLTWA6x1yb/fjoMdpN4T+99Wq6H0Kor9clHNjCfFaCI62g9NwY+jy8PJaiUkS22kcnASAnWq8nd&#10;Eisbb7yn6yE3SkI4VWjA5dxVWqfaUcA0ix2xaN+xD5hl7Rtte7xJeGj1Y1EsdEDP0uCwo52j+nL4&#10;CQbex7M/LewcT1/nj9E9vW59KPbG3E+HzTOoTEP+N/9dv1nBL0v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66IsYAAADdAAAADwAAAAAAAAAAAAAAAACYAgAAZHJz&#10;L2Rvd25yZXYueG1sUEsFBgAAAAAEAAQA9QAAAIsDAAAAAA==&#10;" fillcolor="#dadcdd" stroked="f"/>
                  <v:line id="Line 1886" o:spid="_x0000_s2389" style="position:absolute;visibility:visible;mso-wrap-style:square" from="8663,12191" to="8664,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fOsQAAADdAAAADwAAAGRycy9kb3ducmV2LnhtbERPTWvCQBC9F/wPyxR6Ed0khRKjq0hK&#10;wYOHGhWvY3ZMYrOzIbvV9N93CwVv83ifs1gNphU36l1jWUE8jUAQl1Y3XCk47D8mKQjnkTW2lknB&#10;DzlYLUdPC8y0vfOOboWvRAhhl6GC2vsuk9KVNRl0U9sRB+5ie4M+wL6Susd7CDetTKLoTRpsODTU&#10;2FFeU/lVfBsF41M6fsVjcc3jKsnp+rk9v++cUi/Pw3oOwtPgH+J/90aH+Wk6g79vw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PB86xAAAAN0AAAAPAAAAAAAAAAAA&#10;AAAAAKECAABkcnMvZG93bnJldi54bWxQSwUGAAAAAAQABAD5AAAAkgMAAAAA&#10;" strokecolor="#dadcdd" strokeweight="0"/>
                  <v:rect id="Rectangle 1887" o:spid="_x0000_s2390" style="position:absolute;left:8663;top:12191;width: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g+cYA&#10;AADdAAAADwAAAGRycy9kb3ducmV2LnhtbESPQWsCMRCF70L/Q5hCb5rVg9WtUdqCpVAoqFV6HDbT&#10;TehmsmxS3f33nYPgbYb35r1vVps+NOpMXfKRDUwnBSjiKlrPtYGvw3a8AJUyssUmMhkYKMFmfTda&#10;YWnjhXd03udaSQinEg24nNtS61Q5CpgmsSUW7Sd2AbOsXa1thxcJD42eFcVcB/QsDQ5benVU/e7/&#10;goGP4eSPczvF4/fpc3CPby8+FDtjHu775ydQmfp8M1+v363gL5bCL9/IC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Eg+cYAAADdAAAADwAAAAAAAAAAAAAAAACYAgAAZHJz&#10;L2Rvd25yZXYueG1sUEsFBgAAAAAEAAQA9QAAAIsDAAAAAA==&#10;" fillcolor="#dadcdd" stroked="f"/>
                  <v:line id="Line 1888" o:spid="_x0000_s2391" style="position:absolute;visibility:visible;mso-wrap-style:square" from="8820,12191" to="8821,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F4cQAAADdAAAADwAAAGRycy9kb3ducmV2LnhtbERPTWvCQBC9F/wPywhepG5ioaSpq0hK&#10;wYMHTRWvY3aaRLOzIbtq+u9dQehtHu9zZoveNOJKnastK4gnEQjiwuqaSwW7n+/XBITzyBoby6Tg&#10;jxws5oOXGaba3nhL19yXIoSwS1FB5X2bSumKigy6iW2JA/drO4M+wK6UusNbCDeNnEbRuzRYc2io&#10;sKWsouKcX4yC8SEZv+E+P2VxOc3otFkfv7ZOqdGwX36C8NT7f/HTvdJhfvIRw+Obc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4XhxAAAAN0AAAAPAAAAAAAAAAAA&#10;AAAAAKECAABkcnMvZG93bnJldi54bWxQSwUGAAAAAAQABAD5AAAAkgMAAAAA&#10;" strokecolor="#dadcdd" strokeweight="0"/>
                  <v:rect id="Rectangle 1889" o:spid="_x0000_s2392" style="position:absolute;left:8820;top:12191;width:1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8bFcMA&#10;AADdAAAADwAAAGRycy9kb3ducmV2LnhtbERPTWsCMRC9F/ofwgjealYP1m6NYgWLUBDUKj0Om3ET&#10;3EyWTaq7/94Igrd5vM+ZzltXiQs1wXpWMBxkIIgLry2XCn73q7cJiBCRNVaeSUFHAeaz15cp5tpf&#10;eUuXXSxFCuGQowITY51LGQpDDsPA18SJO/nGYUywKaVu8JrCXSVHWTaWDi2nBoM1LQ0V592/U/DT&#10;He1hrId4+DtuOvP+/WVdtlWq32sXnyAitfEpfrjXOs2ffIzg/k0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8bFcMAAADdAAAADwAAAAAAAAAAAAAAAACYAgAAZHJzL2Rv&#10;d25yZXYueG1sUEsFBgAAAAAEAAQA9QAAAIgDAAAAAA==&#10;" fillcolor="#dadcdd" stroked="f"/>
                  <v:line id="Line 1890" o:spid="_x0000_s2393" style="position:absolute;visibility:visible;mso-wrap-style:square" from="8978,12191" to="8979,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2+DcQAAADdAAAADwAAAGRycy9kb3ducmV2LnhtbERPS2vCQBC+C/0PyxS8SN2oIGnqGiQi&#10;9NCDRkuv0+yYh9nZkN1q+u/dQsHbfHzPWaWDacWVeldbVjCbRiCIC6trLhWcjruXGITzyBpby6Tg&#10;lxyk66fRChNtb3yga+5LEULYJaig8r5LpHRFRQbd1HbEgTvb3qAPsC+l7vEWwk0r51G0lAZrDg0V&#10;dpRVVFzyH6Ng8hVPFviZN9msnGfU7D++twen1Ph52LyB8DT4h/jf/a7D/Ph1AX/fhB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Db4NxAAAAN0AAAAPAAAAAAAAAAAA&#10;AAAAAKECAABkcnMvZG93bnJldi54bWxQSwUGAAAAAAQABAD5AAAAkgMAAAAA&#10;" strokecolor="#dadcdd" strokeweight="0"/>
                  <v:rect id="Rectangle 1891" o:spid="_x0000_s2394" style="position:absolute;left:8978;top:12191;width: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m+sMA&#10;AADdAAAADwAAAGRycy9kb3ducmV2LnhtbERP22oCMRB9F/yHMIW+adZSvGyNYgstQkHwio/DZroJ&#10;3UyWTaq7f28Kgm9zONeZL1tXiQs1wXpWMBpmIIgLry2XCg77z8EURIjIGivPpKCjAMtFvzfHXPsr&#10;b+myi6VIIRxyVGBirHMpQ2HIYRj6mjhxP75xGBNsSqkbvKZwV8mXLBtLh5ZTg8GaPgwVv7s/p+C7&#10;O9njWI/weD5tOjP5ercu2yr1/NSu3kBEauNDfHevdZo/nb3C/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om+sMAAADdAAAADwAAAAAAAAAAAAAAAACYAgAAZHJzL2Rv&#10;d25yZXYueG1sUEsFBgAAAAAEAAQA9QAAAIgDAAAAAA==&#10;" fillcolor="#dadcdd" stroked="f"/>
                  <v:line id="Line 1892" o:spid="_x0000_s2395" style="position:absolute;visibility:visible;mso-wrap-style:square" from="9135,12191" to="9136,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iD4sUAAADdAAAADwAAAGRycy9kb3ducmV2LnhtbERPS2vCQBC+F/oflhF6kbrR0pJGN1JS&#10;BA8eNFp6HbNjHs3OhuxW03/vCkJv8/E9Z7EcTCvO1LvasoLpJAJBXFhdc6ngsF89xyCcR9bYWiYF&#10;f+RgmT4+LDDR9sI7Oue+FCGEXYIKKu+7REpXVGTQTWxHHLiT7Q36APtS6h4vIdy0chZFb9JgzaGh&#10;wo6yioqf/NcoGH/H4xf8yptsWs4yarab4+fOKfU0Gj7mIDwN/l98d691mB+/v8L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iD4sUAAADdAAAADwAAAAAAAAAA&#10;AAAAAAChAgAAZHJzL2Rvd25yZXYueG1sUEsFBgAAAAAEAAQA+QAAAJMDAAAAAA==&#10;" strokecolor="#dadcdd" strokeweight="0"/>
                  <v:rect id="Rectangle 1893" o:spid="_x0000_s2396" style="position:absolute;left:9135;top:12191;width:1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dFsMA&#10;AADdAAAADwAAAGRycy9kb3ducmV2LnhtbERPTWsCMRC9F/ofwhS81awetnY1ShUsQkHQqngcNuMm&#10;dDNZNqnu/ntTKHibx/uc2aJztbhSG6xnBaNhBoK49NpypeDwvX6dgAgRWWPtmRT0FGAxf36aYaH9&#10;jXd03cdKpBAOBSowMTaFlKE05DAMfUOcuItvHcYE20rqFm8p3NVynGW5dGg5NRhsaGWo/Nn/OgVf&#10;/ckecz3C4/m07c3b59K6bKfU4KX7mIKI1MWH+N+90Wn+5D2Hv2/S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QdFsMAAADdAAAADwAAAAAAAAAAAAAAAACYAgAAZHJzL2Rv&#10;d25yZXYueG1sUEsFBgAAAAAEAAQA9QAAAIgDAAAAAA==&#10;" fillcolor="#dadcdd" stroked="f"/>
                  <v:line id="Line 1894" o:spid="_x0000_s2397" style="position:absolute;visibility:visible;mso-wrap-style:square" from="9336,12005" to="9337,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a4DsUAAADdAAAADwAAAGRycy9kb3ducmV2LnhtbERPS2vCQBC+F/oflhF6kbrRQptGN1JS&#10;BA8eNFp6HbNjHs3OhuxW03/vCkJv8/E9Z7EcTCvO1LvasoLpJAJBXFhdc6ngsF89xyCcR9bYWiYF&#10;f+RgmT4+LDDR9sI7Oue+FCGEXYIKKu+7REpXVGTQTWxHHLiT7Q36APtS6h4vIdy0chZFr9JgzaGh&#10;wo6yioqf/NcoGH/H4xf8yptsWs4yarab4+fOKfU0Gj7mIDwN/l98d691mB+/v8H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a4DsUAAADdAAAADwAAAAAAAAAA&#10;AAAAAAChAgAAZHJzL2Rvd25yZXYueG1sUEsFBgAAAAAEAAQA+QAAAJMDAAAAAA==&#10;" strokecolor="#dadcdd" strokeweight="0"/>
                  <v:rect id="Rectangle 1895" o:spid="_x0000_s2398" style="position:absolute;left:9336;top:12005;width:14;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s/8YA&#10;AADdAAAADwAAAGRycy9kb3ducmV2LnhtbESPQWsCMRCF70L/Q5hCb5rVg9WtUdqCpVAoqFV6HDbT&#10;TehmsmxS3f33nYPgbYb35r1vVps+NOpMXfKRDUwnBSjiKlrPtYGvw3a8AJUyssUmMhkYKMFmfTda&#10;YWnjhXd03udaSQinEg24nNtS61Q5CpgmsSUW7Sd2AbOsXa1thxcJD42eFcVcB/QsDQ5benVU/e7/&#10;goGP4eSPczvF4/fpc3CPby8+FDtjHu775ydQmfp8M1+v363gL5aCK9/IC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cs/8YAAADdAAAADwAAAAAAAAAAAAAAAACYAgAAZHJz&#10;L2Rvd25yZXYueG1sUEsFBgAAAAAEAAQA9QAAAIsDAAAAAA==&#10;" fillcolor="#dadcdd" stroked="f"/>
                  <v:line id="Line 1896" o:spid="_x0000_s2399" style="position:absolute;visibility:visible;mso-wrap-style:square" from="0,0" to="9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J58QAAADdAAAADwAAAGRycy9kb3ducmV2LnhtbERPTWvCQBC9C/6HZYReRDcqSIyuIimF&#10;HnrQtOJ1zI5JNDsbsluN/94tFLzN433OatOZWtyodZVlBZNxBII4t7riQsHP98coBuE8ssbaMil4&#10;kIPNut9bYaLtnfd0y3whQgi7BBWU3jeJlC4vyaAb24Y4cGfbGvQBtoXULd5DuKnlNIrm0mDFoaHE&#10;htKS8mv2axQMj/Fwhofskk6KaUqX3dfpfe+Ueht02yUIT51/if/dnzrMjxcL+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5YnnxAAAAN0AAAAPAAAAAAAAAAAA&#10;AAAAAKECAABkcnMvZG93bnJldi54bWxQSwUGAAAAAAQABAD5AAAAkgMAAAAA&#10;" strokecolor="#dadcdd" strokeweight="0"/>
                  <v:rect id="Rectangle 1897" o:spid="_x0000_s2400" style="position:absolute;width:936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648YA&#10;AADdAAAADwAAAGRycy9kb3ducmV2LnhtbESPQUsDMRCF70L/Q5iCN5vUQ9W1aWkFRRCEtrZ4HDbj&#10;JriZLJvY7v575yB4m+G9ee+b5XqIrTpTn0NiC/OZAUVcJxe4sfBxeL65B5ULssM2MVkYKcN6Nbla&#10;YuXShXd03pdGSQjnCi34UrpK61x7iphnqSMW7Sv1EYusfaNdjxcJj62+NWahIwaWBo8dPXmqv/c/&#10;0cLbeArHhZvj8fP0Pvq7l22IZmft9XTYPIIqNJR/89/1qxP8ByP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q648YAAADdAAAADwAAAAAAAAAAAAAAAACYAgAAZHJz&#10;L2Rvd25yZXYueG1sUEsFBgAAAAAEAAQA9QAAAIsDAAAAAA==&#10;" fillcolor="#dadcdd" stroked="f"/>
                  <v:line id="Line 1898" o:spid="_x0000_s2401" style="position:absolute;visibility:visible;mso-wrap-style:square" from="0,272" to="935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gf+8QAAADdAAAADwAAAGRycy9kb3ducmV2LnhtbERPTWvCQBC9C/0PyxS8iG6iIDG6SokI&#10;PfRQ0xavY3ZMYrOzIbtq/PddQehtHu9zVpveNOJKnastK4gnEQjiwuqaSwXfX7txAsJ5ZI2NZVJw&#10;Jweb9ctgham2N97TNfelCCHsUlRQed+mUrqiIoNuYlviwJ1sZ9AH2JVSd3gL4aaR0yiaS4M1h4YK&#10;W8oqKn7zi1EwOiSjGf7k5ywupxmdPz+O271Tavjavy1BeOr9v/jpftdh/iKK4fFNOEG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B/7xAAAAN0AAAAPAAAAAAAAAAAA&#10;AAAAAKECAABkcnMvZG93bnJldi54bWxQSwUGAAAAAAQABAD5AAAAkgMAAAAA&#10;" strokecolor="#dadcdd" strokeweight="0"/>
                  <v:rect id="Rectangle 1899" o:spid="_x0000_s2402" style="position:absolute;top:272;width:936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BD8MA&#10;AADdAAAADwAAAGRycy9kb3ducmV2LnhtbERPTWsCMRC9F/ofwhS81UQPWlejtAWlUCioVXocNuMm&#10;dDNZNlF3/70pFLzN433OYtX5WlyojS6whtFQgSAug3Fcafjer59fQMSEbLAOTBp6irBaPj4ssDDh&#10;ylu67FIlcgjHAjXYlJpCylha8hiHoSHO3Cm0HlOGbSVNi9cc7ms5VmoiPTrODRYberdU/u7OXsNn&#10;f3SHiRnh4ef41dvp5s15tdV68NS9zkEk6tJd/O/+MHn+TI3h75t8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SBD8MAAADdAAAADwAAAAAAAAAAAAAAAACYAgAAZHJzL2Rv&#10;d25yZXYueG1sUEsFBgAAAAAEAAQA9QAAAIgDAAAAAA==&#10;" fillcolor="#dadcdd" stroked="f"/>
                  <v:line id="Line 1900" o:spid="_x0000_s2403" style="position:absolute;visibility:visible;mso-wrap-style:square" from="0,544" to="9350,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YkF8UAAADdAAAADwAAAGRycy9kb3ducmV2LnhtbERPTWvCQBC9F/oflin0IrpJhGJTVykp&#10;hR560GjxOs2OSTQ7G7LbJP33riB4m8f7nOV6NI3oqXO1ZQXxLAJBXFhdc6lgv/ucLkA4j6yxsUwK&#10;/snBevX4sMRU24G31Oe+FCGEXYoKKu/bVEpXVGTQzWxLHLij7Qz6ALtS6g6HEG4amUTRizRYc2io&#10;sKWsouKc/xkFk8NiMsef/JTFZZLRafP9+7F1Sj0/je9vIDyN/i6+ub90mP8azeH6TThB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YkF8UAAADdAAAADwAAAAAAAAAA&#10;AAAAAAChAgAAZHJzL2Rvd25yZXYueG1sUEsFBgAAAAAEAAQA+QAAAJMDAAAAAA==&#10;" strokecolor="#dadcdd" strokeweight="0"/>
                  <v:rect id="Rectangle 1901" o:spid="_x0000_s2404" style="position:absolute;top:544;width:936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84MMA&#10;AADdAAAADwAAAGRycy9kb3ducmV2LnhtbERPTWsCMRC9F/ofwhR6q4lFbF2N0hYsBaGgVfE4bMZN&#10;cDNZNqnu/ntTKHibx/uc2aLztThTG11gDcOBAkFcBuO40rD9WT69gogJ2WAdmDT0FGExv7+bYWHC&#10;hdd03qRK5BCOBWqwKTWFlLG05DEOQkOcuWNoPaYM20qaFi853NfyWamx9Og4N1hs6MNSedr8eg2r&#10;fu92YzPE3WH/3duXz3fn1Vrrx4fubQoiUZdu4n/3l8nzJ2oEf9/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G84MMAAADdAAAADwAAAAAAAAAAAAAAAACYAgAAZHJzL2Rv&#10;d25yZXYueG1sUEsFBgAAAAAEAAQA9QAAAIgDAAAAAA==&#10;" fillcolor="#dadcdd" stroked="f"/>
                  <v:line id="Line 1902" o:spid="_x0000_s2405" style="position:absolute;visibility:visible;mso-wrap-style:square" from="0,817" to="935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Z+MUAAADdAAAADwAAAGRycy9kb3ducmV2LnhtbERPS2vCQBC+F/oflin0IrpRqcTUjUik&#10;0EMPNSpep9lpHs3OhuxW47/vFgRv8/E9Z7UeTCvO1LvasoLpJAJBXFhdc6ngsH8bxyCcR9bYWiYF&#10;V3KwTh8fVphoe+EdnXNfihDCLkEFlfddIqUrKjLoJrYjDty37Q36APtS6h4vIdy0chZFC2mw5tBQ&#10;YUdZRcVP/msUjE7xaI7HvMmm5Syj5vPja7tzSj0/DZtXEJ4Gfxff3O86zF9GL/D/TT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MZ+MUAAADdAAAADwAAAAAAAAAA&#10;AAAAAAChAgAAZHJzL2Rvd25yZXYueG1sUEsFBgAAAAAEAAQA+QAAAJMDAAAAAA==&#10;" strokecolor="#dadcdd" strokeweight="0"/>
                  <v:rect id="Rectangle 1903" o:spid="_x0000_s2406" style="position:absolute;top:817;width:936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DMMA&#10;AADdAAAADwAAAGRycy9kb3ducmV2LnhtbERPTWsCMRC9F/ofwhS81cQetu3WKG1BKRQEtUqPw2bc&#10;BDeTZRN19983QsHbPN7nTOe9b8SZuugCa5iMFQjiKhjHtYaf7eLxBURMyAabwKRhoAjz2f3dFEsT&#10;Lrym8ybVIodwLFGDTaktpYyVJY9xHFrizB1C5zFl2NXSdHjJ4b6RT0oV0qPj3GCxpU9L1XFz8hq+&#10;h73bFWaCu9/9arDPyw/n1Vrr0UP//gYiUZ9u4n/3l8nzX1UB12/y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HDMMAAADdAAAADwAAAAAAAAAAAAAAAACYAgAAZHJzL2Rv&#10;d25yZXYueG1sUEsFBgAAAAAEAAQA9QAAAIgDAAAAAA==&#10;" fillcolor="#dadcdd" stroked="f"/>
                  <v:line id="Line 1904" o:spid="_x0000_s2407" style="position:absolute;visibility:visible;mso-wrap-style:square" from="0,1060" to="9350,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iFMUAAADdAAAADwAAAGRycy9kb3ducmV2LnhtbERPS2vCQBC+F/oflin0IrpRocbUjUik&#10;0EMPNSpep9lpHs3OhuxW47/vFgRv8/E9Z7UeTCvO1LvasoLpJAJBXFhdc6ngsH8bxyCcR9bYWiYF&#10;V3KwTh8fVphoe+EdnXNfihDCLkEFlfddIqUrKjLoJrYjDty37Q36APtS6h4vIdy0chZFL9JgzaGh&#10;wo6yioqf/NcoGJ3i0RyPeZNNy1lGzefH13bnlHp+GjavIDwN/i6+ud91mL+MFvD/TT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0iFMUAAADdAAAADwAAAAAAAAAA&#10;AAAAAAChAgAAZHJzL2Rvd25yZXYueG1sUEsFBgAAAAAEAAQA+QAAAJMDAAAAAA==&#10;" strokecolor="#dadcdd" strokeweight="0"/>
                  <v:rect id="Rectangle 1905" o:spid="_x0000_s2408" style="position:absolute;top:1060;width:936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25cYA&#10;AADdAAAADwAAAGRycy9kb3ducmV2LnhtbESPQUsDMRCF70L/Q5iCN5vUQ9W1aWkFRRCEtrZ4HDbj&#10;JriZLJvY7v575yB4m+G9ee+b5XqIrTpTn0NiC/OZAUVcJxe4sfBxeL65B5ULssM2MVkYKcN6Nbla&#10;YuXShXd03pdGSQjnCi34UrpK61x7iphnqSMW7Sv1EYusfaNdjxcJj62+NWahIwaWBo8dPXmqv/c/&#10;0cLbeArHhZvj8fP0Pvq7l22IZmft9XTYPIIqNJR/89/1qxP8ByO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y25cYAAADdAAAADwAAAAAAAAAAAAAAAACYAgAAZHJz&#10;L2Rvd25yZXYueG1sUEsFBgAAAAAEAAQA9QAAAIsDAAAAAA==&#10;" fillcolor="#dadcdd" stroked="f"/>
                  <v:line id="Line 1906" o:spid="_x0000_s2409" style="position:absolute;visibility:visible;mso-wrap-style:square" from="0,1304" to="9350,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4T/cMAAADdAAAADwAAAGRycy9kb3ducmV2LnhtbERPTYvCMBC9L/gfwgheRFNdWLQaRbos&#10;7GEPWhWvYzO21WZSmqjdf28Ewds83ufMl62pxI0aV1pWMBpGIIgzq0vOFey2P4MJCOeRNVaWScE/&#10;OVguOh9zjLW984Zuqc9FCGEXo4LC+zqW0mUFGXRDWxMH7mQbgz7AJpe6wXsIN5UcR9GXNFhyaCiw&#10;pqSg7JJejYL+YdL/xH16Tkb5OKHz+u/4vXFK9brtagbCU+vf4pf7V4f502gKz2/C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OE/3DAAAA3QAAAA8AAAAAAAAAAAAA&#10;AAAAoQIAAGRycy9kb3ducmV2LnhtbFBLBQYAAAAABAAEAPkAAACRAwAAAAA=&#10;" strokecolor="#dadcdd" strokeweight="0"/>
                  <v:rect id="Rectangle 1907" o:spid="_x0000_s2410" style="position:absolute;top:1304;width:936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sPsYA&#10;AADdAAAADwAAAGRycy9kb3ducmV2LnhtbESPQUsDMRCF70L/Q5iCN5tdD1XXpqUVFEEQ2tricdhM&#10;N6GbybKJ7e6/dw6Ctxnem/e+WayG0KoL9clHNlDOClDEdbSeGwNf+9e7R1ApI1tsI5OBkRKslpOb&#10;BVY2XnlLl11ulIRwqtCAy7mrtE61o4BpFjti0U6xD5hl7Rtte7xKeGj1fVHMdUDP0uCwoxdH9Xn3&#10;Ewx8jEd/mNsSD9/Hz9E9vG18KLbG3E6H9TOoTEP+N/9dv1vBfyqF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MsPsYAAADdAAAADwAAAAAAAAAAAAAAAACYAgAAZHJz&#10;L2Rvd25yZXYueG1sUEsFBgAAAAAEAAQA9QAAAIsDAAAAAA==&#10;" fillcolor="#dadcdd" stroked="f"/>
                  <v:line id="Line 1908" o:spid="_x0000_s2411" style="position:absolute;visibility:visible;mso-wrap-style:square" from="0,1504" to="9350,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GJJsQAAADdAAAADwAAAGRycy9kb3ducmV2LnhtbERPTWvCQBC9C/0PyxS8iG6iIDG6SokI&#10;PfRQ0xavY3ZMYrOzIbtq/PddQehtHu9zVpveNOJKnastK4gnEQjiwuqaSwXfX7txAsJ5ZI2NZVJw&#10;Jweb9ctgham2N97TNfelCCHsUlRQed+mUrqiIoNuYlviwJ1sZ9AH2JVSd3gL4aaR0yiaS4M1h4YK&#10;W8oqKn7zi1EwOiSjGf7k5ywupxmdPz+O271Tavjavy1BeOr9v/jpftdh/iKO4fFNOEG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YkmxAAAAN0AAAAPAAAAAAAAAAAA&#10;AAAAAKECAABkcnMvZG93bnJldi54bWxQSwUGAAAAAAQABAD5AAAAkgMAAAAA&#10;" strokecolor="#dadcdd" strokeweight="0"/>
                  <v:rect id="Rectangle 1909" o:spid="_x0000_s2412" style="position:absolute;top:1504;width:936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0X0sMA&#10;AADdAAAADwAAAGRycy9kb3ducmV2LnhtbERPS2sCMRC+C/0PYQq9aXY9+NgapQqWQqGgVulx2Ew3&#10;oZvJsom6++9NQfA2H99zFqvO1eJCbbCeFeSjDARx6bXlSsH3YTucgQgRWWPtmRT0FGC1fBossND+&#10;yju67GMlUgiHAhWYGJtCylAachhGviFO3K9vHcYE20rqFq8p3NVynGUT6dByajDY0MZQ+bc/OwWf&#10;/ckeJzrH48/pqzfT97V12U6pl+fu7RVEpC4+xHf3h07z5/kY/r9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0X0sMAAADdAAAADwAAAAAAAAAAAAAAAACYAgAAZHJzL2Rv&#10;d25yZXYueG1sUEsFBgAAAAAEAAQA9QAAAIgDAAAAAA==&#10;" fillcolor="#dadcdd" stroked="f"/>
                  <v:line id="Line 1910" o:spid="_x0000_s2413" style="position:absolute;visibility:visible;mso-wrap-style:square" from="0,1705" to="9350,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yysQAAADdAAAADwAAAGRycy9kb3ducmV2LnhtbERPTWvCQBC9F/wPywi9iG6iUGJ0lZJS&#10;8OChphWvY3aaxGZnQ3bV+O+7guBtHu9zluveNOJCnastK4gnEQjiwuqaSwU/35/jBITzyBoby6Tg&#10;Rg7Wq8HLElNtr7yjS+5LEULYpaig8r5NpXRFRQbdxLbEgfu1nUEfYFdK3eE1hJtGTqPoTRqsOTRU&#10;2FJWUfGXn42C0SEZzXCfn7K4nGZ0+toeP3ZOqddh/74A4an3T/HDvdFh/jyewf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7LKxAAAAN0AAAAPAAAAAAAAAAAA&#10;AAAAAKECAABkcnMvZG93bnJldi54bWxQSwUGAAAAAAQABAD5AAAAkgMAAAAA&#10;" strokecolor="#dadcdd" strokeweight="0"/>
                  <v:rect id="Rectangle 1911" o:spid="_x0000_s2414" style="position:absolute;top:1705;width:936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qPcMA&#10;AADdAAAADwAAAGRycy9kb3ducmV2LnhtbERP22oCMRB9L/gPYYS+1ewWsbo1ihYshYLglT4Om+km&#10;dDNZNqnu/n0jFHybw7nOfNm5WlyoDdazgnyUgSAuvbZcKTgeNk9TECEia6w9k4KeAiwXg4c5Ftpf&#10;eUeXfaxECuFQoAITY1NIGUpDDsPIN8SJ+/atw5hgW0nd4jWFu1o+Z9lEOrScGgw29Gao/Nn/OgWf&#10;/dmeJjrH09d525uX97V12U6px2G3egURqYt38b/7Q6f5s3wMt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gqPcMAAADdAAAADwAAAAAAAAAAAAAAAACYAgAAZHJzL2Rv&#10;d25yZXYueG1sUEsFBgAAAAAEAAQA9QAAAIgDAAAAAA==&#10;" fillcolor="#dadcdd" stroked="f"/>
                  <v:line id="Line 1912" o:spid="_x0000_s2415" style="position:absolute;visibility:visible;mso-wrap-style:square" from="9350,1905" to="935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PJcUAAADdAAAADwAAAGRycy9kb3ducmV2LnhtbERPS2vCQBC+F/oflhF6kbqJpcXGrFJS&#10;BA8eNFp6HbNjHs3OhuxW03/vCkJv8/E9J10OphVn6l1tWUE8iUAQF1bXXCo47FfPMxDOI2tsLZOC&#10;P3KwXDw+pJhoe+EdnXNfihDCLkEFlfddIqUrKjLoJrYjDtzJ9gZ9gH0pdY+XEG5aOY2iN2mw5tBQ&#10;YUdZRcVP/msUjL9n4xf8ypssLqcZNdvN8XPnlHoaDR9zEJ4G/y++u9c6zH+PX+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qPJcUAAADdAAAADwAAAAAAAAAA&#10;AAAAAAChAgAAZHJzL2Rvd25yZXYueG1sUEsFBgAAAAAEAAQA+QAAAJMDAAAAAA==&#10;" strokecolor="#dadcdd" strokeweight="0"/>
                  <v:rect id="Rectangle 1913" o:spid="_x0000_s2416" style="position:absolute;left:9350;top:1905;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YR0cMA&#10;AADdAAAADwAAAGRycy9kb3ducmV2LnhtbERP32vCMBB+H+x/CCf4NtPuoW7VKG4wGQwG6hQfj+Zs&#10;gs2lNJm2/70ZDHy7j+/nzZe9a8SFumA9K8gnGQjiymvLtYKf3cfTC4gQkTU2nknBQAGWi8eHOZba&#10;X3lDl22sRQrhUKICE2NbShkqQw7DxLfEiTv5zmFMsKul7vCawl0jn7OskA4tpwaDLb0bqs7bX6fg&#10;azjYfaFz3B8P34OZrt+syzZKjUf9agYiUh/v4n/3p07zX/MC/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YR0cMAAADdAAAADwAAAAAAAAAAAAAAAACYAgAAZHJzL2Rv&#10;d25yZXYueG1sUEsFBgAAAAAEAAQA9QAAAIgDAAAAAA==&#10;" fillcolor="#dadcdd" stroked="f"/>
                  <v:line id="Line 1914" o:spid="_x0000_s2417" style="position:absolute;visibility:visible;mso-wrap-style:square" from="9350,2163" to="935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0ycUAAADdAAAADwAAAGRycy9kb3ducmV2LnhtbERPS2vCQBC+F/oflhF6kbqJhdbGrFJS&#10;BA8eNFp6HbNjHs3OhuxW03/vCkJv8/E9J10OphVn6l1tWUE8iUAQF1bXXCo47FfPMxDOI2tsLZOC&#10;P3KwXDw+pJhoe+EdnXNfihDCLkEFlfddIqUrKjLoJrYjDtzJ9gZ9gH0pdY+XEG5aOY2iV2mw5tBQ&#10;YUdZRcVP/msUjL9n4xf8ypssLqcZNdvN8XPnlHoaDR9zEJ4G/y++u9c6zH+P3+D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S0ycUAAADdAAAADwAAAAAAAAAA&#10;AAAAAAChAgAAZHJzL2Rvd25yZXYueG1sUEsFBgAAAAAEAAQA+QAAAJMDAAAAAA==&#10;" strokecolor="#dadcdd" strokeweight="0"/>
                  <v:rect id="Rectangle 1915" o:spid="_x0000_s2418" style="position:absolute;left:9350;top:216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gOMYA&#10;AADdAAAADwAAAGRycy9kb3ducmV2LnhtbESPQUsDMRCF70L/Q5iCN5tdD1XXpqUVFEEQ2tricdhM&#10;N6GbybKJ7e6/dw6Ctxnem/e+WayG0KoL9clHNlDOClDEdbSeGwNf+9e7R1ApI1tsI5OBkRKslpOb&#10;BVY2XnlLl11ulIRwqtCAy7mrtE61o4BpFjti0U6xD5hl7Rtte7xKeGj1fVHMdUDP0uCwoxdH9Xn3&#10;Ewx8jEd/mNsSD9/Hz9E9vG18KLbG3E6H9TOoTEP+N/9dv1vBfyo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UgOMYAAADdAAAADwAAAAAAAAAAAAAAAACYAgAAZHJz&#10;L2Rvd25yZXYueG1sUEsFBgAAAAAEAAQA9QAAAIsDAAAAAA==&#10;" fillcolor="#dadcdd" stroked="f"/>
                  <v:line id="Line 1916" o:spid="_x0000_s2419" style="position:absolute;visibility:visible;mso-wrap-style:square" from="9350,2407" to="9351,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FIMQAAADdAAAADwAAAGRycy9kb3ducmV2LnhtbERPTWvCQBC9C/6HZYReRDdREI2uIimF&#10;HnrQtOJ1zI5JNDsbsluN/94tFLzN433OatOZWtyodZVlBfE4AkGcW11xoeDn+2M0B+E8ssbaMil4&#10;kIPNut9bYaLtnfd0y3whQgi7BBWU3jeJlC4vyaAb24Y4cGfbGvQBtoXULd5DuKnlJIpm0mDFoaHE&#10;htKS8mv2axQMj/PhFA/ZJY2LSUqX3dfpfe+Ueht02yUIT51/if/dnzrMX8QL+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14UgxAAAAN0AAAAPAAAAAAAAAAAA&#10;AAAAAKECAABkcnMvZG93bnJldi54bWxQSwUGAAAAAAQABAD5AAAAkgMAAAAA&#10;" strokecolor="#dadcdd" strokeweight="0"/>
                  <v:rect id="Rectangle 1917" o:spid="_x0000_s2420" style="position:absolute;left:9350;top:240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g8YA&#10;AADdAAAADwAAAGRycy9kb3ducmV2LnhtbESPT2vDMAzF74N9B6PBbqvTHro1rVu2QcdgMOhfehSx&#10;GpvFcojdNvn202Gwm8R7eu+nxaoPjbpSl3xkA+NRAYq4itZzbWC/Wz+9gEoZ2WITmQwMlGC1vL9b&#10;YGnjjTd03eZaSQinEg24nNtS61Q5CphGsSUW7Ry7gFnWrta2w5uEh0ZPimKqA3qWBoctvTuqfraX&#10;YOBrOPrD1I7xcDp+D+75482HYmPM40P/OgeVqc//5r/rTyv4s4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mg8YAAADdAAAADwAAAAAAAAAAAAAAAACYAgAAZHJz&#10;L2Rvd25yZXYueG1sUEsFBgAAAAAEAAQA9QAAAIsDAAAAAA==&#10;" fillcolor="#dadcdd" stroked="f"/>
                  <v:line id="Line 1918" o:spid="_x0000_s2421" style="position:absolute;visibility:visible;mso-wrap-style:square" from="9350,2593" to="9351,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1Dm8QAAADdAAAADwAAAGRycy9kb3ducmV2LnhtbERPTWvCQBC9F/wPyxS8iG4SoWh0FUkp&#10;ePBQY0uv0+yYxGZnQ3bV+O+7guBtHu9zluveNOJCnastK4gnEQjiwuqaSwVfh4/xDITzyBoby6Tg&#10;Rg7Wq8HLElNtr7ynS+5LEULYpaig8r5NpXRFRQbdxLbEgTvazqAPsCul7vAawk0jkyh6kwZrDg0V&#10;tpRVVPzlZ6Ng9DMbTfE7P2VxmWR0+tz9vu+dUsPXfrMA4an3T/HDvdVh/jyJ4f5NOE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UObxAAAAN0AAAAPAAAAAAAAAAAA&#10;AAAAAKECAABkcnMvZG93bnJldi54bWxQSwUGAAAAAAQABAD5AAAAkgMAAAAA&#10;" strokecolor="#dadcdd" strokeweight="0"/>
                  <v:rect id="Rectangle 1919" o:spid="_x0000_s2422" style="position:absolute;left:9350;top:259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db8MA&#10;AADdAAAADwAAAGRycy9kb3ducmV2LnhtbERPS2sCMRC+C/0PYQq9adY9+NgapQqWQqGgVulx2Ew3&#10;oZvJsom6++9NQfA2H99zFqvO1eJCbbCeFYxHGQji0mvLlYLvw3Y4AxEissbaMynoKcBq+TRYYKH9&#10;lXd02cdKpBAOBSowMTaFlKE05DCMfEOcuF/fOowJtpXULV5TuKtlnmUT6dByajDY0MZQ+bc/OwWf&#10;/ckeJ3qMx5/TV2+m72vrsp1SL8/d2yuISF18iO/uD53mz/Mc/r9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Hdb8MAAADdAAAADwAAAAAAAAAAAAAAAACYAgAAZHJzL2Rv&#10;d25yZXYueG1sUEsFBgAAAAAEAAQA9QAAAIgDAAAAAA==&#10;" fillcolor="#dadcdd" stroked="f"/>
                  <v:line id="Line 1920" o:spid="_x0000_s2423" style="position:absolute;visibility:visible;mso-wrap-style:square" from="9350,2836" to="9351,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N4d8QAAADdAAAADwAAAGRycy9kb3ducmV2LnhtbERPTWvCQBC9F/wPywheRDdGKDG6SkkR&#10;evBQ04rXMTtNYrOzIbvV+O+7guBtHu9zVpveNOJCnastK5hNIxDEhdU1lwq+v7aTBITzyBoby6Tg&#10;Rg4268HLClNtr7ynS+5LEULYpaig8r5NpXRFRQbd1LbEgfuxnUEfYFdK3eE1hJtGxlH0Kg3WHBoq&#10;bCmrqPjN/4yC8TEZz/GQn7NZGWd0/tyd3vdOqdGwf1uC8NT7p/jh/tBh/iKew/2bcIJ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3h3xAAAAN0AAAAPAAAAAAAAAAAA&#10;AAAAAKECAABkcnMvZG93bnJldi54bWxQSwUGAAAAAAQABAD5AAAAkgMAAAAA&#10;" strokecolor="#dadcdd" strokeweight="0"/>
                  <v:rect id="Rectangle 1921" o:spid="_x0000_s2424" style="position:absolute;left:9350;top:283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ggMMA&#10;AADdAAAADwAAAGRycy9kb3ducmV2LnhtbERP22oCMRB9L/gPYQq+1axSvGyNokJLoVDwio/DZroJ&#10;3UyWTdTdv28Kgm9zONeZL1tXiSs1wXpWMBxkIIgLry2XCg7795cpiBCRNVaeSUFHAZaL3tMcc+1v&#10;vKXrLpYihXDIUYGJsc6lDIUhh2Hga+LE/fjGYUywKaVu8JbCXSVHWTaWDi2nBoM1bQwVv7uLU/DV&#10;nexxrId4PJ++OzP5WFuXbZXqP7erNxCR2vgQ392fOs2fjV7h/5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TggMMAAADdAAAADwAAAAAAAAAAAAAAAACYAgAAZHJzL2Rv&#10;d25yZXYueG1sUEsFBgAAAAAEAAQA9QAAAIgDAAAAAA==&#10;" fillcolor="#dadcdd" stroked="f"/>
                  <v:line id="Line 1922" o:spid="_x0000_s2425" style="position:absolute;visibility:visible;mso-wrap-style:square" from="9350,3023" to="9351,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ZFmMUAAADdAAAADwAAAGRycy9kb3ducmV2LnhtbERPS2vCQBC+F/oflhF6kboxpcXGrFJS&#10;BA8eNFp6HbNjHs3OhuxW03/vCkJv8/E9J10OphVn6l1tWcF0EoEgLqyuuVRw2K+eZyCcR9bYWiYF&#10;f+RguXh8SDHR9sI7Oue+FCGEXYIKKu+7REpXVGTQTWxHHLiT7Q36APtS6h4vIdy0Mo6iN2mw5tBQ&#10;YUdZRcVP/msUjL9n4xf8yptsWsYZNdvN8XPnlHoaDR9zEJ4G/y++u9c6zH+PX+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ZFmMUAAADdAAAADwAAAAAAAAAA&#10;AAAAAAChAgAAZHJzL2Rvd25yZXYueG1sUEsFBgAAAAAEAAQA+QAAAJMDAAAAAA==&#10;" strokecolor="#dadcdd" strokeweight="0"/>
                  <v:rect id="Rectangle 1923" o:spid="_x0000_s2426" style="position:absolute;left:9350;top:302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bbMMA&#10;AADdAAAADwAAAGRycy9kb3ducmV2LnhtbERPTWsCMRC9C/0PYQq9aVYPq26NUoUWQSioVXocNtNN&#10;6GaybFLd/femIHibx/ucxapztbhQG6xnBeNRBoK49NpypeDr+D6cgQgRWWPtmRT0FGC1fBossND+&#10;ynu6HGIlUgiHAhWYGJtCylAachhGviFO3I9vHcYE20rqFq8p3NVykmW5dGg5NRhsaGOo/D38OQW7&#10;/mxPuR7j6fv82Zvpx9q6bK/Uy3P39goiUhcf4rt7q9P8+SSH/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rbbMMAAADdAAAADwAAAAAAAAAAAAAAAACYAgAAZHJzL2Rv&#10;d25yZXYueG1sUEsFBgAAAAAEAAQA9QAAAIgDAAAAAA==&#10;" fillcolor="#dadcdd" stroked="f"/>
                  <v:line id="Line 1924" o:spid="_x0000_s2427" style="position:absolute;visibility:visible;mso-wrap-style:square" from="9350,3266" to="9351,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h+dMUAAADdAAAADwAAAGRycy9kb3ducmV2LnhtbERPS2vCQBC+F/oflhF6kboxhdbGrFJS&#10;BA8eNFp6HbNjHs3OhuxW03/vCkJv8/E9J10OphVn6l1tWcF0EoEgLqyuuVRw2K+eZyCcR9bYWiYF&#10;f+RguXh8SDHR9sI7Oue+FCGEXYIKKu+7REpXVGTQTWxHHLiT7Q36APtS6h4vIdy0Mo6iV2mw5tBQ&#10;YUdZRcVP/msUjL9n4xf8yptsWsYZNdvN8XPnlHoaDR9zEJ4G/y++u9c6zH+P3+D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h+dMUAAADdAAAADwAAAAAAAAAA&#10;AAAAAAChAgAAZHJzL2Rvd25yZXYueG1sUEsFBgAAAAAEAAQA+QAAAJMDAAAAAA==&#10;" strokecolor="#dadcdd" strokeweight="0"/>
                  <v:rect id="Rectangle 1925" o:spid="_x0000_s2428" style="position:absolute;left:9350;top:326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nqhcYA&#10;AADdAAAADwAAAGRycy9kb3ducmV2LnhtbESPT2vDMAzF74N9B6PBbqvTHro1rVu2QcdgMOhfehSx&#10;GpvFcojdNvn202Gwm8R7eu+nxaoPjbpSl3xkA+NRAYq4itZzbWC/Wz+9gEoZ2WITmQwMlGC1vL9b&#10;YGnjjTd03eZaSQinEg24nNtS61Q5CphGsSUW7Ry7gFnWrta2w5uEh0ZPimKqA3qWBoctvTuqfraX&#10;YOBrOPrD1I7xcDp+D+75482HYmPM40P/OgeVqc//5r/rTyv4s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nqhcYAAADdAAAADwAAAAAAAAAAAAAAAACYAgAAZHJz&#10;L2Rvd25yZXYueG1sUEsFBgAAAAAEAAQA9QAAAIsDAAAAAA==&#10;" fillcolor="#dadcdd" stroked="f"/>
                  <v:line id="Line 1926" o:spid="_x0000_s2429" style="position:absolute;visibility:visible;mso-wrap-style:square" from="9350,3452" to="9351,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tPncQAAADdAAAADwAAAGRycy9kb3ducmV2LnhtbERPTWvCQBC9C/6HZYReRDdGEI2uIimF&#10;HnrQtOJ1zI5JNDsbsluN/94tFLzN433OatOZWtyodZVlBZNxBII4t7riQsHP98doDsJ5ZI21ZVLw&#10;IAebdb+3wkTbO+/plvlChBB2CSoovW8SKV1ekkE3tg1x4M62NegDbAupW7yHcFPLOIpm0mDFoaHE&#10;htKS8mv2axQMj/PhFA/ZJZ0UcUqX3dfpfe+Ueht02yUIT51/if/dnzrMX8QL+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0+dxAAAAN0AAAAPAAAAAAAAAAAA&#10;AAAAAKECAABkcnMvZG93bnJldi54bWxQSwUGAAAAAAQABAD5AAAAkgMAAAAA&#10;" strokecolor="#dadcdd" strokeweight="0"/>
                  <v:rect id="Rectangle 1927" o:spid="_x0000_s2430" style="position:absolute;left:9350;top:3452;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wXscA&#10;AADdAAAADwAAAGRycy9kb3ducmV2LnhtbESPQUsDMRCF74L/IYzgzWarUNtt06KCIhSEVlt6HDbT&#10;TXAzWTax3f33zqHQ2wzvzXvfLFZ9aNSJuuQjGxiPClDEVbSeawM/3+8PU1ApI1tsIpOBgRKslrc3&#10;CyxtPPOGTttcKwnhVKIBl3Nbap0qRwHTKLbEoh1jFzDL2tXadniW8NDox6KY6ICepcFhS2+Oqt/t&#10;XzCwHvZ+N7Fj3B32X4N7/nj1odgYc3/Xv8xBZerz1Xy5/rSCP3sSfv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mcF7HAAAA3QAAAA8AAAAAAAAAAAAAAAAAmAIAAGRy&#10;cy9kb3ducmV2LnhtbFBLBQYAAAAABAAEAPUAAACMAwAAAAA=&#10;" fillcolor="#dadcdd" stroked="f"/>
                  <v:line id="Line 1928" o:spid="_x0000_s2431" style="position:absolute;visibility:visible;mso-wrap-style:square" from="9350,3696" to="935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VRsQAAADdAAAADwAAAGRycy9kb3ducmV2LnhtbERPTWvCQBC9F/wPywi9iG6iUGJ0lZJS&#10;8OChphWvY3aaxGZnQ3bV+O+7guBtHu9zluveNOJCnastK4gnEQjiwuqaSwU/35/jBITzyBoby6Tg&#10;Rg7Wq8HLElNtr7yjS+5LEULYpaig8r5NpXRFRQbdxLbEgfu1nUEfYFdK3eE1hJtGTqPoTRqsOTRU&#10;2FJWUfGXn42C0SEZzXCfn7K4nGZ0+toeP3ZOqddh/74A4an3T/HDvdFh/nwWw/2bcIJ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NVGxAAAAN0AAAAPAAAAAAAAAAAA&#10;AAAAAKECAABkcnMvZG93bnJldi54bWxQSwUGAAAAAAQABAD5AAAAkgMAAAAA&#10;" strokecolor="#dadcdd" strokeweight="0"/>
                  <v:rect id="Rectangle 1929" o:spid="_x0000_s2432" style="position:absolute;left:9350;top:369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ssMA&#10;AADdAAAADwAAAGRycy9kb3ducmV2LnhtbERP22oCMRB9L/gPYQq+1awWvGyNokJLoVDwio/DZroJ&#10;3UyWTdTdv28Kgm9zONeZL1tXiSs1wXpWMBxkIIgLry2XCg7795cpiBCRNVaeSUFHAZaL3tMcc+1v&#10;vKXrLpYihXDIUYGJsc6lDIUhh2Hga+LE/fjGYUywKaVu8JbCXSVHWTaWDi2nBoM1bQwVv7uLU/DV&#10;nexxrId4PJ++OzP5WFuXbZXqP7erNxCR2vgQ392fOs2fvY7g/5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LssMAAADdAAAADwAAAAAAAAAAAAAAAACYAgAAZHJzL2Rv&#10;d25yZXYueG1sUEsFBgAAAAAEAAQA9QAAAIgDAAAAAA==&#10;" fillcolor="#dadcdd" stroked="f"/>
                  <v:line id="Line 1930" o:spid="_x0000_s2433" style="position:absolute;visibility:visible;mso-wrap-style:square" from="9350,3882" to="935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uqsQAAADdAAAADwAAAGRycy9kb3ducmV2LnhtbERPS2vCQBC+C/0PyxS8SN1oQGzqRiQi&#10;9NCDRkuv0+yYh9nZkN1q+u/dQsHbfHzPWa0H04or9a62rGA2jUAQF1bXXCo4HXcvSxDOI2tsLZOC&#10;X3KwTp9GK0y0vfGBrrkvRQhhl6CCyvsukdIVFRl0U9sRB+5se4M+wL6UusdbCDetnEfRQhqsOTRU&#10;2FFWUXHJf4yCyddyEuNn3mSzcp5Rs//43h6cUuPnYfMGwtPgH+J/97sO81/jGP6+CSf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u6qxAAAAN0AAAAPAAAAAAAAAAAA&#10;AAAAAKECAABkcnMvZG93bnJldi54bWxQSwUGAAAAAAQABAD5AAAAkgMAAAAA&#10;" strokecolor="#dadcdd" strokeweight="0"/>
                  <v:rect id="Rectangle 1931" o:spid="_x0000_s2434" style="position:absolute;left:9350;top:3882;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2XcQA&#10;AADdAAAADwAAAGRycy9kb3ducmV2LnhtbERPTWsCMRC9F/ofwhR6q1m12LoapQotBUHQVvE4bMZN&#10;6GaybFLd/fdGELzN433OdN66SpyoCdazgn4vA0FceG25VPD78/nyDiJEZI2VZ1LQUYD57PFhirn2&#10;Z97QaRtLkUI45KjAxFjnUobCkMPQ8zVx4o6+cRgTbEqpGzyncFfJQZaNpEPLqcFgTUtDxd/23ylY&#10;dXu7G+k+7g77dWfevhbWZRulnp/ajwmISG28i2/ub53mj4evcP0mn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dl3EAAAA3QAAAA8AAAAAAAAAAAAAAAAAmAIAAGRycy9k&#10;b3ducmV2LnhtbFBLBQYAAAAABAAEAPUAAACJAwAAAAA=&#10;" fillcolor="#dadcdd" stroked="f"/>
                </v:group>
                <v:line id="Line 1933" o:spid="_x0000_s2435" style="position:absolute;visibility:visible;mso-wrap-style:square" from="59372,26200" to="59378,2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RcUAAADdAAAADwAAAGRycy9kb3ducmV2LnhtbERPS2vCQBC+F/oflil4kbpRqdiYVSRS&#10;6MGDxorXaXbMw+xsyG41/feuUOhtPr7nJKveNOJKnassKxiPIhDEudUVFwq+Dh+vcxDOI2tsLJOC&#10;X3KwWj4/JRhre+M9XTNfiBDCLkYFpfdtLKXLSzLoRrYlDtzZdgZ9gF0hdYe3EG4aOYmimTRYcWgo&#10;saW0pPyS/RgFw9N8OMVjVqfjYpJSvdt+b/ZOqcFLv16A8NT7f/Gf+1OH+e/TN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TRcUAAADdAAAADwAAAAAAAAAA&#10;AAAAAAChAgAAZHJzL2Rvd25yZXYueG1sUEsFBgAAAAAEAAQA+QAAAJMDAAAAAA==&#10;" strokecolor="#dadcdd" strokeweight="0"/>
                <v:rect id="Rectangle 1934" o:spid="_x0000_s2436" style="position:absolute;left:59372;top:26200;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NscMA&#10;AADdAAAADwAAAGRycy9kb3ducmV2LnhtbERP22oCMRB9L/QfwhR8q1ktbHVrlFZoKQiCV/o4bKab&#10;0M1k2UTd/XsjFHybw7nObNG5WpypDdazgtEwA0Fcem25UrDffT5PQISIrLH2TAp6CrCYPz7MsND+&#10;whs6b2MlUgiHAhWYGJtCylAachiGviFO3K9vHcYE20rqFi8p3NVynGW5dGg5NRhsaGmo/NuenIJV&#10;f7SHXI/w8HNc9+b168O6bKPU4Kl7fwMRqYt38b/7W6f505cc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NNscMAAADdAAAADwAAAAAAAAAAAAAAAACYAgAAZHJzL2Rv&#10;d25yZXYueG1sUEsFBgAAAAAEAAQA9QAAAIgDAAAAAA==&#10;" fillcolor="#dadcdd" stroked="f"/>
                <v:line id="Line 1935" o:spid="_x0000_s2437" style="position:absolute;visibility:visible;mso-wrap-style:square" from="59372,27381" to="59378,2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qcUAAADdAAAADwAAAGRycy9kb3ducmV2LnhtbERPS2vCQBC+F/oflil4kbpRodqYVSRS&#10;6MGDxorXaXbMw+xsyG41/feuUOhtPr7nJKveNOJKnassKxiPIhDEudUVFwq+Dh+vcxDOI2tsLJOC&#10;X3KwWj4/JRhre+M9XTNfiBDCLkYFpfdtLKXLSzLoRrYlDtzZdgZ9gF0hdYe3EG4aOYmiN2mw4tBQ&#10;YktpSfkl+zEKhqf5cIrHrE7HxSSlerf93uydUoOXfr0A4an3/+I/96cO89+nM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oqcUAAADdAAAADwAAAAAAAAAA&#10;AAAAAAChAgAAZHJzL2Rvd25yZXYueG1sUEsFBgAAAAAEAAQA+QAAAJMDAAAAAA==&#10;" strokecolor="#dadcdd" strokeweight="0"/>
                <v:rect id="Rectangle 1936" o:spid="_x0000_s2438" style="position:absolute;left:59372;top:2738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B8WMcA&#10;AADdAAAADwAAAGRycy9kb3ducmV2LnhtbESPQUsDMRCF74L/IYzgzWarUNtt06KCIhSEVlt6HDbT&#10;TXAzWTax3f33zqHQ2wzvzXvfLFZ9aNSJuuQjGxiPClDEVbSeawM/3+8PU1ApI1tsIpOBgRKslrc3&#10;CyxtPPOGTttcKwnhVKIBl3Nbap0qRwHTKLbEoh1jFzDL2tXadniW8NDox6KY6ICepcFhS2+Oqt/t&#10;XzCwHvZ+N7Fj3B32X4N7/nj1odgYc3/Xv8xBZerz1Xy5/rSCP3sSXP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QfFjHAAAA3QAAAA8AAAAAAAAAAAAAAAAAmAIAAGRy&#10;cy9kb3ducmV2LnhtbFBLBQYAAAAABAAEAPUAAACMAwAAAAA=&#10;" fillcolor="#dadcdd" stroked="f"/>
                <v:line id="Line 1937" o:spid="_x0000_s2439" style="position:absolute;visibility:visible;mso-wrap-style:square" from="59372,27927" to="59378,27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ZQMMAAADdAAAADwAAAGRycy9kb3ducmV2LnhtbERPTYvCMBC9C/6HMMJeRFMVRKtRli4L&#10;HjxodxevYzO21WZSmqj13xtB2Ns83ucs162pxI0aV1pWMBpGIIgzq0vOFfz+fA9mIJxH1lhZJgUP&#10;crBedTtLjLW9855uqc9FCGEXo4LC+zqW0mUFGXRDWxMH7mQbgz7AJpe6wXsIN5UcR9FUGiw5NBRY&#10;U1JQdkmvRkH/MOtP8C89J6N8nNB5tz1+7Z1SH732cwHCU+v/xW/3Rof588kcXt+E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i2UDDAAAA3QAAAA8AAAAAAAAAAAAA&#10;AAAAoQIAAGRycy9kb3ducmV2LnhtbFBLBQYAAAAABAAEAPkAAACRAwAAAAA=&#10;" strokecolor="#dadcdd" strokeweight="0"/>
                <v:rect id="Rectangle 1938" o:spid="_x0000_s2440" style="position:absolute;left:59372;top:27927;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DI8cA&#10;AADdAAAADwAAAGRycy9kb3ducmV2LnhtbESPQUsDMRCF74L/IYzgzWYrUttt06KCIhSEVlt6HDbT&#10;TXAzWTax3f33zqHQ2wzvzXvfLFZ9aNSJuuQjGxiPClDEVbSeawM/3+8PU1ApI1tsIpOBgRKslrc3&#10;CyxtPPOGTttcKwnhVKIBl3Nbap0qRwHTKLbEoh1jFzDL2tXadniW8NDox6KY6ICepcFhS2+Oqt/t&#10;XzCwHvZ+N7Fj3B32X4N7/nj1odgYc3/Xv8xBZerz1Xy5/rSCP3sSfv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AyPHAAAA3QAAAA8AAAAAAAAAAAAAAAAAmAIAAGRy&#10;cy9kb3ducmV2LnhtbFBLBQYAAAAABAAEAPUAAACMAwAAAAA=&#10;" fillcolor="#dadcdd" stroked="f"/>
                <v:line id="Line 1939" o:spid="_x0000_s2441" style="position:absolute;visibility:visible;mso-wrap-style:square" from="59372,29476" to="59378,29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KmO8UAAADdAAAADwAAAGRycy9kb3ducmV2LnhtbERPS2vCQBC+F/oflhF6kbqJLcXGrFJS&#10;BA8eNFp6HbNjHs3OhuxW03/vCkJv8/E9J10OphVn6l1tWUE8iUAQF1bXXCo47FfPMxDOI2tsLZOC&#10;P3KwXDw+pJhoe+EdnXNfihDCLkEFlfddIqUrKjLoJrYjDtzJ9gZ9gH0pdY+XEG5aOY2iN2mw5tBQ&#10;YUdZRcVP/msUjL9n4xf8ypssLqcZNdvN8XPnlHoaDR9zEJ4G/y++u9c6zH9/je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KmO8UAAADdAAAADwAAAAAAAAAA&#10;AAAAAAChAgAAZHJzL2Rvd25yZXYueG1sUEsFBgAAAAAEAAQA+QAAAJMDAAAAAA==&#10;" strokecolor="#dadcdd" strokeweight="0"/>
                <v:rect id="Rectangle 1940" o:spid="_x0000_s2442" style="position:absolute;left:59372;top:2947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z8MA&#10;AADdAAAADwAAAGRycy9kb3ducmV2LnhtbERP22oCMRB9L/gPYQq+1axSvGyNokJLoVDwio/DZroJ&#10;3UyWTdTdv28Kgm9zONeZL1tXiSs1wXpWMBxkIIgLry2XCg7795cpiBCRNVaeSUFHAZaL3tMcc+1v&#10;vKXrLpYihXDIUYGJsc6lDIUhh2Hga+LE/fjGYUywKaVu8JbCXSVHWTaWDi2nBoM1bQwVv7uLU/DV&#10;nexxrId4PJ++OzP5WFuXbZXqP7erNxCR2vgQ392fOs2fvY7g/5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4z8MAAADdAAAADwAAAAAAAAAAAAAAAACYAgAAZHJzL2Rv&#10;d25yZXYueG1sUEsFBgAAAAAEAAQA9QAAAIgDAAAAAA==&#10;" fillcolor="#dadcdd" stroked="f"/>
                <v:line id="Line 1941" o:spid="_x0000_s2443" style="position:absolute;visibility:visible;mso-wrap-style:square" from="59372,31019" to="59378,3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yd18UAAADdAAAADwAAAGRycy9kb3ducmV2LnhtbERPS2vCQBC+F/oflil4kbpRi9iYVSRS&#10;6MGDxorXaXbMw+xsyG41/feuUOhtPr7nJKveNOJKnassKxiPIhDEudUVFwq+Dh+vcxDOI2tsLJOC&#10;X3KwWj4/JRhre+M9XTNfiBDCLkYFpfdtLKXLSzLoRrYlDtzZdgZ9gF0hdYe3EG4aOYmimTRYcWgo&#10;saW0pPyS/RgFw9N8OMVjVqfjYpJSvdt+b/ZOqcFLv16A8NT7f/Gf+1OH+e9vU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yd18UAAADdAAAADwAAAAAAAAAA&#10;AAAAAAChAgAAZHJzL2Rvd25yZXYueG1sUEsFBgAAAAAEAAQA+QAAAJMDAAAAAA==&#10;" strokecolor="#dadcdd" strokeweight="0"/>
                <v:rect id="Rectangle 1942" o:spid="_x0000_s2444" style="position:absolute;left:59372;top:3101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FIMMA&#10;AADdAAAADwAAAGRycy9kb3ducmV2LnhtbERP22oCMRB9L/gPYQp9q1lFvGyNooWWglDwio/DZroJ&#10;3UyWTaq7f28Kgm9zONeZL1tXiQs1wXpWMOhnIIgLry2XCg77j9cpiBCRNVaeSUFHAZaL3tMcc+2v&#10;vKXLLpYihXDIUYGJsc6lDIUhh6Hva+LE/fjGYUywKaVu8JrCXSWHWTaWDi2nBoM1vRsqfnd/TsGm&#10;O9njWA/weD59d2byubYu2yr18tyu3kBEauNDfHd/6TR/NhrB/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sFIMMAAADdAAAADwAAAAAAAAAAAAAAAACYAgAAZHJzL2Rv&#10;d25yZXYueG1sUEsFBgAAAAAEAAQA9QAAAIgDAAAAAA==&#10;" fillcolor="#dadcdd" stroked="f"/>
                <v:line id="Line 1943" o:spid="_x0000_s2445" style="position:absolute;visibility:visible;mso-wrap-style:square" from="59372,32842" to="59378,3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mgOMUAAADdAAAADwAAAGRycy9kb3ducmV2LnhtbERPS2vCQBC+F/wPyxR6kbpRa7Exq5QU&#10;oYceNCq9jtlpHmZnQ3ar6b93hYK3+fiek6x604gzda6yrGA8ikAQ51ZXXCjY79bPcxDOI2tsLJOC&#10;P3KwWg4eEoy1vfCWzpkvRAhhF6OC0vs2ltLlJRl0I9sSB+7HdgZ9gF0hdYeXEG4aOYmiV2mw4tBQ&#10;YktpSfkp+zUKht/z4RQPWZ2Oi0lK9ebr+LF1Sj099u8LEJ56fxf/uz91mP/2MoP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mgOMUAAADdAAAADwAAAAAAAAAA&#10;AAAAAAChAgAAZHJzL2Rvd25yZXYueG1sUEsFBgAAAAAEAAQA+QAAAJMDAAAAAA==&#10;" strokecolor="#dadcdd" strokeweight="0"/>
                <v:rect id="Rectangle 1944" o:spid="_x0000_s2446" style="position:absolute;left:59372;top:32842;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zMMA&#10;AADdAAAADwAAAGRycy9kb3ducmV2LnhtbERP22oCMRB9L/QfwhR8q1mlbHVrlFZoKQiCV/o4bKab&#10;0M1k2UTd/XsjFHybw7nObNG5WpypDdazgtEwA0Fcem25UrDffT5PQISIrLH2TAp6CrCYPz7MsND+&#10;whs6b2MlUgiHAhWYGJtCylAachiGviFO3K9vHcYE20rqFi8p3NVynGW5dGg5NRhsaGmo/NuenIJV&#10;f7SHXI/w8HNc9+b168O6bKPU4Kl7fwMRqYt38b/7W6f505cc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U+zMMAAADdAAAADwAAAAAAAAAAAAAAAACYAgAAZHJzL2Rv&#10;d25yZXYueG1sUEsFBgAAAAAEAAQA9QAAAIgDAAAAAA==&#10;" fillcolor="#dadcdd" stroked="f"/>
                <v:line id="Line 1945" o:spid="_x0000_s2447" style="position:absolute;visibility:visible;mso-wrap-style:square" from="59372,34385" to="59378,3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eb1MUAAADdAAAADwAAAGRycy9kb3ducmV2LnhtbERPS2vCQBC+F/wPyxR6kbpRi7Uxq5QU&#10;oYceNCq9jtlpHmZnQ3ar6b93hYK3+fiek6x604gzda6yrGA8ikAQ51ZXXCjY79bPcxDOI2tsLJOC&#10;P3KwWg4eEoy1vfCWzpkvRAhhF6OC0vs2ltLlJRl0I9sSB+7HdgZ9gF0hdYeXEG4aOYmimTRYcWgo&#10;saW0pPyU/RoFw+/5cIqHrE7HxSSlevN1/Ng6pZ4e+/cFCE+9v4v/3Z86zH97eYX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eb1MUAAADdAAAADwAAAAAAAAAA&#10;AAAAAAChAgAAZHJzL2Rvd25yZXYueG1sUEsFBgAAAAAEAAQA+QAAAJMDAAAAAA==&#10;" strokecolor="#dadcdd" strokeweight="0"/>
                <v:rect id="Rectangle 1946" o:spid="_x0000_s2448" style="position:absolute;left:59372;top:34385;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PJccA&#10;AADdAAAADwAAAGRycy9kb3ducmV2LnhtbESPQUsDMRCF74L/IYzgzWYrUttt06KCIhSEVlt6HDbT&#10;TXAzWTax3f33zqHQ2wzvzXvfLFZ9aNSJuuQjGxiPClDEVbSeawM/3+8PU1ApI1tsIpOBgRKslrc3&#10;CyxtPPOGTttcKwnhVKIBl3Nbap0qRwHTKLbEoh1jFzDL2tXadniW8NDox6KY6ICepcFhS2+Oqt/t&#10;XzCwHvZ+N7Fj3B32X4N7/nj1odgYc3/Xv8xBZerz1Xy5/rSCP3sSXP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WDyXHAAAA3QAAAA8AAAAAAAAAAAAAAAAAmAIAAGRy&#10;cy9kb3ducmV2LnhtbFBLBQYAAAAABAAEAPUAAACMAwAAAAA=&#10;" fillcolor="#dadcdd" stroked="f"/>
                <v:line id="Line 1947" o:spid="_x0000_s2449" style="position:absolute;visibility:visible;mso-wrap-style:square" from="59372,35934" to="59378,3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SqPcUAAADdAAAADwAAAGRycy9kb3ducmV2LnhtbERPS2vCQBC+C/0PyxS8iG58UGJ0FYkU&#10;euihporXMTtNYrOzIbtq/PfdguBtPr7nLNedqcWVWldZVjAeRSCIc6srLhTsv9+HMQjnkTXWlknB&#10;nRysVy+9JSba3nhH18wXIoSwS1BB6X2TSOnykgy6kW2IA/djW4M+wLaQusVbCDe1nETRmzRYcWgo&#10;saG0pPw3uxgFg2M8mOIhO6fjYpLS+evztN05pfqv3WYBwlPnn+KH+0OH+fPZHP6/CS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SqPcUAAADdAAAADwAAAAAAAAAA&#10;AAAAAAChAgAAZHJzL2Rvd25yZXYueG1sUEsFBgAAAAAEAAQA+QAAAJMDAAAAAA==&#10;" strokecolor="#dadcdd" strokeweight="0"/>
                <v:rect id="Rectangle 1948" o:spid="_x0000_s2450" style="position:absolute;left:59372;top:35934;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scA&#10;AADdAAAADwAAAGRycy9kb3ducmV2LnhtbESPQUsDMRCF74L/IYzgzWYrWNtt06KCIhSEVlt6HDbT&#10;TXAzWTax3f33zqHQ2wzvzXvfLFZ9aNSJuuQjGxiPClDEVbSeawM/3+8PU1ApI1tsIpOBgRKslrc3&#10;CyxtPPOGTttcKwnhVKIBl3Nbap0qRwHTKLbEoh1jFzDL2tXadniW8NDox6KY6ICepcFhS2+Oqt/t&#10;XzCwHvZ+N7Fj3B32X4N7/nj1odgYc3/Xv8xBZerz1Xy5/rSCP3sSfv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5lf7HAAAA3QAAAA8AAAAAAAAAAAAAAAAAmAIAAGRy&#10;cy9kb3ducmV2LnhtbFBLBQYAAAAABAAEAPUAAACMAwAAAAA=&#10;" fillcolor="#dadcdd" stroked="f"/>
                <v:line id="Line 1949" o:spid="_x0000_s2451" style="position:absolute;visibility:visible;mso-wrap-style:square" from="59372,37566" to="59378,3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w5sUAAADdAAAADwAAAGRycy9kb3ducmV2LnhtbERPS2vCQBC+F/oflhF6kbqJpcXGrFJS&#10;BA8eNFp6HbNjHs3OhuxW03/vCkJv8/E9J10OphVn6l1tWUE8iUAQF1bXXCo47FfPMxDOI2tsLZOC&#10;P3KwXDw+pJhoe+EdnXNfihDCLkEFlfddIqUrKjLoJrYjDtzJ9gZ9gH0pdY+XEG5aOY2iN2mw5tBQ&#10;YUdZRcVP/msUjL9n4xf8ypssLqcZNdvN8XPnlHoaDR9zEJ4G/y++u9c6zH9/je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sw5sUAAADdAAAADwAAAAAAAAAA&#10;AAAAAAChAgAAZHJzL2Rvd25yZXYueG1sUEsFBgAAAAAEAAQA+QAAAJMDAAAAAA==&#10;" strokecolor="#dadcdd" strokeweight="0"/>
                <v:rect id="Rectangle 1950" o:spid="_x0000_s2452" style="position:absolute;left:59372;top:37566;width:8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uEsMA&#10;AADdAAAADwAAAGRycy9kb3ducmV2LnhtbERP22oCMRB9L/gPYQq+1axCvWyNokJLoVDwio/DZroJ&#10;3UyWTdTdv28Kgm9zONeZL1tXiSs1wXpWMBxkIIgLry2XCg7795cpiBCRNVaeSUFHAZaL3tMcc+1v&#10;vKXrLpYihXDIUYGJsc6lDIUhh2Hga+LE/fjGYUywKaVu8JbCXSVHWTaWDi2nBoM1bQwVv7uLU/DV&#10;nexxrId4PJ++OzP5WFuXbZXqP7erNxCR2vgQ392fOs2fvY7g/5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euEsMAAADdAAAADwAAAAAAAAAAAAAAAACYAgAAZHJzL2Rv&#10;d25yZXYueG1sUEsFBgAAAAAEAAQA9QAAAIgDAAAAAA==&#10;" fillcolor="#dadcdd" stroked="f"/>
                <v:line id="Line 1951" o:spid="_x0000_s2453" style="position:absolute;visibility:visible;mso-wrap-style:square" from="59372,39204" to="59378,3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LCsUAAADdAAAADwAAAGRycy9kb3ducmV2LnhtbERPS2vCQBC+F/oflil4kbpRqdiYVSRS&#10;6MGDxorXaXbMw+xsyG41/feuUOhtPr7nJKveNOJKnassKxiPIhDEudUVFwq+Dh+vcxDOI2tsLJOC&#10;X3KwWj4/JRhre+M9XTNfiBDCLkYFpfdtLKXLSzLoRrYlDtzZdgZ9gF0hdYe3EG4aOYmimTRYcWgo&#10;saW0pPyS/RgFw9N8OMVjVqfjYpJSvdt+b/ZOqcFLv16A8NT7f/Gf+1OH+e9vU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LCsUAAADdAAAADwAAAAAAAAAA&#10;AAAAAAChAgAAZHJzL2Rvd25yZXYueG1sUEsFBgAAAAAEAAQA+QAAAJMDAAAAAA==&#10;" strokecolor="#dadcdd" strokeweight="0"/>
                <v:rect id="Rectangle 1952" o:spid="_x0000_s2454" style="position:absolute;left:59372;top:39204;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T/cQA&#10;AADdAAAADwAAAGRycy9kb3ducmV2LnhtbERPTWsCMRC9F/ofwhR6q1nF2roapQotBUHQVvE4bMZN&#10;6GaybFLd/fdGELzN433OdN66SpyoCdazgn4vA0FceG25VPD78/nyDiJEZI2VZ1LQUYD57PFhirn2&#10;Z97QaRtLkUI45KjAxFjnUobCkMPQ8zVx4o6+cRgTbEqpGzyncFfJQZaNpEPLqcFgTUtDxd/23ylY&#10;dXu7G+k+7g77dWfevhbWZRulnp/ajwmISG28i2/ub53mj1+HcP0mn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Ck/3EAAAA3QAAAA8AAAAAAAAAAAAAAAAAmAIAAGRycy9k&#10;b3ducmV2LnhtbFBLBQYAAAAABAAEAPUAAACJAwAAAAA=&#10;" fillcolor="#dadcdd" stroked="f"/>
                <v:line id="Line 1953" o:spid="_x0000_s2455" style="position:absolute;visibility:visible;mso-wrap-style:square" from="0,40754" to="59372,4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25cUAAADdAAAADwAAAGRycy9kb3ducmV2LnhtbERPS2vCQBC+C/0PyxS8SN1oUWzMKhIp&#10;9OBBY8XrNDvmYXY2ZLea/nu3UOhtPr7nJOveNOJGnassK5iMIxDEudUVFwo+j+8vCxDOI2tsLJOC&#10;H3KwXj0NEoy1vfOBbpkvRAhhF6OC0vs2ltLlJRl0Y9sSB+5iO4M+wK6QusN7CDeNnEbRXBqsODSU&#10;2FJaUn7Nvo2C0XkxesVTVqeTYppSvd99bQ9OqeFzv1mC8NT7f/Gf+0OH+W+zGfx+E06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A25cUAAADdAAAADwAAAAAAAAAA&#10;AAAAAAChAgAAZHJzL2Rvd25yZXYueG1sUEsFBgAAAAAEAAQA+QAAAJMDAAAAAA==&#10;" strokecolor="#dadcdd" strokeweight="0"/>
                <v:rect id="Rectangle 1954" o:spid="_x0000_s2456" style="position:absolute;top:40754;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oEcMA&#10;AADdAAAADwAAAGRycy9kb3ducmV2LnhtbERP22oCMRB9L/QfwhR8q1mFbnVrlFZoKQiCV/o4bKab&#10;0M1k2UTd/XsjFHybw7nObNG5WpypDdazgtEwA0Fcem25UrDffT5PQISIrLH2TAp6CrCYPz7MsND+&#10;whs6b2MlUgiHAhWYGJtCylAachiGviFO3K9vHcYE20rqFi8p3NVynGW5dGg5NRhsaGmo/NuenIJV&#10;f7SHXI/w8HNc9+b168O6bKPU4Kl7fwMRqYt38b/7W6f505cc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yoEcMAAADdAAAADwAAAAAAAAAAAAAAAACYAgAAZHJzL2Rv&#10;d25yZXYueG1sUEsFBgAAAAAEAAQA9QAAAIgDAAAAAA==&#10;" fillcolor="#dadcdd" stroked="f"/>
                <v:line id="Line 1955" o:spid="_x0000_s2457" style="position:absolute;visibility:visible;mso-wrap-style:square" from="59372,42297" to="59378,4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4NCcUAAADdAAAADwAAAGRycy9kb3ducmV2LnhtbERPS2vCQBC+F/wPyxR6kbpRqbUxq5QU&#10;oYceNCq9jtlpHmZnQ3ar6b93hYK3+fiek6x604gzda6yrGA8ikAQ51ZXXCjY79bPcxDOI2tsLJOC&#10;P3KwWg4eEoy1vfCWzpkvRAhhF6OC0vs2ltLlJRl0I9sSB+7HdgZ9gF0hdYeXEG4aOYmimTRYcWgo&#10;saW0pPyU/RoFw+/5cIqHrE7HxSSlevN1/Ng6pZ4e+/cFCE+9v4v/3Z86zH97eYX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4NCcUAAADdAAAADwAAAAAAAAAA&#10;AAAAAAChAgAAZHJzL2Rvd25yZXYueG1sUEsFBgAAAAAEAAQA+QAAAJMDAAAAAA==&#10;" strokecolor="#dadcdd" strokeweight="0"/>
                <v:rect id="Rectangle 1956" o:spid="_x0000_s2458" style="position:absolute;left:59372;top:42297;width:8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McA&#10;AADdAAAADwAAAGRycy9kb3ducmV2LnhtbESPQUsDMRCF74L/IYzgzWYrWNtt06KCIhSEVlt6HDbT&#10;TXAzWTax3f33zqHQ2wzvzXvfLFZ9aNSJuuQjGxiPClDEVbSeawM/3+8PU1ApI1tsIpOBgRKslrc3&#10;CyxtPPOGTttcKwnhVKIBl3Nbap0qRwHTKLbEoh1jFzDL2tXadniW8NDox6KY6ICepcFhS2+Oqt/t&#10;XzCwHvZ+N7Fj3B32X4N7/nj1odgYc3/Xv8xBZerz1Xy5/rSCP3sSXP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PmfjHAAAA3QAAAA8AAAAAAAAAAAAAAAAAmAIAAGRy&#10;cy9kb3ducmV2LnhtbFBLBQYAAAAABAAEAPUAAACMAwAAAAA=&#10;" fillcolor="#dadcdd" stroked="f"/>
                <v:line id="Line 1957" o:spid="_x0000_s2459" style="position:absolute;visibility:visible;mso-wrap-style:square" from="59372,45662" to="59378,4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84MQAAADdAAAADwAAAGRycy9kb3ducmV2LnhtbERPTWvCQBC9C/0PyxS8iG5ULDG6ikQK&#10;PfRQU8XrmJ0msdnZkF01/vtuQfA2j/c5y3VnanGl1lWWFYxHEQji3OqKCwX77/dhDMJ5ZI21ZVJw&#10;Jwfr1UtviYm2N97RNfOFCCHsElRQet8kUrq8JINuZBviwP3Y1qAPsC2kbvEWwk0tJ1H0Jg1WHBpK&#10;bCgtKf/NLkbB4BgPpnjIzum4mKR0/vo8bXdOqf5rt1mA8NT5p/jh/tBh/nw2h/9vw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vTzgxAAAAN0AAAAPAAAAAAAAAAAA&#10;AAAAAKECAABkcnMvZG93bnJldi54bWxQSwUGAAAAAAQABAD5AAAAkgMAAAAA&#10;" strokecolor="#dadcdd" strokeweight="0"/>
                <v:rect id="Rectangle 1958" o:spid="_x0000_s2460" style="position:absolute;left:59372;top:4566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fQ8YA&#10;AADdAAAADwAAAGRycy9kb3ducmV2LnhtbESPT0sDMRDF70K/QxjBm83Ww2rXpsUKiiAI/YvHYTPd&#10;hG4myya2u9/eOQjeZnhv3vvNYjWEVl2oTz6ygdm0AEVcR+u5MbDfvd0/gUoZ2WIbmQyMlGC1nNws&#10;sLLxyhu6bHOjJIRThQZczl2ldaodBUzT2BGLdop9wCxr32jb41XCQ6sfiqLUAT1Lg8OOXh3V5+1P&#10;MPA5Hv2htDM8fB+/Rvf4vvah2Bhzdzu8PIPKNOR/89/1hxX8eSn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VfQ8YAAADdAAAADwAAAAAAAAAAAAAAAACYAgAAZHJz&#10;L2Rvd25yZXYueG1sUEsFBgAAAAAEAAQA9QAAAIsDAAAAAA==&#10;" fillcolor="#dadcdd" stroked="f"/>
                <v:line id="Line 1959" o:spid="_x0000_s2461" style="position:absolute;visibility:visible;mso-wrap-style:square" from="59372,50761" to="59378,5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f6W8QAAADdAAAADwAAAGRycy9kb3ducmV2LnhtbERPS2vCQBC+F/oflil4kbqJBbGpG5GI&#10;0EMPGi29TrNjHmZnQ3ar8d+7BcHbfHzPWSwH04oz9a62rCCeRCCIC6trLhUc9pvXOQjnkTW2lknB&#10;lRws0+enBSbaXnhH59yXIoSwS1BB5X2XSOmKigy6ie2IA3e0vUEfYF9K3eMlhJtWTqNoJg3WHBoq&#10;7CirqDjlf0bB+Gc+fsPvvMnicppRs/36Xe+cUqOXYfUBwtPgH+K7+1OH+e+zGP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pbxAAAAN0AAAAPAAAAAAAAAAAA&#10;AAAAAKECAABkcnMvZG93bnJldi54bWxQSwUGAAAAAAQABAD5AAAAkgMAAAAA&#10;" strokecolor="#dadcdd" strokeweight="0"/>
                <v:rect id="Rectangle 1960" o:spid="_x0000_s2462" style="position:absolute;left:59372;top:5076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kr8MA&#10;AADdAAAADwAAAGRycy9kb3ducmV2LnhtbERPTWsCMRC9C/0PYQq9aVYPq26NUoUWQSioVXocNtNN&#10;6GaybFLd/femIHibx/ucxapztbhQG6xnBeNRBoK49NpypeDr+D6cgQgRWWPtmRT0FGC1fBossND+&#10;ynu6HGIlUgiHAhWYGJtCylAachhGviFO3I9vHcYE20rqFq8p3NVykmW5dGg5NRhsaGOo/D38OQW7&#10;/mxPuR7j6fv82Zvpx9q6bK/Uy3P39goiUhcf4rt7q9P8eT6B/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tkr8MAAADdAAAADwAAAAAAAAAAAAAAAACYAgAAZHJzL2Rv&#10;d25yZXYueG1sUEsFBgAAAAAEAAQA9QAAAIgDAAAAAA==&#10;" fillcolor="#dadcdd" stroked="f"/>
                <v:line id="Line 1961" o:spid="_x0000_s2463" style="position:absolute;visibility:visible;mso-wrap-style:square" from="59372,52489" to="59378,5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Bt8UAAADdAAAADwAAAGRycy9kb3ducmV2LnhtbERPS2vCQBC+F/wPyxR6Ed2oIJq6BokI&#10;PfRQY0uv0+w0j2ZnQ3abxH/vFgre5uN7zi4ZTSN66lxlWcFiHoEgzq2uuFDwfjnNNiCcR9bYWCYF&#10;V3KQ7CcPO4y1HfhMfeYLEULYxaig9L6NpXR5SQbd3LbEgfu2nUEfYFdI3eEQwk0jl1G0lgYrDg0l&#10;tpSWlP9kv0bB9HMzXeFHVqeLYplS/fb6dTw7pZ4ex8MzCE+jv4v/3S86zN+uV/D3TThB7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nBt8UAAADdAAAADwAAAAAAAAAA&#10;AAAAAAChAgAAZHJzL2Rvd25yZXYueG1sUEsFBgAAAAAEAAQA+QAAAJMDAAAAAA==&#10;" strokecolor="#dadcdd" strokeweight="0"/>
                <v:rect id="Rectangle 1962" o:spid="_x0000_s2464" style="position:absolute;left:59372;top:5248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ZQMMA&#10;AADdAAAADwAAAGRycy9kb3ducmV2LnhtbERP22oCMRB9L/QfwhR8q1mlbHVrlFZoKQiCV/o4bKab&#10;0M1k2UTd/XsjFHybw7nObNG5WpypDdazgtEwA0Fcem25UrDffT5PQISIrLH2TAp6CrCYPz7MsND+&#10;whs6b2MlUgiHAhWYGJtCylAachiGviFO3K9vHcYE20rqFi8p3NVynGW5dGg5NRhsaGmo/NuenIJV&#10;f7SHXI/w8HNc9+b168O6bKPU4Kl7fwMRqYt38b/7W6f50/wF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5ZQMMAAADdAAAADwAAAAAAAAAAAAAAAACYAgAAZHJzL2Rv&#10;d25yZXYueG1sUEsFBgAAAAAEAAQA9QAAAIgDAAAAAA==&#10;" fillcolor="#dadcdd" stroked="f"/>
                <v:line id="Line 1963" o:spid="_x0000_s2465" style="position:absolute;visibility:visible;mso-wrap-style:square" from="59372,54032" to="59378,5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z8WMUAAADdAAAADwAAAGRycy9kb3ducmV2LnhtbERPS2vCQBC+F/wPyxR6Ed1oqdiYVUqK&#10;4MGDRqXXMTvNw+xsyG41/feuUOhtPr7nJKveNOJKnassK5iMIxDEudUVFwqOh/VoDsJ5ZI2NZVLw&#10;Sw5Wy8FTgrG2N97TNfOFCCHsYlRQet/GUrq8JINubFviwH3bzqAPsCuk7vAWwk0jp1E0kwYrDg0l&#10;tpSWlF+yH6Ng+DUfvuIpq9NJMU2p3m3Pn3un1Mtz/7EA4an3/+I/90aH+e+zN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z8WMUAAADdAAAADwAAAAAAAAAA&#10;AAAAAAChAgAAZHJzL2Rvd25yZXYueG1sUEsFBgAAAAAEAAQA+QAAAJMDAAAAAA==&#10;" strokecolor="#dadcdd" strokeweight="0"/>
                <v:rect id="Rectangle 1964" o:spid="_x0000_s2466" style="position:absolute;left:59372;top:54032;width:8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BirMMA&#10;AADdAAAADwAAAGRycy9kb3ducmV2LnhtbERP32vCMBB+H/g/hBP2NlN9qK4zigobg8FAt8oej+Zs&#10;gs2lNJm2/70ZCHu7j+/nLde9a8SFumA9K5hOMhDEldeWawXfX69PCxAhImtsPJOCgQKsV6OHJRba&#10;X3lPl0OsRQrhUKACE2NbSBkqQw7DxLfEiTv5zmFMsKul7vCawl0jZ1mWS4eWU4PBlnaGqvPh1yn4&#10;GI62zPUUy5/j52Dmb1vrsr1Sj+N+8wIiUh//xXf3u07zn/Mc/r5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BirMMAAADdAAAADwAAAAAAAAAAAAAAAACYAgAAZHJzL2Rv&#10;d25yZXYueG1sUEsFBgAAAAAEAAQA9QAAAIgDAAAAAA==&#10;" fillcolor="#dadcdd" stroked="f"/>
                <v:line id="Line 1965" o:spid="_x0000_s2467" style="position:absolute;visibility:visible;mso-wrap-style:square" from="59372,55581" to="59378,5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LHtMUAAADdAAAADwAAAGRycy9kb3ducmV2LnhtbERPS2vCQBC+C/0PyxS8SN1oQW3MKhIp&#10;9OBBY8XrNDvmYXY2ZLea/nu3UOhtPr7nJOveNOJGnassK5iMIxDEudUVFwo+j+8vCxDOI2tsLJOC&#10;H3KwXj0NEoy1vfOBbpkvRAhhF6OC0vs2ltLlJRl0Y9sSB+5iO4M+wK6QusN7CDeNnEbRTBqsODSU&#10;2FJaUn7Nvo2C0XkxesVTVqeTYppSvd99bQ9OqeFzv1mC8NT7f/Gf+0OH+W+zOfx+E06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LHtMUAAADdAAAADwAAAAAAAAAA&#10;AAAAAAChAgAAZHJzL2Rvd25yZXYueG1sUEsFBgAAAAAEAAQA+QAAAJMDAAAAAA==&#10;" strokecolor="#dadcdd" strokeweight="0"/>
                <v:rect id="Rectangle 1966" o:spid="_x0000_s2468" style="position:absolute;left:59372;top:5558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TRcYA&#10;AADdAAAADwAAAGRycy9kb3ducmV2LnhtbESPT0sDMRDF70K/QxjBm83Ww2rXpsUKiiAI/YvHYTPd&#10;hG4myya2u9/eOQjeZnhv3vvNYjWEVl2oTz6ygdm0AEVcR+u5MbDfvd0/gUoZ2WIbmQyMlGC1nNws&#10;sLLxyhu6bHOjJIRThQZczl2ldaodBUzT2BGLdop9wCxr32jb41XCQ6sfiqLUAT1Lg8OOXh3V5+1P&#10;MPA5Hv2htDM8fB+/Rvf4vvah2Bhzdzu8PIPKNOR/89/1hxX8eSm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NTRcYAAADdAAAADwAAAAAAAAAAAAAAAACYAgAAZHJz&#10;L2Rvd25yZXYueG1sUEsFBgAAAAAEAAQA9QAAAIsDAAAAAA==&#10;" fillcolor="#dadcdd" stroked="f"/>
                <v:line id="Line 1967" o:spid="_x0000_s2469" style="position:absolute;visibility:visible;mso-wrap-style:square" from="59372,57130" to="59378,5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H2XcMAAADdAAAADwAAAGRycy9kb3ducmV2LnhtbERPTYvCMBC9C/6HMIIX0VQF0WqUpYvg&#10;wYPWXbyOzWxbt5mUJmr3328Ewds83uesNq2pxJ0aV1pWMB5FIIgzq0vOFXydtsM5COeRNVaWScEf&#10;Odisu50Vxto++Ej31OcihLCLUUHhfR1L6bKCDLqRrYkD92Mbgz7AJpe6wUcIN5WcRNFMGiw5NBRY&#10;U1JQ9pvejILBeT6Y4nd6Tcb5JKHrYX/5PDql+r32YwnCU+vf4pd7p8P8xWwBz2/CC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R9l3DAAAA3QAAAA8AAAAAAAAAAAAA&#10;AAAAoQIAAGRycy9kb3ducmV2LnhtbFBLBQYAAAAABAAEAPkAAACRAwAAAAA=&#10;" strokecolor="#dadcdd" strokeweight="0"/>
                <v:rect id="Rectangle 1968" o:spid="_x0000_s2470" style="position:absolute;left:59372;top:57130;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JnsYA&#10;AADdAAAADwAAAGRycy9kb3ducmV2LnhtbESPQWsCMRCF70L/Q5hCb5rVg9atUdqCpVAQ1Co9Dpvp&#10;JnQzWTap7v77zkHobYb35r1vVps+NOpCXfKRDUwnBSjiKlrPtYHP43b8CCplZItNZDIwUILN+m60&#10;wtLGK+/pcsi1khBOJRpwObel1qlyFDBNYkss2nfsAmZZu1rbDq8SHho9K4q5DuhZGhy29Oqo+jn8&#10;BgMfw9mf5naKp6/zbnCLtxcfir0xD/f98xOoTH3+N9+u363gLxfCL9/IC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zJnsYAAADdAAAADwAAAAAAAAAAAAAAAACYAgAAZHJz&#10;L2Rvd25yZXYueG1sUEsFBgAAAAAEAAQA9QAAAIsDAAAAAA==&#10;" fillcolor="#dadcdd" stroked="f"/>
                <v:line id="Line 1969" o:spid="_x0000_s2471" style="position:absolute;visibility:visible;mso-wrap-style:square" from="59372,58674" to="59378,5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5shsUAAADdAAAADwAAAGRycy9kb3ducmV2LnhtbERPS2vCQBC+F/oflhF6kbqJhdbGrFJS&#10;BA8eNFp6HbNjHs3OhuxW03/vCkJv8/E9J10OphVn6l1tWUE8iUAQF1bXXCo47FfPMxDOI2tsLZOC&#10;P3KwXDw+pJhoe+EdnXNfihDCLkEFlfddIqUrKjLoJrYjDtzJ9gZ9gH0pdY+XEG5aOY2iV2mw5tBQ&#10;YUdZRcVP/msUjL9n4xf8ypssLqcZNdvN8XPnlHoaDR9zEJ4G/y++u9c6zH9/i+H2TTh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5shsUAAADdAAAADwAAAAAAAAAA&#10;AAAAAAChAgAAZHJzL2Rvd25yZXYueG1sUEsFBgAAAAAEAAQA+QAAAJMDAAAAAA==&#10;" strokecolor="#dadcdd" strokeweight="0"/>
                <v:rect id="Rectangle 1970" o:spid="_x0000_s2472" style="position:absolute;left:59372;top:58674;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ycsMA&#10;AADdAAAADwAAAGRycy9kb3ducmV2LnhtbERPTWsCMRC9C/6HMII3zepB261RtNAiFAS1So/DZtwE&#10;N5Nlk+ruv2+Egrd5vM9ZrFpXiRs1wXpWMBlnIIgLry2XCr6PH6MXECEia6w8k4KOAqyW/d4Cc+3v&#10;vKfbIZYihXDIUYGJsc6lDIUhh2Hsa+LEXXzjMCbYlFI3eE/hrpLTLJtJh5ZTg8Ga3g0V18OvU/DV&#10;ne1ppid4+jnvOjP/3FiX7ZUaDtr1G4hIbXyK/91bnea/zqfw+Ca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LycsMAAADdAAAADwAAAAAAAAAAAAAAAACYAgAAZHJzL2Rv&#10;d25yZXYueG1sUEsFBgAAAAAEAAQA9QAAAIgDAAAAAA==&#10;" fillcolor="#dadcdd" stroked="f"/>
                <v:line id="Line 1971" o:spid="_x0000_s2473" style="position:absolute;visibility:visible;mso-wrap-style:square" from="59372,60312" to="59378,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BXasUAAADdAAAADwAAAGRycy9kb3ducmV2LnhtbERPS2vCQBC+F/oflil4kbpRodqYVSRS&#10;6MGDxorXaXbMw+xsyG41/feuUOhtPr7nJKveNOJKnassKxiPIhDEudUVFwq+Dh+vcxDOI2tsLJOC&#10;X3KwWj4/JRhre+M9XTNfiBDCLkYFpfdtLKXLSzLoRrYlDtzZdgZ9gF0hdYe3EG4aOYmiN2mw4tBQ&#10;YktpSfkl+zEKhqf5cIrHrE7HxSSlerf93uydUoOXfr0A4an3/+I/96cO899nU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BXasUAAADdAAAADwAAAAAAAAAA&#10;AAAAAAChAgAAZHJzL2Rvd25yZXYueG1sUEsFBgAAAAAEAAQA+QAAAJMDAAAAAA==&#10;" strokecolor="#dadcdd" strokeweight="0"/>
                <v:rect id="Rectangle 1972" o:spid="_x0000_s2474" style="position:absolute;left:59372;top:60312;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PncMA&#10;AADdAAAADwAAAGRycy9kb3ducmV2LnhtbERP22oCMRB9F/yHMIW+adZSvGyNYgstQkHwio/DZroJ&#10;3UyWTaq7f28Kgm9zONeZL1tXiQs1wXpWMBpmIIgLry2XCg77z8EURIjIGivPpKCjAMtFvzfHXPsr&#10;b+myi6VIIRxyVGBirHMpQ2HIYRj6mjhxP75xGBNsSqkbvKZwV8mXLBtLh5ZTg8GaPgwVv7s/p+C7&#10;O9njWI/weD5tOjP5ercu2yr1/NSu3kBEauNDfHevdZo/m7zC/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fPncMAAADdAAAADwAAAAAAAAAAAAAAAACYAgAAZHJzL2Rv&#10;d25yZXYueG1sUEsFBgAAAAAEAAQA9QAAAIgDAAAAAA==&#10;" fillcolor="#dadcdd" stroked="f"/>
                <v:line id="Line 1973" o:spid="_x0000_s2475" style="position:absolute;visibility:visible;mso-wrap-style:square" from="59372,61855" to="59378,6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qhcUAAADdAAAADwAAAGRycy9kb3ducmV2LnhtbERPS2vCQBC+F/wPyxR6kbpRqbUxq5QU&#10;oYceNCq9jtlpHmZnQ3ar6b93hYK3+fiek6x604gzda6yrGA8ikAQ51ZXXCjY79bPcxDOI2tsLJOC&#10;P3KwWg4eEoy1vfCWzpkvRAhhF6OC0vs2ltLlJRl0I9sSB+7HdgZ9gF0hdYeXEG4aOYmimTRYcWgo&#10;saW0pPyU/RoFw+/5cIqHrE7HxSSlevN1/Ng6pZ4e+/cFCE+9v4v/3Z86zH97fYHbN+EE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VqhcUAAADdAAAADwAAAAAAAAAA&#10;AAAAAAChAgAAZHJzL2Rvd25yZXYueG1sUEsFBgAAAAAEAAQA+QAAAJMDAAAAAA==&#10;" strokecolor="#dadcdd" strokeweight="0"/>
                <v:rect id="Rectangle 1974" o:spid="_x0000_s2476" style="position:absolute;left:59372;top:61855;width:8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0ccMA&#10;AADdAAAADwAAAGRycy9kb3ducmV2LnhtbERPTWsCMRC9F/wPYYTeatYe1ro1igqVglBQq/Q4bKab&#10;4GaybKLu/ntTKHibx/uc2aJztbhSG6xnBeNRBoK49NpypeD78PHyBiJEZI21Z1LQU4DFfPA0w0L7&#10;G+/ouo+VSCEcClRgYmwKKUNpyGEY+YY4cb++dRgTbCupW7ylcFfL1yzLpUPLqcFgQ2tD5Xl/cQq2&#10;/ckecz3G48/pqzeTzcq6bKfU87BbvoOI1MWH+N/9qdP86SSHv2/S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n0ccMAAADdAAAADwAAAAAAAAAAAAAAAACYAgAAZHJzL2Rv&#10;d25yZXYueG1sUEsFBgAAAAAEAAQA9QAAAIgDAAAAAA==&#10;" fillcolor="#dadcdd" stroked="f"/>
                <v:line id="Line 1975" o:spid="_x0000_s2477" style="position:absolute;visibility:visible;mso-wrap-style:square" from="59372,63404" to="59378,6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RacUAAADdAAAADwAAAGRycy9kb3ducmV2LnhtbERPS2vCQBC+F/wPyxR6Ed1oodqYVUqK&#10;4MGDRqXXMTvNw+xsyG41/feuUOhtPr7nJKveNOJKnassK5iMIxDEudUVFwqOh/VoDsJ5ZI2NZVLw&#10;Sw5Wy8FTgrG2N97TNfOFCCHsYlRQet/GUrq8JINubFviwH3bzqAPsCuk7vAWwk0jp1H0Jg1WHBpK&#10;bCktKb9kP0bB8Gs+fMVTVqeTYppSvdueP/dOqZfn/mMBwlPv/8V/7o0O899nM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tRacUAAADdAAAADwAAAAAAAAAA&#10;AAAAAAChAgAAZHJzL2Rvd25yZXYueG1sUEsFBgAAAAAEAAQA+QAAAJMDAAAAAA==&#10;" strokecolor="#dadcdd" strokeweight="0"/>
                <v:rect id="Rectangle 1976" o:spid="_x0000_s2478" style="position:absolute;left:59372;top:63404;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FmMYA&#10;AADdAAAADwAAAGRycy9kb3ducmV2LnhtbESPQWsCMRCF70L/Q5hCb5rVg9atUdqCpVAQ1Co9Dpvp&#10;JnQzWTap7v77zkHobYb35r1vVps+NOpCXfKRDUwnBSjiKlrPtYHP43b8CCplZItNZDIwUILN+m60&#10;wtLGK+/pcsi1khBOJRpwObel1qlyFDBNYkss2nfsAmZZu1rbDq8SHho9K4q5DuhZGhy29Oqo+jn8&#10;BgMfw9mf5naKp6/zbnCLtxcfir0xD/f98xOoTH3+N9+u363gLxeCK9/IC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rFmMYAAADdAAAADwAAAAAAAAAAAAAAAACYAgAAZHJz&#10;L2Rvd25yZXYueG1sUEsFBgAAAAAEAAQA9QAAAIsDAAAAAA==&#10;" fillcolor="#dadcdd" stroked="f"/>
                <v:line id="Line 1977" o:spid="_x0000_s2479" style="position:absolute;visibility:visible;mso-wrap-style:square" from="59372,64954" to="59378,6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ggMQAAADdAAAADwAAAGRycy9kb3ducmV2LnhtbERPTWvCQBC9C/0PyxS8iG5UsDG6ikQK&#10;PfRQU8XrmJ0msdnZkF01/vtuQfA2j/c5y3VnanGl1lWWFYxHEQji3OqKCwX77/dhDMJ5ZI21ZVJw&#10;Jwfr1UtviYm2N97RNfOFCCHsElRQet8kUrq8JINuZBviwP3Y1qAPsC2kbvEWwk0tJ1E0kwYrDg0l&#10;NpSWlP9mF6NgcIwHUzxk53RcTFI6f32etjunVP+12yxAeOr8U/xwf+gwf/42h/9vw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GCAxAAAAN0AAAAPAAAAAAAAAAAA&#10;AAAAAKECAABkcnMvZG93bnJldi54bWxQSwUGAAAAAAQABAD5AAAAkgMAAAAA&#10;" strokecolor="#dadcdd" strokeweight="0"/>
                <v:rect id="Rectangle 1978" o:spid="_x0000_s2480" style="position:absolute;left:59372;top:64954;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5ucYA&#10;AADdAAAADwAAAGRycy9kb3ducmV2LnhtbESPQWsCMRCF70L/Q5hCb5rVg9WtUdqCpVAoqFV6HDbT&#10;TehmsmxS3f33nYPgbYb35r1vVps+NOpMXfKRDUwnBSjiKlrPtYGvw3a8AJUyssUmMhkYKMFmfTda&#10;YWnjhXd03udaSQinEg24nNtS61Q5CpgmsSUW7Sd2AbOsXa1thxcJD42eFcVcB/QsDQ5benVU/e7/&#10;goGP4eSPczvF4/fpc3CPby8+FDtjHu775ydQmfp8M1+v363gLxfCL9/IC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m5ucYAAADdAAAADwAAAAAAAAAAAAAAAACYAgAAZHJz&#10;L2Rvd25yZXYueG1sUEsFBgAAAAAEAAQA9QAAAIsDAAAAAA==&#10;" fillcolor="#dadcdd" stroked="f"/>
                <v:line id="Line 1979" o:spid="_x0000_s2481" style="position:absolute;visibility:visible;mso-wrap-style:square" from="0,66497" to="59372,6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scocQAAADdAAAADwAAAGRycy9kb3ducmV2LnhtbERPTWvCQBC9F/wPywhepG5ioaSpq0hK&#10;wYMHTRWvY3aaRLOzIbtq+u9dQehtHu9zZoveNOJKnastK4gnEQjiwuqaSwW7n+/XBITzyBoby6Tg&#10;jxws5oOXGaba3nhL19yXIoSwS1FB5X2bSumKigy6iW2JA/drO4M+wK6UusNbCDeNnEbRuzRYc2io&#10;sKWsouKcX4yC8SEZv+E+P2VxOc3otFkfv7ZOqdGwX36C8NT7f/HTvdJh/kcSw+Obc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xyhxAAAAN0AAAAPAAAAAAAAAAAA&#10;AAAAAKECAABkcnMvZG93bnJldi54bWxQSwUGAAAAAAQABAD5AAAAkgMAAAAA&#10;" strokecolor="#dadcdd" strokeweight="0"/>
                <v:rect id="Rectangle 1980" o:spid="_x0000_s2482" style="position:absolute;top:66497;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CVcMA&#10;AADdAAAADwAAAGRycy9kb3ducmV2LnhtbERPTWsCMRC9F/ofwgjealYP1m6NYgWLUBDUKj0Om3ET&#10;3EyWTaq7/94Igrd5vM+ZzltXiQs1wXpWMBxkIIgLry2XCn73q7cJiBCRNVaeSUFHAeaz15cp5tpf&#10;eUuXXSxFCuGQowITY51LGQpDDsPA18SJO/nGYUywKaVu8JrCXSVHWTaWDi2nBoM1LQ0V592/U/DT&#10;He1hrId4+DtuOvP+/WVdtlWq32sXnyAitfEpfrjXOs3/mIzg/k0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eCVcMAAADdAAAADwAAAAAAAAAAAAAAAACYAgAAZHJzL2Rv&#10;d25yZXYueG1sUEsFBgAAAAAEAAQA9QAAAIgDAAAAAA==&#10;" fillcolor="#dadcdd" stroked="f"/>
                <v:line id="Line 1981" o:spid="_x0000_s2483" style="position:absolute;visibility:visible;mso-wrap-style:square" from="59372,68046" to="59378,6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nTcQAAADdAAAADwAAAGRycy9kb3ducmV2LnhtbERPS2vCQBC+C/0PyxS8SN2oIGnqGiQi&#10;9NCDRkuv0+yYh9nZkN1q+u/dQsHbfHzPWaWDacWVeldbVjCbRiCIC6trLhWcjruXGITzyBpby6Tg&#10;lxyk66fRChNtb3yga+5LEULYJaig8r5LpHRFRQbd1HbEgTvb3qAPsC+l7vEWwk0r51G0lAZrDg0V&#10;dpRVVFzyH6Ng8hVPFviZN9msnGfU7D++twen1Ph52LyB8DT4h/jf/a7D/Nd4AX/fhB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SdNxAAAAN0AAAAPAAAAAAAAAAAA&#10;AAAAAKECAABkcnMvZG93bnJldi54bWxQSwUGAAAAAAQABAD5AAAAkgMAAAAA&#10;" strokecolor="#dadcdd" strokeweight="0"/>
                <v:rect id="Rectangle 1982" o:spid="_x0000_s2484" style="position:absolute;left:59372;top:6804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sMA&#10;AADdAAAADwAAAGRycy9kb3ducmV2LnhtbERP22oCMRB9F/yHMIW+adZSvGyNYgstQkHwio/DZroJ&#10;3UyWTaq7f28Kgm9zONeZL1tXiQs1wXpWMBpmIIgLry2XCg77z8EURIjIGivPpKCjAMtFvzfHXPsr&#10;b+myi6VIIRxyVGBirHMpQ2HIYRj6mjhxP75xGBNsSqkbvKZwV8mXLBtLh5ZTg8GaPgwVv7s/p+C7&#10;O9njWI/weD5tOjP5ercu2yr1/NSu3kBEauNDfHevdZo/m77C/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usMAAADdAAAADwAAAAAAAAAAAAAAAACYAgAAZHJzL2Rv&#10;d25yZXYueG1sUEsFBgAAAAAEAAQA9QAAAIgDAAAAAA==&#10;" fillcolor="#dadcdd" stroked="f"/>
                <v:line id="Line 1983" o:spid="_x0000_s2485" style="position:absolute;visibility:visible;mso-wrap-style:square" from="0,69227" to="59372,6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AaosUAAADdAAAADwAAAGRycy9kb3ducmV2LnhtbERPS2vCQBC+F/oflhF6kbrR0pJGN1JS&#10;BA8eNFp6HbNjHs3OhuxW03/vCkJv8/E9Z7EcTCvO1LvasoLpJAJBXFhdc6ngsF89xyCcR9bYWiYF&#10;f+RgmT4+LDDR9sI7Oue+FCGEXYIKKu+7REpXVGTQTWxHHLiT7Q36APtS6h4vIdy0chZFb9JgzaGh&#10;wo6yioqf/NcoGH/H4xf8yptsWs4yarab4+fOKfU0Gj7mIDwN/l98d691mP8ev8L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AaosUAAADdAAAADwAAAAAAAAAA&#10;AAAAAAChAgAAZHJzL2Rvd25yZXYueG1sUEsFBgAAAAAEAAQA+QAAAJMDAAAAAA==&#10;" strokecolor="#dadcdd" strokeweight="0"/>
                <v:rect id="Rectangle 1984" o:spid="_x0000_s2486" style="position:absolute;top:69227;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yEVsMA&#10;AADdAAAADwAAAGRycy9kb3ducmV2LnhtbERPTWsCMRC9F/ofwhS81awetnY1ShUsQkHQqngcNuMm&#10;dDNZNqnu/ntTKHibx/uc2aJztbhSG6xnBaNhBoK49NpypeDwvX6dgAgRWWPtmRT0FGAxf36aYaH9&#10;jXd03cdKpBAOBSowMTaFlKE05DAMfUOcuItvHcYE20rqFm8p3NVynGW5dGg5NRhsaGWo/Nn/OgVf&#10;/ckecz3C4/m07c3b59K6bKfU4KX7mIKI1MWH+N+90Wn++ySHv2/S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yEVsMAAADdAAAADwAAAAAAAAAAAAAAAACYAgAAZHJzL2Rv&#10;d25yZXYueG1sUEsFBgAAAAAEAAQA9QAAAIgDAAAAAA==&#10;" fillcolor="#dadcdd" stroked="f"/>
                <v:line id="Line 1985" o:spid="_x0000_s2487" style="position:absolute;visibility:visible;mso-wrap-style:square" from="0,70770" to="59372,7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4hTsUAAADdAAAADwAAAGRycy9kb3ducmV2LnhtbERPS2vCQBC+F/oflhF6kbrRQptGN1JS&#10;BA8eNFp6HbNjHs3OhuxW03/vCkJv8/E9Z7EcTCvO1LvasoLpJAJBXFhdc6ngsF89xyCcR9bYWiYF&#10;f+RgmT4+LDDR9sI7Oue+FCGEXYIKKu+7REpXVGTQTWxHHLiT7Q36APtS6h4vIdy0chZFr9JgzaGh&#10;wo6yioqf/NcoGH/H4xf8yptsWs4yarab4+fOKfU0Gj7mIDwN/l98d691mP8ev8H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4hTsUAAADdAAAADwAAAAAAAAAA&#10;AAAAAAChAgAAZHJzL2Rvd25yZXYueG1sUEsFBgAAAAAEAAQA+QAAAJMDAAAAAA==&#10;" strokecolor="#dadcdd" strokeweight="0"/>
                <v:rect id="Rectangle 1986" o:spid="_x0000_s2488" style="position:absolute;top:70770;width:5946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1v8YA&#10;AADdAAAADwAAAGRycy9kb3ducmV2LnhtbESPQWsCMRCF70L/Q5hCb5rVg9WtUdqCpVAoqFV6HDbT&#10;TehmsmxS3f33nYPgbYb35r1vVps+NOpMXfKRDUwnBSjiKlrPtYGvw3a8AJUyssUmMhkYKMFmfTda&#10;YWnjhXd03udaSQinEg24nNtS61Q5CpgmsSUW7Sd2AbOsXa1thxcJD42eFcVcB/QsDQ5benVU/e7/&#10;goGP4eSPczvF4/fpc3CPby8+FDtjHu775ydQmfp8M1+v363gLxeCK9/IC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1v8YAAADdAAAADwAAAAAAAAAAAAAAAACYAgAAZHJz&#10;L2Rvd25yZXYueG1sUEsFBgAAAAAEAAQA9QAAAIsDAAAAAA==&#10;" fillcolor="#dadcdd" stroked="f"/>
                <v:line id="Line 1987" o:spid="_x0000_s2489" style="position:absolute;visibility:visible;mso-wrap-style:square" from="0,72320" to="59372,7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0Qp8QAAADdAAAADwAAAGRycy9kb3ducmV2LnhtbERPTWvCQBC9C/6HZYReRDcqSIyuIimF&#10;HnrQtOJ1zI5JNDsbsluN/94tFLzN433OatOZWtyodZVlBZNxBII4t7riQsHP98coBuE8ssbaMil4&#10;kIPNut9bYaLtnfd0y3whQgi7BBWU3jeJlC4vyaAb24Y4cGfbGvQBtoXULd5DuKnlNIrm0mDFoaHE&#10;htKS8mv2axQMj/Fwhofskk6KaUqX3dfpfe+Ueht02yUIT51/if/dnzrMX8QL+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3RCnxAAAAN0AAAAPAAAAAAAAAAAA&#10;AAAAAKECAABkcnMvZG93bnJldi54bWxQSwUGAAAAAAQABAD5AAAAkgMAAAAA&#10;" strokecolor="#dadcdd" strokeweight="0"/>
                <v:rect id="Rectangle 1988" o:spid="_x0000_s2490" style="position:absolute;top:72320;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vZMYA&#10;AADdAAAADwAAAGRycy9kb3ducmV2LnhtbESPT2vDMAzF74N9B6PBbqvTHro1q1u2QkehMOhfdhSx&#10;FpvFcojdNvn202Gwm8R7eu+n+bIPjbpSl3xkA+NRAYq4itZzbeB4WD+9gEoZ2WITmQwMlGC5uL+b&#10;Y2njjXd03edaSQinEg24nNtS61Q5CphGsSUW7Tt2AbOsXa1thzcJD42eFMVUB/QsDQ5bWjmqfvaX&#10;YGA7nP1pasd4+jp/Du75492HYmfM40P/9goqU5//zX/XGyv4s5nwyzcygl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AvZMYAAADdAAAADwAAAAAAAAAAAAAAAACYAgAAZHJz&#10;L2Rvd25yZXYueG1sUEsFBgAAAAAEAAQA9QAAAIsDAAAAAA==&#10;" fillcolor="#dadcdd" stroked="f"/>
                <v:line id="Line 1989" o:spid="_x0000_s2491" style="position:absolute;visibility:visible;mso-wrap-style:square" from="0,74593" to="59372,7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KfMQAAADdAAAADwAAAGRycy9kb3ducmV2LnhtbERPTWvCQBC9C/6HZYReRDdREI2uIimF&#10;HnrQtOJ1zI5JNDsbsluN/94tFLzN433OatOZWtyodZVlBfE4AkGcW11xoeDn+2M0B+E8ssbaMil4&#10;kIPNut9bYaLtnfd0y3whQgi7BBWU3jeJlC4vyaAb24Y4cGfbGvQBtoXULd5DuKnlJIpm0mDFoaHE&#10;htKS8mv2axQMj/PhFA/ZJY2LSUqX3dfpfe+Ueht02yUIT51/if/dnzrMXyxi+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cop8xAAAAN0AAAAPAAAAAAAAAAAA&#10;AAAAAKECAABkcnMvZG93bnJldi54bWxQSwUGAAAAAAQABAD5AAAAkgMAAAAA&#10;" strokecolor="#dadcdd" strokeweight="0"/>
                <v:rect id="Rectangle 1990" o:spid="_x0000_s2492" style="position:absolute;top:74593;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UiMMA&#10;AADdAAAADwAAAGRycy9kb3ducmV2LnhtbERPTWsCMRC9F/wPYQRvNasHW1ejqFARhIJWxeOwGTfB&#10;zWTZpLr775tCobd5vM+ZL1tXiQc1wXpWMBpmIIgLry2XCk5fH6/vIEJE1lh5JgUdBVguei9zzLV/&#10;8oEex1iKFMIhRwUmxjqXMhSGHIahr4kTd/ONw5hgU0rd4DOFu0qOs2wiHVpODQZr2hgq7sdvp2Df&#10;Xex5okd4vl4+O/O2XVuXHZQa9NvVDESkNv6L/9w7neZPp2P4/Sad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4UiMMAAADdAAAADwAAAAAAAAAAAAAAAACYAgAAZHJzL2Rv&#10;d25yZXYueG1sUEsFBgAAAAAEAAQA9QAAAIgDAAAAAA==&#10;" fillcolor="#dadcdd" stroked="f"/>
                <v:line id="Line 1991" o:spid="_x0000_s2493" style="position:absolute;visibility:visible;mso-wrap-style:square" from="59372,76142" to="59378,76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xkMMAAADdAAAADwAAAGRycy9kb3ducmV2LnhtbERPTYvCMBC9C/6HMMJeRFMVRKtRli4L&#10;HjxodxevYzO21WZSmqj13xtB2Ns83ucs162pxI0aV1pWMBpGIIgzq0vOFfz+fA9mIJxH1lhZJgUP&#10;crBedTtLjLW9855uqc9FCGEXo4LC+zqW0mUFGXRDWxMH7mQbgz7AJpe6wXsIN5UcR9FUGiw5NBRY&#10;U1JQdkmvRkH/MOtP8C89J6N8nNB5tz1+7Z1SH732cwHCU+v/xW/3Rof58/kEXt+E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ssZDDAAAA3QAAAA8AAAAAAAAAAAAA&#10;AAAAoQIAAGRycy9kb3ducmV2LnhtbFBLBQYAAAAABAAEAPkAAACRAwAAAAA=&#10;" strokecolor="#dadcdd" strokeweight="0"/>
                <v:rect id="Rectangle 1992" o:spid="_x0000_s2494" style="position:absolute;left:59372;top:76142;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pZ8MA&#10;AADdAAAADwAAAGRycy9kb3ducmV2LnhtbERP22oCMRB9L/gPYYS+1axFbF2NogVLoSB4xcdhM26C&#10;m8mySXX37xuh0Lc5nOvMFq2rxI2aYD0rGA4yEMSF15ZLBYf9+uUdRIjIGivPpKCjAIt572mGufZ3&#10;3tJtF0uRQjjkqMDEWOdShsKQwzDwNXHiLr5xGBNsSqkbvKdwV8nXLBtLh5ZTg8GaPgwV192PU/Dd&#10;nexxrId4PJ82nXn7XFmXbZV67rfLKYhIbfwX/7m/dJo/mYzg8U0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spZ8MAAADdAAAADwAAAAAAAAAAAAAAAACYAgAAZHJzL2Rv&#10;d25yZXYueG1sUEsFBgAAAAAEAAQA9QAAAIgDAAAAAA==&#10;" fillcolor="#dadcdd" stroked="f"/>
                <v:line id="Line 1993" o:spid="_x0000_s2495" style="position:absolute;visibility:visible;mso-wrap-style:square" from="0,77323" to="59372,7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Mf8QAAADdAAAADwAAAGRycy9kb3ducmV2LnhtbERPTWvCQBC9C/0PyxS8iG5ULDG6ikQK&#10;PfRQU8XrmJ0msdnZkF01/vtuQfA2j/c5y3VnanGl1lWWFYxHEQji3OqKCwX77/dhDMJ5ZI21ZVJw&#10;Jwfr1UtviYm2N97RNfOFCCHsElRQet8kUrq8JINuZBviwP3Y1qAPsC2kbvEWwk0tJ1H0Jg1WHBpK&#10;bCgtKf/NLkbB4BgPpnjIzum4mKR0/vo8bXdOqf5rt1mA8NT5p/jh/tBh/nw+g/9vw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SYx/xAAAAN0AAAAPAAAAAAAAAAAA&#10;AAAAAKECAABkcnMvZG93bnJldi54bWxQSwUGAAAAAAQABAD5AAAAkgMAAAAA&#10;" strokecolor="#dadcdd" strokeweight="0"/>
                <v:rect id="Rectangle 1994" o:spid="_x0000_s2496" style="position:absolute;top:77323;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Si8MA&#10;AADdAAAADwAAAGRycy9kb3ducmV2LnhtbERPS2sCMRC+C/6HMII3zdrDtm6NooVKoSD4pMdhM92E&#10;bibLJtXdf98IBW/z8T1nsepcLa7UButZwWyagSAuvbZcKTgd3ycvIEJE1lh7JgU9BVgth4MFFtrf&#10;eE/XQ6xECuFQoAITY1NIGUpDDsPUN8SJ+/atw5hgW0nd4i2Fu1o+ZVkuHVpODQYbejNU/hx+nYLP&#10;/mLPuZ7h+euy683zdmNdtldqPOrWryAidfEh/nd/6DR/Ps/h/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USi8MAAADdAAAADwAAAAAAAAAAAAAAAACYAgAAZHJzL2Rv&#10;d25yZXYueG1sUEsFBgAAAAAEAAQA9QAAAIgDAAAAAA==&#10;" fillcolor="#dadcdd" stroked="f"/>
                <v:line id="Line 1995" o:spid="_x0000_s2497" style="position:absolute;visibility:visible;mso-wrap-style:square" from="0,80143" to="59372,80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e3k8QAAADdAAAADwAAAGRycy9kb3ducmV2LnhtbERPTWvCQBC9C/0PyxS8iG5UsDG6ikQK&#10;PfRQU8XrmJ0msdnZkF01/vtuQfA2j/c5y3VnanGl1lWWFYxHEQji3OqKCwX77/dhDMJ5ZI21ZVJw&#10;Jwfr1UtviYm2N97RNfOFCCHsElRQet8kUrq8JINuZBviwP3Y1qAPsC2kbvEWwk0tJ1E0kwYrDg0l&#10;NpSWlP9mF6NgcIwHUzxk53RcTFI6f32etjunVP+12yxAeOr8U/xwf+gwfz5/g/9vw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17eTxAAAAN0AAAAPAAAAAAAAAAAA&#10;AAAAAKECAABkcnMvZG93bnJldi54bWxQSwUGAAAAAAQABAD5AAAAkgMAAAAA&#10;" strokecolor="#dadcdd" strokeweight="0"/>
                <v:rect id="Rectangle 1996" o:spid="_x0000_s2498" style="position:absolute;top:80143;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YsYA&#10;AADdAAAADwAAAGRycy9kb3ducmV2LnhtbESPT2vDMAzF74N9B6PBbqvTHro1q1u2QkehMOhfdhSx&#10;FpvFcojdNvn202Gwm8R7eu+n+bIPjbpSl3xkA+NRAYq4itZzbeB4WD+9gEoZ2WITmQwMlGC5uL+b&#10;Y2njjXd03edaSQinEg24nNtS61Q5CphGsSUW7Tt2AbOsXa1thzcJD42eFMVUB/QsDQ5bWjmqfvaX&#10;YGA7nP1pasd4+jp/Du75492HYmfM40P/9goqU5//zX/XGyv4s5ngyjcygl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jYsYAAADdAAAADwAAAAAAAAAAAAAAAACYAgAAZHJz&#10;L2Rvd25yZXYueG1sUEsFBgAAAAAEAAQA9QAAAIsDAAAAAA==&#10;" fillcolor="#dadcdd" stroked="f"/>
                <v:line id="Line 1997" o:spid="_x0000_s2499" style="position:absolute;visibility:visible;mso-wrap-style:square" from="0,81686" to="59372,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SGesQAAADdAAAADwAAAGRycy9kb3ducmV2LnhtbERPTWvCQBC9C/6HZYReRDcqiImuIimF&#10;HnrQtOJ1zI5JNDsbsluN/94tFLzN433OatOZWtyodZVlBZNxBII4t7riQsHP98doAcJ5ZI21ZVLw&#10;IAebdb+3wkTbO+/plvlChBB2CSoovW8SKV1ekkE3tg1x4M62NegDbAupW7yHcFPLaRTNpcGKQ0OJ&#10;DaUl5dfs1ygYHhfDGR6ySzoppilddl+n971T6m3QbZcgPHX+Jf53f+owP45j+Psmn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IZ6xAAAAN0AAAAPAAAAAAAAAAAA&#10;AAAAAKECAABkcnMvZG93bnJldi54bWxQSwUGAAAAAAQABAD5AAAAkgMAAAAA&#10;" strokecolor="#dadcdd" strokeweight="0"/>
                <v:rect id="Rectangle 1998" o:spid="_x0000_s2500" style="position:absolute;top:81686;width:5946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RXMUA&#10;AADdAAAADwAAAGRycy9kb3ducmV2LnhtbESPTWvDMAyG74P9B6PBbqvTHbqS1S3tYKMwGPSTHUWs&#10;xqaxHGK3Tf79dBj0KF69j/TMFn1o1JW65CMbGI8KUMRVtJ5rA/vd58sUVMrIFpvIZGCgBIv548MM&#10;SxtvvKHrNtdKIJxKNOBybkutU+UoYBrFlliyU+wCZhm7WtsObwIPjX4tiokO6FkuOGzpw1F13l6C&#10;ge/h6A8TO8bD7/FncG9fKx+KjTHPT/3yHVSmPt+X/9tra0CI8r/YiAn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5FcxQAAAN0AAAAPAAAAAAAAAAAAAAAAAJgCAABkcnMv&#10;ZG93bnJldi54bWxQSwUGAAAAAAQABAD1AAAAigMAAAAA&#10;" fillcolor="#dadcdd" stroked="f"/>
                <v:line id="Line 1999" o:spid="_x0000_s2501" style="position:absolute;visibility:visible;mso-wrap-style:square" from="0,83235" to="59372,8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00RMQAAADdAAAADwAAAGRycy9kb3ducmV2LnhtbESPQYvCMBSE78L+h/AWvMiaVkGkGmXp&#10;InjwoFXZ67N529ZtXkoTtf57Iwgeh5n5hpkvO1OLK7WusqwgHkYgiHOrKy4UHParrykI55E11pZJ&#10;wZ0cLBcfvTkm2t54R9fMFyJA2CWooPS+SaR0eUkG3dA2xMH7s61BH2RbSN3iLcBNLUdRNJEGKw4L&#10;JTaUlpT/ZxejYPA7HYzxmJ3TuBildN5uTj87p1T/s/uegfDU+Xf41V5rBYEYw/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TRExAAAAN0AAAAPAAAAAAAAAAAA&#10;AAAAAKECAABkcnMvZG93bnJldi54bWxQSwUGAAAAAAQABAD5AAAAkgMAAAAA&#10;" strokecolor="#dadcdd" strokeweight="0"/>
                <v:rect id="Rectangle 2000" o:spid="_x0000_s2502" style="position:absolute;top:83235;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qsMUA&#10;AADdAAAADwAAAGRycy9kb3ducmV2LnhtbESPQWvCQBSE74X+h+UVvNWNHrSk2UhbqAiCoG2kx0f2&#10;Nbs0+zZkV03+vSsIPQ4z8w1TrAbXijP1wXpWMJtmIIhrry03Cr6/Pp9fQISIrLH1TApGCrAqHx8K&#10;zLW/8J7Oh9iIBOGQowITY5dLGWpDDsPUd8TJ+/W9w5hk30jd4yXBXSvnWbaQDi2nBYMdfRiq/w4n&#10;p2A7Hm210DOsfo670SzX79Zle6UmT8PbK4hIQ/wP39sbrSAR53B7k56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aqwxQAAAN0AAAAPAAAAAAAAAAAAAAAAAJgCAABkcnMv&#10;ZG93bnJldi54bWxQSwUGAAAAAAQABAD1AAAAigMAAAAA&#10;" fillcolor="#dadcdd" stroked="f"/>
                <v:line id="Line 2001" o:spid="_x0000_s2503" style="position:absolute;visibility:visible;mso-wrap-style:square" from="0,84785" to="59372,84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MPqMQAAADdAAAADwAAAGRycy9kb3ducmV2LnhtbESPQYvCMBSE7wv+h/AEL7KmKohUo0hF&#10;8OBhrYrXt82zrTYvpYna/fdGEPY4zMw3zHzZmko8qHGlZQXDQQSCOLO65FzB8bD5noJwHlljZZkU&#10;/JGD5aLzNcdY2yfv6ZH6XAQIuxgVFN7XsZQuK8igG9iaOHgX2xj0QTa51A0+A9xUchRFE2mw5LBQ&#10;YE1JQdktvRsF/fO0P8ZTek2G+Sih68/ud713SvW67WoGwlPr/8Of9lYrCMQxvN+EJ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w+oxAAAAN0AAAAPAAAAAAAAAAAA&#10;AAAAAKECAABkcnMvZG93bnJldi54bWxQSwUGAAAAAAQABAD5AAAAkgMAAAAA&#10;" strokecolor="#dadcdd" strokeweight="0"/>
                <v:rect id="Rectangle 2002" o:spid="_x0000_s2504" style="position:absolute;top:84785;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XX8UA&#10;AADdAAAADwAAAGRycy9kb3ducmV2LnhtbESPUWvCMBSF3wf7D+EKe5upInVUozhhMhgMdFN8vDTX&#10;JtjclCaz7b9fBsIeD+ec73CW697V4kZtsJ4VTMYZCOLSa8uVgu+vt+cXECEia6w9k4KBAqxXjw9L&#10;LLTveE+3Q6xEgnAoUIGJsSmkDKUhh2HsG+LkXXzrMCbZVlK32CW4q+U0y3Lp0HJaMNjQ1lB5Pfw4&#10;BR/DyR5zPcHj+fQ5mPnu1bpsr9TTqN8sQETq43/43n7XChJxBn9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JdfxQAAAN0AAAAPAAAAAAAAAAAAAAAAAJgCAABkcnMv&#10;ZG93bnJldi54bWxQSwUGAAAAAAQABAD1AAAAigMAAAAA&#10;" fillcolor="#dadcdd" stroked="f"/>
                <v:line id="Line 2003" o:spid="_x0000_s2505" style="position:absolute;visibility:visible;mso-wrap-style:square" from="0,86328" to="59372,8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YyR8YAAADdAAAADwAAAGRycy9kb3ducmV2LnhtbESPQWvCQBSE70L/w/IKvYhukqJImo2U&#10;iNBDD5oqXp/Z1yQ2+zZkt5r+e7dQ6HGYmW+YbD2aTlxpcK1lBfE8AkFcWd1yreDwsZ2tQDiPrLGz&#10;TAp+yME6f5hkmGp74z1dS1+LAGGXooLG+z6V0lUNGXRz2xMH79MOBn2QQy31gLcAN51MomgpDbYc&#10;FhrsqWio+iq/jYLpaTV9xmN5KeI6Keiyez9v9k6pp8fx9QWEp9H/h//ab1pBIC7g901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WMkfGAAAA3QAAAA8AAAAAAAAA&#10;AAAAAAAAoQIAAGRycy9kb3ducmV2LnhtbFBLBQYAAAAABAAEAPkAAACUAwAAAAA=&#10;" strokecolor="#dadcdd" strokeweight="0"/>
                <v:rect id="Rectangle 2004" o:spid="_x0000_s2506" style="position:absolute;top:86328;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ss8MA&#10;AADdAAAADwAAAGRycy9kb3ducmV2LnhtbESPQWsCMRSE7wX/Q3iCt5q1B1tWo6hgEQRBW8XjY/Pc&#10;BDcvyybq7r83QqHHYWa+Yabz1lXiTk2wnhWMhhkI4sJry6WC35/1+xeIEJE1Vp5JQUcB5rPe2xRz&#10;7R+8p/shliJBOOSowMRY51KGwpDDMPQ1cfIuvnEYk2xKqRt8JLir5EeWjaVDy2nBYE0rQ8X1cHMK&#10;tt3JHsd6hMfzadeZz++lddleqUG/XUxARGrjf/ivvdEKXkR4vUlP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qss8MAAADdAAAADwAAAAAAAAAAAAAAAACYAgAAZHJzL2Rv&#10;d25yZXYueG1sUEsFBgAAAAAEAAQA9QAAAIgDAAAAAA==&#10;" fillcolor="#dadcdd" stroked="f"/>
                <v:line id="Line 2005" o:spid="_x0000_s2507" style="position:absolute;visibility:visible;mso-wrap-style:square" from="0,87877" to="59372,8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Jq8YAAADdAAAADwAAAGRycy9kb3ducmV2LnhtbESPQWvCQBSE70L/w/IKvYhukoJKmo2U&#10;iNBDD5oqXp/Z1yQ2+zZkt5r+e7dQ6HGYmW+YbD2aTlxpcK1lBfE8AkFcWd1yreDwsZ2tQDiPrLGz&#10;TAp+yME6f5hkmGp74z1dS1+LAGGXooLG+z6V0lUNGXRz2xMH79MOBn2QQy31gLcAN51MomghDbYc&#10;FhrsqWio+iq/jYLpaTV9xmN5KeI6Keiyez9v9k6pp8fx9QWEp9H/h//ab1pBIC7h901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ICavGAAAA3QAAAA8AAAAAAAAA&#10;AAAAAAAAoQIAAGRycy9kb3ducmV2LnhtbFBLBQYAAAAABAAEAPkAAACUAwAAAAA=&#10;" strokecolor="#dadcdd" strokeweight="0"/>
                <v:rect id="Rectangle 2006" o:spid="_x0000_s2508" style="position:absolute;top:87877;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dWsUA&#10;AADdAAAADwAAAGRycy9kb3ducmV2LnhtbESPTWvDMAyG74P9B6PBbqvTHbqS1S3tYKMwGPSTHUWs&#10;xqaxHGK3Tf79dBj0KF69j/TMFn1o1JW65CMbGI8KUMRVtJ5rA/vd58sUVMrIFpvIZGCgBIv548MM&#10;SxtvvKHrNtdKIJxKNOBybkutU+UoYBrFlliyU+wCZhm7WtsObwIPjX4tiokO6FkuOGzpw1F13l6C&#10;ge/h6A8TO8bD7/FncG9fKx+KjTHPT/3yHVSmPt+X/9tra0CI8q7YiAn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Z1axQAAAN0AAAAPAAAAAAAAAAAAAAAAAJgCAABkcnMv&#10;ZG93bnJldi54bWxQSwUGAAAAAAQABAD1AAAAigMAAAAA&#10;" fillcolor="#dadcdd" stroked="f"/>
                <v:line id="Line 2007" o:spid="_x0000_s2509" style="position:absolute;visibility:visible;mso-wrap-style:square" from="0,89420" to="59372,8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4QsYAAADdAAAADwAAAGRycy9kb3ducmV2LnhtbESPQWvCQBSE70L/w/IKvYhukoJozEZK&#10;ROihB02VXl+zzyQ2+zZkt5r+e7dQ6HGYmW+YbDOaTlxpcK1lBfE8AkFcWd1yreD4vpstQTiPrLGz&#10;TAp+yMEmf5hkmGp74wNdS1+LAGGXooLG+z6V0lUNGXRz2xMH72wHgz7IoZZ6wFuAm04mUbSQBlsO&#10;Cw32VDRUfZXfRsH0Yzl9xlN5KeI6Keiyf/vcHpxST4/jyxqEp9H/h//ar1pBIK7g901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bOELGAAAA3QAAAA8AAAAAAAAA&#10;AAAAAAAAoQIAAGRycy9kb3ducmV2LnhtbFBLBQYAAAAABAAEAPkAAACUAwAAAAA=&#10;" strokecolor="#dadcdd" strokeweight="0"/>
                <v:rect id="Rectangle 2008" o:spid="_x0000_s2510" style="position:absolute;top:89420;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HgcIA&#10;AADdAAAADwAAAGRycy9kb3ducmV2LnhtbERPTWsCMRC9C/0PYYTeNFkPVrZG0UJLoVBQq3gcNuMm&#10;uJksm1R3/31zKHh8vO/luveNuFEXXWANxVSBIK6CcVxr+Dm8TxYgYkI22AQmDQNFWK+eRkssTbjz&#10;jm77VIscwrFEDTaltpQyVpY8xmloiTN3CZ3HlGFXS9PhPYf7Rs6UmkuPjnODxZbeLFXX/a/X8DWc&#10;3HFuCjyeT9+DffnYOq92Wj+P+80riER9eoj/3Z9Gw0wVeX9+k5+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geBwgAAAN0AAAAPAAAAAAAAAAAAAAAAAJgCAABkcnMvZG93&#10;bnJldi54bWxQSwUGAAAAAAQABAD1AAAAhwMAAAAA&#10;" fillcolor="#dadcdd" stroked="f"/>
                <v:line id="Line 2009" o:spid="_x0000_s2511" style="position:absolute;visibility:visible;mso-wrap-style:square" from="0,90970" to="59372,9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imcUAAADdAAAADwAAAGRycy9kb3ducmV2LnhtbESPQWvCQBSE74L/YXlCL6KbpFAkuopE&#10;Cj14qLHF6zP7TKLZtyG71fjvXaHgcZiZb5jFqjeNuFLnassK4mkEgriwuuZSwc/+czID4TyyxsYy&#10;KbiTg9VyOFhgqu2Nd3TNfSkChF2KCirv21RKV1Rk0E1tSxy8k+0M+iC7UuoObwFuGplE0Yc0WHNY&#10;qLClrKLikv8ZBePDbPyOv/k5i8sko/P39rjZOaXeRv16DsJT71/h//aXVpBEcQzPN+EJ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SimcUAAADdAAAADwAAAAAAAAAA&#10;AAAAAAChAgAAZHJzL2Rvd25yZXYueG1sUEsFBgAAAAAEAAQA+QAAAJMDAAAAAA==&#10;" strokecolor="#dadcdd" strokeweight="0"/>
                <v:rect id="Rectangle 2010" o:spid="_x0000_s2512" style="position:absolute;top:90970;width:5946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8bcUA&#10;AADdAAAADwAAAGRycy9kb3ducmV2LnhtbESPQWsCMRSE74X+h/AK3mqye7Bla5S2UBGEgrZKj4/N&#10;6yZ087Jsou7+eyMIPQ4z8w0zXw6+FSfqowusoZgqEMR1MI4bDd9fH4/PIGJCNtgGJg0jRVgu7u/m&#10;WJlw5i2ddqkRGcKxQg02pa6SMtaWPMZp6Iiz9xt6jynLvpGmx3OG+1aWSs2kR8d5wWJH75bqv93R&#10;a9iMB7efmQL3P4fP0T6t3pxXW60nD8PrC4hEQ/oP39pro6FURQnXN/kJ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DxtxQAAAN0AAAAPAAAAAAAAAAAAAAAAAJgCAABkcnMv&#10;ZG93bnJldi54bWxQSwUGAAAAAAQABAD1AAAAigMAAAAA&#10;" fillcolor="#dadcdd" stroked="f"/>
                <v:rect id="Rectangle 2011" o:spid="_x0000_s2513" style="position:absolute;left:-88;top:-88;width:5954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CXMMA&#10;AADdAAAADwAAAGRycy9kb3ducmV2LnhtbESPS2vDMBCE74H+B7GF3BIpzwY3SgiBkl7zoOettbFN&#10;rZVrqYr976NCIMdhZr5h1tvO1iJS6yvHGiZjBYI4d6biQsPl/DFagfAB2WDtmDT05GG7eRmsMTPu&#10;xkeKp1CIBGGfoYYyhCaT0uclWfRj1xAn7+paiyHJtpCmxVuC21pOlVpKixWnhRIb2peU/5z+rIb5&#10;96pXPlJ8m/WHw8J/Xav5b9R6+Nrt3kEE6sIz/Gh/Gg1TNZnB/5v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jCXMMAAADdAAAADwAAAAAAAAAAAAAAAACYAgAAZHJzL2Rv&#10;d25yZXYueG1sUEsFBgAAAAAEAAQA9QAAAIgDAAAAAA==&#10;" fillcolor="#0000d0" stroked="f"/>
                <v:rect id="Rectangle 2012" o:spid="_x0000_s2514" style="position:absolute;left:-88;top:-88;width:272;height:9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aKMMA&#10;AADdAAAADwAAAGRycy9kb3ducmV2LnhtbESPQWsCMRSE7wX/Q3hCbzXRbq1sjSJC0au2eH7dPHeX&#10;bl7WTYy7/74RhB6HmfmGWa5724hIna8da5hOFAjiwpmaSw3fX58vCxA+IBtsHJOGgTysV6OnJebG&#10;3fhA8RhKkSDsc9RQhdDmUvqiIot+4lri5J1dZzEk2ZXSdHhLcNvImVJzabHmtFBhS9uKit/j1WrI&#10;fhaD8pHi++uw273507nOLlHr53G/+QARqA//4Ud7bzTM1DSD+5v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FaKMMAAADdAAAADwAAAAAAAAAAAAAAAACYAgAAZHJzL2Rv&#10;d25yZXYueG1sUEsFBgAAAAAEAAQA9QAAAIgDAAAAAA==&#10;" fillcolor="#0000d0" stroked="f"/>
                <v:rect id="Rectangle 2013" o:spid="_x0000_s2515" style="position:absolute;left:59194;top:-88;width:267;height:9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3/s8MA&#10;AADdAAAADwAAAGRycy9kb3ducmV2LnhtbESPT2sCMRTE74V+h/AEbzXxb2U1SimIXqvS83Pz3F3c&#10;vGw3Me5+e1Mo9DjMzG+Y9baztYjU+sqxhvFIgSDOnam40HA+7d6WIHxANlg7Jg09edhuXl/WmBn3&#10;4C+Kx1CIBGGfoYYyhCaT0uclWfQj1xAn7+paiyHJtpCmxUeC21pOlFpIixWnhRIb+iwpvx3vVsPs&#10;suyVjxTfp/1+P/ff12r2E7UeDrqPFYhAXfgP/7UPRsNEjefw+yY9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3/s8MAAADdAAAADwAAAAAAAAAAAAAAAACYAgAAZHJzL2Rv&#10;d25yZXYueG1sUEsFBgAAAAAEAAQA9QAAAIgDAAAAAA==&#10;" fillcolor="#0000d0" stroked="f"/>
                <w10:anchorlock/>
              </v:group>
            </w:pict>
          </mc:Fallback>
        </mc:AlternateContent>
      </w:r>
    </w:p>
    <w:p w:rsidR="00795A75" w:rsidRDefault="00795A75" w:rsidP="00795A75">
      <w:pPr>
        <w:suppressAutoHyphens/>
        <w:spacing w:line="276" w:lineRule="auto"/>
        <w:jc w:val="right"/>
        <w:rPr>
          <w:rStyle w:val="aff5"/>
          <w:rFonts w:ascii="Franklin Gothic Book" w:hAnsi="Franklin Gothic Book" w:cs="Arial"/>
        </w:rPr>
        <w:sectPr w:rsidR="00795A75" w:rsidSect="00024ABA">
          <w:footerReference w:type="default" r:id="rId35"/>
          <w:pgSz w:w="11906" w:h="16838"/>
          <w:pgMar w:top="1134" w:right="851" w:bottom="1134" w:left="1701" w:header="709" w:footer="709" w:gutter="0"/>
          <w:cols w:space="720"/>
        </w:sectPr>
      </w:pPr>
    </w:p>
    <w:p w:rsidR="00FB228D" w:rsidRPr="00FB228D" w:rsidRDefault="00F01C95" w:rsidP="00FB228D">
      <w:pPr>
        <w:spacing w:after="0" w:line="276" w:lineRule="auto"/>
        <w:jc w:val="right"/>
        <w:rPr>
          <w:rFonts w:eastAsiaTheme="minorHAnsi"/>
          <w:sz w:val="22"/>
          <w:szCs w:val="22"/>
        </w:rPr>
      </w:pPr>
      <w:r>
        <w:rPr>
          <w:rFonts w:eastAsiaTheme="minorHAnsi"/>
          <w:sz w:val="22"/>
          <w:szCs w:val="22"/>
        </w:rPr>
        <w:lastRenderedPageBreak/>
        <w:t>Приложе</w:t>
      </w:r>
      <w:r w:rsidR="00FB228D" w:rsidRPr="00FB228D">
        <w:rPr>
          <w:rFonts w:eastAsiaTheme="minorHAnsi"/>
          <w:sz w:val="22"/>
          <w:szCs w:val="22"/>
        </w:rPr>
        <w:t xml:space="preserve">ние № </w:t>
      </w:r>
      <w:r>
        <w:rPr>
          <w:rFonts w:eastAsiaTheme="minorHAnsi"/>
          <w:sz w:val="22"/>
          <w:szCs w:val="22"/>
        </w:rPr>
        <w:t>7</w:t>
      </w:r>
    </w:p>
    <w:p w:rsidR="00FB228D" w:rsidRPr="00FB228D" w:rsidRDefault="00FB228D" w:rsidP="00FB228D">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FB228D" w:rsidRPr="00FB228D" w:rsidRDefault="00FB228D" w:rsidP="00FB228D">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437"/>
        <w:gridCol w:w="6268"/>
      </w:tblGrid>
      <w:tr w:rsidR="00FB228D" w:rsidRPr="00FB228D" w:rsidTr="003C047F">
        <w:tc>
          <w:tcPr>
            <w:tcW w:w="3578" w:type="dxa"/>
            <w:tcBorders>
              <w:top w:val="nil"/>
              <w:left w:val="nil"/>
              <w:bottom w:val="nil"/>
              <w:right w:val="nil"/>
            </w:tcBorders>
          </w:tcPr>
          <w:p w:rsidR="00FB228D" w:rsidRPr="00FB228D" w:rsidRDefault="00FB228D" w:rsidP="00FB228D">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FB228D" w:rsidRPr="00FB228D" w:rsidRDefault="00FB228D" w:rsidP="00FB228D">
            <w:pPr>
              <w:spacing w:after="0"/>
              <w:jc w:val="left"/>
              <w:rPr>
                <w:rFonts w:ascii="Times New Roman" w:hAnsi="Times New Roman"/>
                <w:b/>
                <w:i/>
                <w:sz w:val="22"/>
                <w:szCs w:val="22"/>
              </w:rPr>
            </w:pPr>
          </w:p>
        </w:tc>
      </w:tr>
      <w:tr w:rsidR="00FB228D" w:rsidRPr="00FB228D" w:rsidTr="003C047F">
        <w:tc>
          <w:tcPr>
            <w:tcW w:w="10273" w:type="dxa"/>
            <w:gridSpan w:val="2"/>
            <w:tcBorders>
              <w:top w:val="nil"/>
              <w:left w:val="nil"/>
              <w:right w:val="nil"/>
            </w:tcBorders>
          </w:tcPr>
          <w:p w:rsidR="00FB228D" w:rsidRPr="00FB228D" w:rsidRDefault="00FB228D" w:rsidP="00FB228D">
            <w:pPr>
              <w:spacing w:after="0"/>
              <w:jc w:val="center"/>
              <w:rPr>
                <w:rFonts w:ascii="Times New Roman" w:hAnsi="Times New Roman"/>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3"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proofErr w:type="gramStart"/>
      <w:r w:rsidRPr="00FB228D">
        <w:rPr>
          <w:rFonts w:eastAsiaTheme="minorHAnsi"/>
          <w:sz w:val="15"/>
          <w:szCs w:val="15"/>
        </w:rPr>
        <w:t>(фамилия, имя, отчество, адрес места жительства, ОРГНИП, ИНН индивидуального предпринимателя,</w:t>
      </w:r>
      <w:proofErr w:type="gramEnd"/>
    </w:p>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FB228D" w:rsidRPr="00FB228D" w:rsidRDefault="00FB228D" w:rsidP="00FB228D">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3"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proofErr w:type="gramStart"/>
      <w:r w:rsidRPr="00FB228D">
        <w:rPr>
          <w:rFonts w:eastAsiaTheme="minorHAnsi"/>
          <w:sz w:val="15"/>
          <w:szCs w:val="15"/>
        </w:rPr>
        <w:t>(фамилия, имя, отчество, адрес места жительства, ОРГНИП, ИНН индивидуального предпринимателя,</w:t>
      </w:r>
      <w:proofErr w:type="gramEnd"/>
    </w:p>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FB228D" w:rsidRPr="00FB228D" w:rsidRDefault="00FB228D" w:rsidP="00FB228D">
      <w:pPr>
        <w:spacing w:after="0" w:line="276" w:lineRule="auto"/>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2"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proofErr w:type="gramStart"/>
      <w:r w:rsidRPr="00FB228D">
        <w:rPr>
          <w:rFonts w:eastAsiaTheme="minorHAnsi"/>
          <w:sz w:val="15"/>
          <w:szCs w:val="15"/>
        </w:rPr>
        <w:t>(фамилия, имя, отчество, адрес места жительства, ОРГНИП, ИНН индивидуального предпринимателя,</w:t>
      </w:r>
      <w:proofErr w:type="gramEnd"/>
    </w:p>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FB228D" w:rsidRPr="00FB228D" w:rsidRDefault="00FB228D" w:rsidP="00FB228D">
      <w:pPr>
        <w:spacing w:after="0" w:line="276" w:lineRule="auto"/>
        <w:jc w:val="center"/>
        <w:rPr>
          <w:rFonts w:eastAsiaTheme="minorHAnsi"/>
          <w:sz w:val="16"/>
          <w:szCs w:val="16"/>
        </w:rPr>
      </w:pPr>
    </w:p>
    <w:p w:rsidR="00FB228D" w:rsidRPr="00FB228D" w:rsidRDefault="00FB228D" w:rsidP="00FB228D">
      <w:pPr>
        <w:spacing w:after="0" w:line="276" w:lineRule="auto"/>
        <w:rPr>
          <w:rFonts w:eastAsiaTheme="minorHAnsi"/>
          <w:sz w:val="22"/>
          <w:szCs w:val="22"/>
        </w:rPr>
      </w:pPr>
    </w:p>
    <w:p w:rsidR="00FB228D" w:rsidRPr="00FB228D" w:rsidRDefault="00FB228D" w:rsidP="00FB228D">
      <w:pPr>
        <w:spacing w:after="0"/>
        <w:jc w:val="center"/>
        <w:rPr>
          <w:b/>
          <w:bCs/>
          <w:lang w:eastAsia="ru-RU"/>
        </w:rPr>
      </w:pPr>
      <w:r w:rsidRPr="00FB228D">
        <w:rPr>
          <w:b/>
          <w:bCs/>
          <w:lang w:eastAsia="ru-RU"/>
        </w:rPr>
        <w:t xml:space="preserve">АКТ </w:t>
      </w:r>
    </w:p>
    <w:p w:rsidR="00FB228D" w:rsidRPr="00FB228D" w:rsidRDefault="00FB228D" w:rsidP="00FB228D">
      <w:pPr>
        <w:spacing w:after="0"/>
        <w:jc w:val="center"/>
        <w:rPr>
          <w:b/>
          <w:bCs/>
          <w:lang w:eastAsia="ru-RU"/>
        </w:rPr>
      </w:pPr>
      <w:r w:rsidRPr="00FB228D">
        <w:rPr>
          <w:b/>
          <w:bCs/>
          <w:lang w:eastAsia="ru-RU"/>
        </w:rPr>
        <w:t>освидетельствования скрытых работ</w:t>
      </w:r>
    </w:p>
    <w:p w:rsidR="00FB228D" w:rsidRPr="00FB228D" w:rsidRDefault="00FB228D" w:rsidP="00FB228D">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8"/>
        <w:gridCol w:w="677"/>
        <w:gridCol w:w="5534"/>
        <w:gridCol w:w="571"/>
        <w:gridCol w:w="274"/>
        <w:gridCol w:w="276"/>
        <w:gridCol w:w="1068"/>
        <w:gridCol w:w="120"/>
        <w:gridCol w:w="618"/>
        <w:gridCol w:w="259"/>
      </w:tblGrid>
      <w:tr w:rsidR="00FB228D" w:rsidRPr="00FB228D" w:rsidTr="003C047F">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B228D" w:rsidRPr="00FB228D" w:rsidRDefault="00FB228D" w:rsidP="00FB228D">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B228D" w:rsidRPr="00FB228D" w:rsidRDefault="00FB228D" w:rsidP="00FB228D">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B228D" w:rsidRPr="00FB228D" w:rsidRDefault="00FB228D" w:rsidP="00FB228D">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C15EDE">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w:t>
            </w:r>
            <w:r w:rsidR="00C15EDE">
              <w:rPr>
                <w:rFonts w:ascii="Times New Roman" w:hAnsi="Times New Roman"/>
                <w:b/>
                <w:bCs/>
                <w:sz w:val="22"/>
                <w:szCs w:val="22"/>
                <w:lang w:eastAsia="ru-RU"/>
              </w:rPr>
              <w:t>2__</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right"/>
              <w:rPr>
                <w:rFonts w:ascii="Times New Roman" w:hAnsi="Times New Roman"/>
                <w:b/>
                <w:bCs/>
                <w:sz w:val="22"/>
                <w:szCs w:val="22"/>
                <w:lang w:eastAsia="ru-RU"/>
              </w:rPr>
            </w:pPr>
            <w:proofErr w:type="gramStart"/>
            <w:r w:rsidRPr="00FB228D">
              <w:rPr>
                <w:rFonts w:ascii="Times New Roman" w:hAnsi="Times New Roman"/>
                <w:b/>
                <w:bCs/>
                <w:sz w:val="22"/>
                <w:szCs w:val="22"/>
                <w:lang w:eastAsia="ru-RU"/>
              </w:rPr>
              <w:t>г</w:t>
            </w:r>
            <w:proofErr w:type="gramEnd"/>
            <w:r w:rsidRPr="00FB228D">
              <w:rPr>
                <w:rFonts w:ascii="Times New Roman" w:hAnsi="Times New Roman"/>
                <w:b/>
                <w:bCs/>
                <w:sz w:val="22"/>
                <w:szCs w:val="22"/>
                <w:lang w:eastAsia="ru-RU"/>
              </w:rPr>
              <w:t>.</w:t>
            </w:r>
          </w:p>
        </w:tc>
      </w:tr>
      <w:tr w:rsidR="00FB228D" w:rsidRPr="00FB228D" w:rsidTr="003C047F">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B228D" w:rsidRPr="00FB228D" w:rsidRDefault="00FB228D" w:rsidP="00FB228D">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right"/>
              <w:rPr>
                <w:rFonts w:ascii="Times New Roman" w:hAnsi="Times New Roman"/>
                <w:b/>
                <w:bCs/>
                <w:sz w:val="22"/>
                <w:szCs w:val="22"/>
                <w:lang w:eastAsia="ru-RU"/>
              </w:rPr>
            </w:pPr>
          </w:p>
        </w:tc>
      </w:tr>
    </w:tbl>
    <w:p w:rsidR="00FB228D" w:rsidRPr="00FB228D" w:rsidRDefault="00FB228D" w:rsidP="00FB228D">
      <w:pPr>
        <w:spacing w:after="0" w:line="276" w:lineRule="auto"/>
        <w:rPr>
          <w:rFonts w:eastAsiaTheme="minorHAnsi"/>
          <w:sz w:val="16"/>
          <w:szCs w:val="16"/>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42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proofErr w:type="gramStart"/>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42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2"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2"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4"/>
          <w:szCs w:val="4"/>
        </w:rPr>
      </w:pPr>
      <w:proofErr w:type="gramStart"/>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2"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proofErr w:type="gramStart"/>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lastRenderedPageBreak/>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42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FB228D" w:rsidRPr="00FB228D" w:rsidRDefault="00FB228D" w:rsidP="00FB228D">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FB228D" w:rsidRPr="00FB228D" w:rsidTr="003C047F">
        <w:tc>
          <w:tcPr>
            <w:tcW w:w="3862" w:type="dxa"/>
            <w:tcBorders>
              <w:top w:val="nil"/>
              <w:left w:val="nil"/>
              <w:bottom w:val="nil"/>
              <w:right w:val="nil"/>
            </w:tcBorders>
          </w:tcPr>
          <w:p w:rsidR="00FB228D" w:rsidRPr="00FB228D" w:rsidRDefault="00FB228D" w:rsidP="00FB228D">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FB228D" w:rsidRPr="00FB228D" w:rsidRDefault="00FB228D" w:rsidP="00FB228D">
      <w:pPr>
        <w:spacing w:after="0" w:line="276" w:lineRule="auto"/>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3" w:type="dxa"/>
            <w:tcBorders>
              <w:top w:val="nil"/>
              <w:left w:val="nil"/>
              <w:bottom w:val="single" w:sz="4" w:space="0" w:color="auto"/>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FB228D" w:rsidRPr="00FB228D" w:rsidRDefault="00FB228D" w:rsidP="00FB228D">
      <w:pPr>
        <w:spacing w:after="0" w:line="276" w:lineRule="auto"/>
        <w:jc w:val="left"/>
        <w:rPr>
          <w:rFonts w:eastAsiaTheme="minorHAnsi"/>
          <w:b/>
          <w:sz w:val="4"/>
          <w:szCs w:val="4"/>
        </w:rPr>
      </w:pPr>
    </w:p>
    <w:p w:rsidR="00FB228D" w:rsidRPr="00FB228D" w:rsidRDefault="00FB228D" w:rsidP="00FB228D">
      <w:pPr>
        <w:spacing w:after="0" w:line="276" w:lineRule="auto"/>
        <w:jc w:val="left"/>
        <w:rPr>
          <w:rFonts w:eastAsiaTheme="minorHAnsi"/>
          <w:b/>
          <w:sz w:val="4"/>
          <w:szCs w:val="4"/>
        </w:rPr>
      </w:pPr>
    </w:p>
    <w:p w:rsidR="00FB228D" w:rsidRPr="00FB228D" w:rsidRDefault="00FB228D" w:rsidP="00FB228D">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3"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FB228D" w:rsidRPr="00FB228D" w:rsidRDefault="00FB228D" w:rsidP="00FB228D">
      <w:pPr>
        <w:spacing w:after="0" w:line="276" w:lineRule="auto"/>
        <w:jc w:val="left"/>
        <w:rPr>
          <w:rFonts w:eastAsiaTheme="minorHAnsi"/>
          <w:sz w:val="4"/>
          <w:szCs w:val="4"/>
        </w:rPr>
      </w:pPr>
    </w:p>
    <w:p w:rsidR="00FB228D" w:rsidRPr="00FB228D" w:rsidRDefault="00FB228D" w:rsidP="00FB228D">
      <w:pPr>
        <w:spacing w:after="0" w:line="276" w:lineRule="auto"/>
        <w:jc w:val="left"/>
        <w:rPr>
          <w:rFonts w:eastAsiaTheme="minorHAnsi"/>
          <w:b/>
          <w:sz w:val="4"/>
          <w:szCs w:val="4"/>
        </w:rPr>
      </w:pPr>
    </w:p>
    <w:p w:rsidR="00FB228D" w:rsidRPr="00FB228D" w:rsidRDefault="00FB228D" w:rsidP="00FB228D">
      <w:pPr>
        <w:spacing w:after="0" w:line="276" w:lineRule="auto"/>
        <w:jc w:val="left"/>
        <w:rPr>
          <w:rFonts w:eastAsiaTheme="minorHAnsi"/>
          <w:sz w:val="22"/>
          <w:szCs w:val="22"/>
        </w:rPr>
      </w:pPr>
      <w:r w:rsidRPr="00FB228D">
        <w:rPr>
          <w:rFonts w:eastAsiaTheme="minorHAnsi"/>
          <w:sz w:val="22"/>
          <w:szCs w:val="22"/>
        </w:rPr>
        <w:t xml:space="preserve">3. При выполнении работ </w:t>
      </w:r>
      <w:proofErr w:type="gramStart"/>
      <w:r w:rsidRPr="00FB228D">
        <w:rPr>
          <w:rFonts w:eastAsiaTheme="minorHAnsi"/>
          <w:sz w:val="22"/>
          <w:szCs w:val="22"/>
        </w:rPr>
        <w:t>применены</w:t>
      </w:r>
      <w:proofErr w:type="gramEnd"/>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3" w:type="dxa"/>
            <w:tcBorders>
              <w:top w:val="nil"/>
              <w:left w:val="nil"/>
              <w:right w:val="nil"/>
            </w:tcBorders>
          </w:tcPr>
          <w:p w:rsidR="00FB228D" w:rsidRPr="00FB228D" w:rsidRDefault="00FB228D" w:rsidP="00FB228D">
            <w:pPr>
              <w:spacing w:after="0"/>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3"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FB228D" w:rsidRPr="00FB228D" w:rsidTr="003C047F">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FB228D" w:rsidRPr="00FB228D" w:rsidRDefault="00FB228D" w:rsidP="00FB228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FB228D" w:rsidRPr="00FB228D" w:rsidRDefault="00FB228D" w:rsidP="00FB228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B36EA3">
            <w:pPr>
              <w:spacing w:after="0"/>
              <w:jc w:val="left"/>
              <w:rPr>
                <w:rFonts w:ascii="Times New Roman" w:hAnsi="Times New Roman"/>
                <w:sz w:val="22"/>
                <w:szCs w:val="22"/>
              </w:rPr>
            </w:pPr>
            <w:r w:rsidRPr="00FB228D">
              <w:rPr>
                <w:rFonts w:ascii="Times New Roman" w:hAnsi="Times New Roman"/>
                <w:sz w:val="22"/>
                <w:szCs w:val="22"/>
              </w:rPr>
              <w:t>20</w:t>
            </w:r>
            <w:r w:rsidR="00B36EA3">
              <w:rPr>
                <w:rFonts w:ascii="Times New Roman" w:hAnsi="Times New Roman"/>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sz w:val="22"/>
                <w:szCs w:val="22"/>
              </w:rPr>
            </w:pPr>
            <w:proofErr w:type="gramStart"/>
            <w:r w:rsidRPr="00FB228D">
              <w:rPr>
                <w:rFonts w:ascii="Times New Roman" w:hAnsi="Times New Roman"/>
                <w:sz w:val="22"/>
                <w:szCs w:val="22"/>
              </w:rPr>
              <w:t>г</w:t>
            </w:r>
            <w:proofErr w:type="gramEnd"/>
            <w:r w:rsidRPr="00FB228D">
              <w:rPr>
                <w:rFonts w:ascii="Times New Roman" w:hAnsi="Times New Roman"/>
                <w:sz w:val="22"/>
                <w:szCs w:val="22"/>
              </w:rPr>
              <w:t>.</w:t>
            </w:r>
          </w:p>
        </w:tc>
      </w:tr>
    </w:tbl>
    <w:p w:rsidR="00FB228D" w:rsidRPr="00FB228D" w:rsidRDefault="00FB228D" w:rsidP="00FB228D">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FB228D" w:rsidRPr="00FB228D" w:rsidTr="003C047F">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FB228D" w:rsidRPr="00FB228D" w:rsidRDefault="00FB228D" w:rsidP="00FB228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FB228D" w:rsidRPr="00FB228D" w:rsidRDefault="00FB228D" w:rsidP="00FB228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B36EA3">
            <w:pPr>
              <w:spacing w:after="0"/>
              <w:jc w:val="left"/>
              <w:rPr>
                <w:rFonts w:ascii="Times New Roman" w:hAnsi="Times New Roman"/>
                <w:sz w:val="22"/>
                <w:szCs w:val="22"/>
              </w:rPr>
            </w:pPr>
            <w:r w:rsidRPr="00FB228D">
              <w:rPr>
                <w:rFonts w:ascii="Times New Roman" w:hAnsi="Times New Roman"/>
                <w:sz w:val="22"/>
                <w:szCs w:val="22"/>
              </w:rPr>
              <w:t>20</w:t>
            </w:r>
            <w:r w:rsidR="00B36EA3">
              <w:rPr>
                <w:rFonts w:ascii="Times New Roman" w:hAnsi="Times New Roman"/>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28D" w:rsidRPr="00FB228D" w:rsidRDefault="00FB228D" w:rsidP="00FB228D">
            <w:pPr>
              <w:spacing w:after="0"/>
              <w:jc w:val="left"/>
              <w:rPr>
                <w:rFonts w:ascii="Times New Roman" w:hAnsi="Times New Roman"/>
                <w:sz w:val="22"/>
                <w:szCs w:val="22"/>
              </w:rPr>
            </w:pPr>
            <w:proofErr w:type="gramStart"/>
            <w:r w:rsidRPr="00FB228D">
              <w:rPr>
                <w:rFonts w:ascii="Times New Roman" w:hAnsi="Times New Roman"/>
                <w:sz w:val="22"/>
                <w:szCs w:val="22"/>
              </w:rPr>
              <w:t>г</w:t>
            </w:r>
            <w:proofErr w:type="gramEnd"/>
            <w:r w:rsidRPr="00FB228D">
              <w:rPr>
                <w:rFonts w:ascii="Times New Roman" w:hAnsi="Times New Roman"/>
                <w:sz w:val="22"/>
                <w:szCs w:val="22"/>
              </w:rPr>
              <w:t>.</w:t>
            </w:r>
          </w:p>
        </w:tc>
      </w:tr>
    </w:tbl>
    <w:p w:rsidR="00FB228D" w:rsidRPr="00FB228D" w:rsidRDefault="00FB228D" w:rsidP="00FB228D">
      <w:pPr>
        <w:spacing w:after="0" w:line="276" w:lineRule="auto"/>
        <w:jc w:val="center"/>
        <w:rPr>
          <w:rFonts w:eastAsiaTheme="minorHAnsi"/>
          <w:b/>
          <w:sz w:val="4"/>
          <w:szCs w:val="4"/>
        </w:rPr>
      </w:pPr>
    </w:p>
    <w:p w:rsidR="00FB228D" w:rsidRPr="00FB228D" w:rsidRDefault="00FB228D" w:rsidP="00FB228D">
      <w:pPr>
        <w:spacing w:after="0" w:line="276" w:lineRule="auto"/>
        <w:jc w:val="center"/>
        <w:rPr>
          <w:rFonts w:eastAsiaTheme="minorHAnsi"/>
          <w:b/>
          <w:sz w:val="4"/>
          <w:szCs w:val="4"/>
        </w:rPr>
      </w:pPr>
    </w:p>
    <w:p w:rsidR="00FB228D" w:rsidRPr="00FB228D" w:rsidRDefault="00FB228D" w:rsidP="00FB228D">
      <w:pPr>
        <w:spacing w:after="0" w:line="276" w:lineRule="auto"/>
        <w:jc w:val="left"/>
        <w:rPr>
          <w:rFonts w:eastAsiaTheme="minorHAnsi"/>
          <w:sz w:val="22"/>
          <w:szCs w:val="22"/>
        </w:rPr>
      </w:pPr>
      <w:r w:rsidRPr="00FB228D">
        <w:rPr>
          <w:rFonts w:eastAsiaTheme="minorHAnsi"/>
          <w:sz w:val="22"/>
          <w:szCs w:val="22"/>
        </w:rPr>
        <w:t xml:space="preserve">6. Работы выполнены в соответствии </w:t>
      </w:r>
      <w:proofErr w:type="gramStart"/>
      <w:r w:rsidRPr="00FB228D">
        <w:rPr>
          <w:rFonts w:eastAsiaTheme="minorHAnsi"/>
          <w:sz w:val="22"/>
          <w:szCs w:val="22"/>
        </w:rPr>
        <w:t>с</w:t>
      </w:r>
      <w:proofErr w:type="gramEnd"/>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3"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3"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FB228D" w:rsidRPr="00FB228D" w:rsidRDefault="00FB228D" w:rsidP="00FB228D">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FB228D" w:rsidRPr="00FB228D" w:rsidTr="003C047F">
        <w:tc>
          <w:tcPr>
            <w:tcW w:w="2728" w:type="dxa"/>
            <w:tcBorders>
              <w:top w:val="nil"/>
              <w:left w:val="nil"/>
              <w:bottom w:val="nil"/>
              <w:right w:val="nil"/>
            </w:tcBorders>
          </w:tcPr>
          <w:p w:rsidR="00FB228D" w:rsidRPr="00FB228D" w:rsidRDefault="00FB228D" w:rsidP="00FB228D">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rPr>
          <w:rFonts w:eastAsiaTheme="minorHAnsi"/>
          <w:sz w:val="16"/>
          <w:szCs w:val="16"/>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FB228D" w:rsidRPr="00FB228D" w:rsidRDefault="00FB228D" w:rsidP="00FB228D">
      <w:pPr>
        <w:spacing w:after="0" w:line="276" w:lineRule="auto"/>
        <w:rPr>
          <w:rFonts w:eastAsiaTheme="minorHAnsi"/>
          <w:b/>
          <w:sz w:val="16"/>
          <w:szCs w:val="16"/>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273"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FB228D" w:rsidRPr="00FB228D" w:rsidRDefault="00FB228D" w:rsidP="00FB228D">
      <w:pPr>
        <w:spacing w:after="0" w:line="276" w:lineRule="auto"/>
        <w:rPr>
          <w:rFonts w:eastAsiaTheme="minorHAnsi"/>
          <w:b/>
          <w:i/>
          <w:sz w:val="22"/>
          <w:szCs w:val="22"/>
        </w:rPr>
      </w:pPr>
    </w:p>
    <w:p w:rsidR="00FB228D" w:rsidRPr="00FB228D" w:rsidRDefault="00FB228D" w:rsidP="00FB228D">
      <w:pPr>
        <w:spacing w:after="0" w:line="276" w:lineRule="auto"/>
        <w:rPr>
          <w:rFonts w:eastAsiaTheme="minorHAnsi"/>
          <w:sz w:val="16"/>
          <w:szCs w:val="16"/>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42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42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42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42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42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FB228D" w:rsidRPr="00FB228D" w:rsidRDefault="00FB228D" w:rsidP="00FB228D">
      <w:pPr>
        <w:spacing w:after="0" w:line="276" w:lineRule="auto"/>
        <w:jc w:val="center"/>
        <w:rPr>
          <w:rFonts w:eastAsiaTheme="minorHAnsi"/>
          <w:sz w:val="4"/>
          <w:szCs w:val="4"/>
        </w:rPr>
      </w:pPr>
    </w:p>
    <w:p w:rsidR="00FB228D" w:rsidRPr="00FB228D" w:rsidRDefault="00FB228D" w:rsidP="00FB228D">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42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FB228D" w:rsidRPr="00FB228D" w:rsidRDefault="00FB228D" w:rsidP="00FB228D">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FB228D" w:rsidRPr="00FB228D" w:rsidTr="003C047F">
        <w:tc>
          <w:tcPr>
            <w:tcW w:w="10421" w:type="dxa"/>
            <w:tcBorders>
              <w:top w:val="nil"/>
              <w:left w:val="nil"/>
              <w:right w:val="nil"/>
            </w:tcBorders>
          </w:tcPr>
          <w:p w:rsidR="00FB228D" w:rsidRPr="00FB228D" w:rsidRDefault="00FB228D" w:rsidP="00FB228D">
            <w:pPr>
              <w:spacing w:after="0"/>
              <w:jc w:val="center"/>
              <w:rPr>
                <w:rFonts w:ascii="Times New Roman" w:hAnsi="Times New Roman"/>
                <w:b/>
                <w:i/>
                <w:sz w:val="22"/>
                <w:szCs w:val="22"/>
              </w:rPr>
            </w:pPr>
          </w:p>
        </w:tc>
      </w:tr>
    </w:tbl>
    <w:p w:rsidR="00FB228D" w:rsidRPr="00FB228D" w:rsidRDefault="00FB228D" w:rsidP="00FB228D">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FB228D" w:rsidRPr="00FB228D" w:rsidRDefault="00FB228D" w:rsidP="00FB228D">
      <w:pPr>
        <w:spacing w:after="0" w:line="276" w:lineRule="auto"/>
        <w:jc w:val="left"/>
        <w:rPr>
          <w:rFonts w:eastAsiaTheme="minorHAnsi"/>
          <w:b/>
        </w:rPr>
      </w:pPr>
    </w:p>
    <w:p w:rsidR="00C67643" w:rsidRDefault="00C67643"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FB228D" w:rsidRDefault="00FB228D" w:rsidP="00C67643">
      <w:pPr>
        <w:suppressAutoHyphens/>
        <w:spacing w:line="276" w:lineRule="auto"/>
        <w:rPr>
          <w:rStyle w:val="aff5"/>
          <w:rFonts w:ascii="Franklin Gothic Book" w:hAnsi="Franklin Gothic Book" w:cs="Arial"/>
        </w:rPr>
      </w:pPr>
    </w:p>
    <w:p w:rsidR="00C67643" w:rsidRDefault="00C67643" w:rsidP="0061753D">
      <w:pPr>
        <w:suppressAutoHyphens/>
        <w:spacing w:line="276" w:lineRule="auto"/>
        <w:ind w:left="7200"/>
        <w:rPr>
          <w:rStyle w:val="aff5"/>
          <w:rFonts w:ascii="Franklin Gothic Book" w:hAnsi="Franklin Gothic Book" w:cs="Arial"/>
        </w:rPr>
      </w:pPr>
    </w:p>
    <w:p w:rsidR="00F01C95" w:rsidRDefault="00F01C95" w:rsidP="00F74741">
      <w:pPr>
        <w:jc w:val="right"/>
        <w:rPr>
          <w:rFonts w:ascii="Franklin Gothic Book" w:hAnsi="Franklin Gothic Book" w:cs="Arial"/>
          <w:b/>
          <w:bCs/>
          <w:sz w:val="22"/>
          <w:szCs w:val="22"/>
          <w:lang w:eastAsia="ru-RU"/>
        </w:rPr>
      </w:pPr>
    </w:p>
    <w:p w:rsidR="00F01C95" w:rsidRDefault="00F01C95" w:rsidP="00F74741">
      <w:pPr>
        <w:jc w:val="right"/>
        <w:rPr>
          <w:rFonts w:ascii="Franklin Gothic Book" w:hAnsi="Franklin Gothic Book" w:cs="Arial"/>
          <w:b/>
          <w:bCs/>
          <w:sz w:val="22"/>
          <w:szCs w:val="22"/>
          <w:lang w:eastAsia="ru-RU"/>
        </w:rPr>
      </w:pPr>
    </w:p>
    <w:p w:rsidR="00F01C95" w:rsidRDefault="00F01C95" w:rsidP="00F74741">
      <w:pPr>
        <w:jc w:val="right"/>
        <w:rPr>
          <w:rFonts w:ascii="Franklin Gothic Book" w:hAnsi="Franklin Gothic Book" w:cs="Arial"/>
          <w:b/>
          <w:bCs/>
          <w:sz w:val="22"/>
          <w:szCs w:val="22"/>
          <w:lang w:eastAsia="ru-RU"/>
        </w:rPr>
      </w:pPr>
    </w:p>
    <w:p w:rsidR="00F01C95" w:rsidRDefault="00F01C95" w:rsidP="00F74741">
      <w:pPr>
        <w:jc w:val="right"/>
        <w:rPr>
          <w:rFonts w:ascii="Franklin Gothic Book" w:hAnsi="Franklin Gothic Book" w:cs="Arial"/>
          <w:b/>
          <w:bCs/>
          <w:sz w:val="22"/>
          <w:szCs w:val="22"/>
          <w:lang w:eastAsia="ru-RU"/>
        </w:rPr>
      </w:pPr>
    </w:p>
    <w:p w:rsidR="00F01C95" w:rsidRDefault="00F01C95" w:rsidP="00F74741">
      <w:pPr>
        <w:jc w:val="right"/>
        <w:rPr>
          <w:rFonts w:ascii="Franklin Gothic Book" w:hAnsi="Franklin Gothic Book" w:cs="Arial"/>
          <w:b/>
          <w:bCs/>
          <w:sz w:val="22"/>
          <w:szCs w:val="22"/>
          <w:lang w:eastAsia="ru-RU"/>
        </w:rPr>
      </w:pPr>
    </w:p>
    <w:p w:rsidR="00F74741" w:rsidRPr="007930B6" w:rsidRDefault="00F74741" w:rsidP="00F74741">
      <w:pPr>
        <w:jc w:val="right"/>
        <w:rPr>
          <w:rFonts w:ascii="Franklin Gothic Book" w:hAnsi="Franklin Gothic Book" w:cs="Arial"/>
          <w:b/>
          <w:bCs/>
          <w:sz w:val="22"/>
          <w:szCs w:val="22"/>
          <w:lang w:eastAsia="ru-RU"/>
        </w:rPr>
      </w:pPr>
      <w:r w:rsidRPr="007930B6">
        <w:rPr>
          <w:rFonts w:ascii="Franklin Gothic Book" w:hAnsi="Franklin Gothic Book" w:cs="Arial"/>
          <w:b/>
          <w:bCs/>
          <w:sz w:val="22"/>
          <w:szCs w:val="22"/>
          <w:lang w:eastAsia="ru-RU"/>
        </w:rPr>
        <w:lastRenderedPageBreak/>
        <w:t>ПРИЛОЖЕНИЕ № 3</w:t>
      </w:r>
    </w:p>
    <w:p w:rsidR="00F74741" w:rsidRPr="007930B6" w:rsidRDefault="00F74741" w:rsidP="00F74741">
      <w:pPr>
        <w:suppressAutoHyphens/>
        <w:spacing w:line="276" w:lineRule="auto"/>
        <w:jc w:val="right"/>
        <w:rPr>
          <w:rFonts w:ascii="Franklin Gothic Book" w:hAnsi="Franklin Gothic Book" w:cs="Arial"/>
          <w:b/>
          <w:bCs/>
          <w:sz w:val="22"/>
          <w:szCs w:val="22"/>
          <w:lang w:eastAsia="ru-RU"/>
        </w:rPr>
      </w:pPr>
      <w:r w:rsidRPr="007930B6">
        <w:rPr>
          <w:rFonts w:ascii="Franklin Gothic Book" w:hAnsi="Franklin Gothic Book" w:cs="Arial"/>
          <w:b/>
          <w:bCs/>
          <w:sz w:val="22"/>
          <w:szCs w:val="22"/>
          <w:lang w:eastAsia="ru-RU"/>
        </w:rPr>
        <w:t>к документации по запросу предложений</w:t>
      </w:r>
    </w:p>
    <w:p w:rsidR="00F74741" w:rsidRPr="007930B6" w:rsidRDefault="00F74741" w:rsidP="00F74741">
      <w:pPr>
        <w:suppressAutoHyphens/>
        <w:spacing w:line="276" w:lineRule="auto"/>
        <w:ind w:firstLine="709"/>
        <w:jc w:val="right"/>
        <w:rPr>
          <w:rFonts w:ascii="Arial" w:hAnsi="Arial" w:cs="Arial"/>
          <w:b/>
          <w:bCs/>
          <w:sz w:val="22"/>
          <w:szCs w:val="22"/>
          <w:lang w:eastAsia="ru-RU"/>
        </w:rPr>
      </w:pPr>
    </w:p>
    <w:tbl>
      <w:tblPr>
        <w:tblpPr w:leftFromText="180" w:rightFromText="180" w:horzAnchor="margin" w:tblpXSpec="center" w:tblpY="1180"/>
        <w:tblW w:w="7372" w:type="dxa"/>
        <w:tblLayout w:type="fixed"/>
        <w:tblLook w:val="04A0" w:firstRow="1" w:lastRow="0" w:firstColumn="1" w:lastColumn="0" w:noHBand="0" w:noVBand="1"/>
      </w:tblPr>
      <w:tblGrid>
        <w:gridCol w:w="658"/>
        <w:gridCol w:w="2319"/>
        <w:gridCol w:w="2127"/>
        <w:gridCol w:w="2268"/>
      </w:tblGrid>
      <w:tr w:rsidR="00F74741" w:rsidRPr="007930B6" w:rsidTr="00B36EA3">
        <w:trPr>
          <w:trHeight w:val="1413"/>
        </w:trPr>
        <w:tc>
          <w:tcPr>
            <w:tcW w:w="658" w:type="dxa"/>
            <w:tcBorders>
              <w:top w:val="single" w:sz="4" w:space="0" w:color="auto"/>
              <w:left w:val="single" w:sz="4" w:space="0" w:color="auto"/>
              <w:bottom w:val="single" w:sz="4" w:space="0" w:color="auto"/>
              <w:right w:val="single" w:sz="4" w:space="0" w:color="auto"/>
            </w:tcBorders>
            <w:vAlign w:val="center"/>
            <w:hideMark/>
          </w:tcPr>
          <w:p w:rsidR="00F74741" w:rsidRPr="007930B6" w:rsidRDefault="00F74741" w:rsidP="00B36EA3">
            <w:pPr>
              <w:suppressAutoHyphens/>
              <w:spacing w:after="0"/>
              <w:jc w:val="center"/>
              <w:rPr>
                <w:rFonts w:ascii="Franklin Gothic Book" w:hAnsi="Franklin Gothic Book"/>
                <w:b/>
                <w:bCs/>
                <w:color w:val="000000"/>
                <w:sz w:val="22"/>
                <w:szCs w:val="22"/>
                <w:lang w:eastAsia="ru-RU"/>
              </w:rPr>
            </w:pPr>
            <w:r w:rsidRPr="007930B6">
              <w:rPr>
                <w:rFonts w:ascii="Franklin Gothic Book" w:hAnsi="Franklin Gothic Book"/>
                <w:b/>
                <w:bCs/>
                <w:color w:val="000000"/>
                <w:sz w:val="22"/>
                <w:szCs w:val="22"/>
                <w:lang w:eastAsia="ru-RU"/>
              </w:rPr>
              <w:t>№ лота</w:t>
            </w:r>
          </w:p>
        </w:tc>
        <w:tc>
          <w:tcPr>
            <w:tcW w:w="2319" w:type="dxa"/>
            <w:tcBorders>
              <w:top w:val="single" w:sz="4" w:space="0" w:color="auto"/>
              <w:left w:val="single" w:sz="4" w:space="0" w:color="auto"/>
              <w:bottom w:val="single" w:sz="4" w:space="0" w:color="000000"/>
              <w:right w:val="single" w:sz="4" w:space="0" w:color="auto"/>
            </w:tcBorders>
            <w:vAlign w:val="center"/>
            <w:hideMark/>
          </w:tcPr>
          <w:p w:rsidR="00F74741" w:rsidRPr="007930B6" w:rsidRDefault="00F74741" w:rsidP="00B36EA3">
            <w:pPr>
              <w:suppressAutoHyphens/>
              <w:spacing w:after="0"/>
              <w:jc w:val="center"/>
              <w:rPr>
                <w:rFonts w:ascii="Franklin Gothic Book" w:hAnsi="Franklin Gothic Book"/>
                <w:b/>
                <w:bCs/>
                <w:color w:val="000000"/>
                <w:sz w:val="22"/>
                <w:szCs w:val="22"/>
                <w:lang w:eastAsia="ru-RU"/>
              </w:rPr>
            </w:pPr>
            <w:r w:rsidRPr="007930B6">
              <w:rPr>
                <w:rFonts w:ascii="Franklin Gothic Book" w:hAnsi="Franklin Gothic Book"/>
                <w:b/>
                <w:bCs/>
                <w:color w:val="000000"/>
                <w:sz w:val="22"/>
                <w:szCs w:val="22"/>
                <w:lang w:eastAsia="ru-RU"/>
              </w:rPr>
              <w:t xml:space="preserve">Наименование </w:t>
            </w:r>
          </w:p>
        </w:tc>
        <w:tc>
          <w:tcPr>
            <w:tcW w:w="2127" w:type="dxa"/>
            <w:tcBorders>
              <w:top w:val="single" w:sz="4" w:space="0" w:color="auto"/>
              <w:left w:val="single" w:sz="4" w:space="0" w:color="auto"/>
              <w:bottom w:val="single" w:sz="4" w:space="0" w:color="auto"/>
              <w:right w:val="single" w:sz="4" w:space="0" w:color="auto"/>
            </w:tcBorders>
            <w:vAlign w:val="center"/>
          </w:tcPr>
          <w:p w:rsidR="00F74741" w:rsidRPr="007930B6" w:rsidRDefault="00F74741" w:rsidP="00B36EA3">
            <w:pPr>
              <w:suppressAutoHyphens/>
              <w:spacing w:after="0"/>
              <w:jc w:val="center"/>
              <w:rPr>
                <w:rFonts w:ascii="Franklin Gothic Book" w:hAnsi="Franklin Gothic Book"/>
                <w:b/>
                <w:bCs/>
                <w:color w:val="000000"/>
                <w:sz w:val="22"/>
                <w:szCs w:val="22"/>
                <w:lang w:eastAsia="ru-RU"/>
              </w:rPr>
            </w:pPr>
            <w:r w:rsidRPr="007930B6">
              <w:rPr>
                <w:rFonts w:ascii="Franklin Gothic Book" w:hAnsi="Franklin Gothic Book"/>
                <w:b/>
                <w:bCs/>
                <w:color w:val="000000"/>
                <w:sz w:val="22"/>
                <w:szCs w:val="22"/>
                <w:lang w:eastAsia="ru-RU"/>
              </w:rPr>
              <w:t>Начальная (максимальная) цена лота,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F74741" w:rsidRPr="007930B6" w:rsidRDefault="00F74741" w:rsidP="00B36EA3">
            <w:pPr>
              <w:suppressAutoHyphens/>
              <w:spacing w:after="0"/>
              <w:jc w:val="center"/>
              <w:rPr>
                <w:rFonts w:ascii="Franklin Gothic Book" w:hAnsi="Franklin Gothic Book"/>
                <w:b/>
                <w:bCs/>
                <w:color w:val="000000"/>
                <w:sz w:val="22"/>
                <w:szCs w:val="22"/>
                <w:lang w:eastAsia="ru-RU"/>
              </w:rPr>
            </w:pPr>
            <w:r w:rsidRPr="007930B6">
              <w:rPr>
                <w:rFonts w:ascii="Franklin Gothic Book" w:hAnsi="Franklin Gothic Book"/>
                <w:b/>
                <w:bCs/>
                <w:color w:val="000000"/>
                <w:sz w:val="22"/>
                <w:szCs w:val="22"/>
                <w:lang w:eastAsia="ru-RU"/>
              </w:rPr>
              <w:t>Сроки проведения работ</w:t>
            </w:r>
          </w:p>
        </w:tc>
      </w:tr>
      <w:tr w:rsidR="00F74741" w:rsidRPr="007930B6" w:rsidTr="00B36EA3">
        <w:trPr>
          <w:trHeight w:val="1413"/>
        </w:trPr>
        <w:tc>
          <w:tcPr>
            <w:tcW w:w="658" w:type="dxa"/>
            <w:tcBorders>
              <w:top w:val="single" w:sz="4" w:space="0" w:color="auto"/>
              <w:left w:val="single" w:sz="4" w:space="0" w:color="auto"/>
              <w:bottom w:val="single" w:sz="4" w:space="0" w:color="auto"/>
              <w:right w:val="single" w:sz="4" w:space="0" w:color="auto"/>
            </w:tcBorders>
            <w:vAlign w:val="center"/>
          </w:tcPr>
          <w:p w:rsidR="00F74741" w:rsidRPr="007930B6" w:rsidRDefault="00F74741" w:rsidP="00B36EA3">
            <w:pPr>
              <w:suppressAutoHyphens/>
              <w:spacing w:after="0"/>
              <w:jc w:val="center"/>
              <w:rPr>
                <w:rFonts w:ascii="Franklin Gothic Book" w:hAnsi="Franklin Gothic Book"/>
                <w:b/>
                <w:bCs/>
                <w:color w:val="000000"/>
                <w:sz w:val="22"/>
                <w:szCs w:val="22"/>
                <w:lang w:eastAsia="ru-RU"/>
              </w:rPr>
            </w:pPr>
            <w:r w:rsidRPr="007930B6">
              <w:rPr>
                <w:rFonts w:ascii="Franklin Gothic Book" w:hAnsi="Franklin Gothic Book"/>
                <w:b/>
                <w:bCs/>
                <w:color w:val="000000"/>
                <w:sz w:val="22"/>
                <w:szCs w:val="22"/>
                <w:lang w:eastAsia="ru-RU"/>
              </w:rPr>
              <w:t>1</w:t>
            </w:r>
          </w:p>
        </w:tc>
        <w:tc>
          <w:tcPr>
            <w:tcW w:w="2319" w:type="dxa"/>
            <w:tcBorders>
              <w:top w:val="single" w:sz="4" w:space="0" w:color="auto"/>
              <w:left w:val="single" w:sz="4" w:space="0" w:color="auto"/>
              <w:bottom w:val="single" w:sz="4" w:space="0" w:color="auto"/>
              <w:right w:val="single" w:sz="4" w:space="0" w:color="auto"/>
            </w:tcBorders>
            <w:vAlign w:val="center"/>
          </w:tcPr>
          <w:p w:rsidR="00F74741" w:rsidRPr="007930B6" w:rsidRDefault="00F74741" w:rsidP="00B36EA3">
            <w:pPr>
              <w:widowControl w:val="0"/>
              <w:suppressAutoHyphens/>
              <w:autoSpaceDE w:val="0"/>
              <w:autoSpaceDN w:val="0"/>
              <w:adjustRightInd w:val="0"/>
              <w:jc w:val="left"/>
              <w:rPr>
                <w:rFonts w:ascii="Franklin Gothic Book" w:hAnsi="Franklin Gothic Book"/>
                <w:sz w:val="22"/>
                <w:szCs w:val="22"/>
                <w:lang w:eastAsia="ru-RU"/>
              </w:rPr>
            </w:pPr>
            <w:r>
              <w:rPr>
                <w:rFonts w:ascii="Franklin Gothic Book" w:hAnsi="Franklin Gothic Book"/>
                <w:sz w:val="22"/>
                <w:szCs w:val="22"/>
                <w:lang w:eastAsia="ru-RU"/>
              </w:rPr>
              <w:t>П. Мундыбаш</w:t>
            </w:r>
            <w:r w:rsidRPr="007930B6">
              <w:rPr>
                <w:rFonts w:ascii="Franklin Gothic Book" w:hAnsi="Franklin Gothic Book"/>
                <w:sz w:val="22"/>
                <w:szCs w:val="22"/>
                <w:lang w:eastAsia="ru-RU"/>
              </w:rPr>
              <w:t xml:space="preserve">, </w:t>
            </w:r>
          </w:p>
          <w:p w:rsidR="00F74741" w:rsidRPr="007930B6" w:rsidRDefault="00F74741" w:rsidP="00B36EA3">
            <w:pPr>
              <w:widowControl w:val="0"/>
              <w:suppressAutoHyphens/>
              <w:autoSpaceDE w:val="0"/>
              <w:autoSpaceDN w:val="0"/>
              <w:adjustRightInd w:val="0"/>
              <w:jc w:val="left"/>
              <w:rPr>
                <w:rFonts w:ascii="Franklin Gothic Book" w:hAnsi="Franklin Gothic Book" w:cs="Arial"/>
                <w:sz w:val="22"/>
                <w:szCs w:val="22"/>
                <w:lang w:eastAsia="ru-RU"/>
              </w:rPr>
            </w:pPr>
            <w:r w:rsidRPr="007930B6">
              <w:rPr>
                <w:rFonts w:ascii="Franklin Gothic Book" w:hAnsi="Franklin Gothic Book"/>
                <w:sz w:val="22"/>
                <w:szCs w:val="22"/>
                <w:lang w:eastAsia="ru-RU"/>
              </w:rPr>
              <w:t>ул. Ленина, 2</w:t>
            </w:r>
            <w:r>
              <w:rPr>
                <w:rFonts w:ascii="Franklin Gothic Book" w:hAnsi="Franklin Gothic Book"/>
                <w:sz w:val="22"/>
                <w:szCs w:val="22"/>
                <w:lang w:eastAsia="ru-RU"/>
              </w:rPr>
              <w:t>2</w:t>
            </w:r>
            <w:r w:rsidR="000575B3">
              <w:rPr>
                <w:rFonts w:ascii="Franklin Gothic Book" w:hAnsi="Franklin Gothic Book"/>
                <w:sz w:val="22"/>
                <w:szCs w:val="22"/>
                <w:lang w:eastAsia="ru-RU"/>
              </w:rPr>
              <w:t xml:space="preserve"> и г. Таштагол ул. Поспелова 5 а</w:t>
            </w:r>
            <w:r w:rsidRPr="007930B6">
              <w:rPr>
                <w:rFonts w:ascii="Franklin Gothic Book" w:hAnsi="Franklin Gothic Book"/>
                <w:sz w:val="22"/>
                <w:szCs w:val="22"/>
                <w:lang w:eastAsia="ru-RU"/>
              </w:rPr>
              <w:t xml:space="preserve"> Текущий ремонт внутреннего помещения </w:t>
            </w:r>
          </w:p>
        </w:tc>
        <w:tc>
          <w:tcPr>
            <w:tcW w:w="2127" w:type="dxa"/>
            <w:tcBorders>
              <w:top w:val="single" w:sz="4" w:space="0" w:color="auto"/>
              <w:left w:val="single" w:sz="4" w:space="0" w:color="auto"/>
              <w:bottom w:val="single" w:sz="4" w:space="0" w:color="auto"/>
              <w:right w:val="single" w:sz="4" w:space="0" w:color="auto"/>
            </w:tcBorders>
            <w:vAlign w:val="center"/>
          </w:tcPr>
          <w:p w:rsidR="00F74741" w:rsidRPr="00177275" w:rsidRDefault="00A741FD" w:rsidP="007F0A3D">
            <w:pPr>
              <w:suppressAutoHyphens/>
              <w:spacing w:after="0"/>
              <w:jc w:val="center"/>
              <w:rPr>
                <w:rFonts w:ascii="Franklin Gothic Book" w:hAnsi="Franklin Gothic Book"/>
                <w:b/>
                <w:bCs/>
                <w:color w:val="000000"/>
                <w:sz w:val="22"/>
                <w:szCs w:val="22"/>
                <w:highlight w:val="yellow"/>
                <w:lang w:eastAsia="ru-RU"/>
              </w:rPr>
            </w:pPr>
            <w:r>
              <w:rPr>
                <w:rFonts w:ascii="Franklin Gothic Book" w:hAnsi="Franklin Gothic Book"/>
                <w:b/>
                <w:sz w:val="22"/>
                <w:szCs w:val="22"/>
              </w:rPr>
              <w:t>795 600,53</w:t>
            </w:r>
          </w:p>
        </w:tc>
        <w:tc>
          <w:tcPr>
            <w:tcW w:w="2268" w:type="dxa"/>
            <w:tcBorders>
              <w:top w:val="single" w:sz="4" w:space="0" w:color="auto"/>
              <w:left w:val="single" w:sz="4" w:space="0" w:color="auto"/>
              <w:bottom w:val="single" w:sz="4" w:space="0" w:color="auto"/>
              <w:right w:val="single" w:sz="4" w:space="0" w:color="auto"/>
            </w:tcBorders>
            <w:vAlign w:val="center"/>
          </w:tcPr>
          <w:p w:rsidR="00F74741" w:rsidRPr="000575B3" w:rsidRDefault="000575B3" w:rsidP="00B36EA3">
            <w:pPr>
              <w:suppressAutoHyphens/>
              <w:spacing w:after="0"/>
              <w:jc w:val="center"/>
              <w:rPr>
                <w:rFonts w:ascii="Franklin Gothic Book" w:hAnsi="Franklin Gothic Book"/>
                <w:color w:val="000000"/>
                <w:sz w:val="22"/>
                <w:szCs w:val="22"/>
                <w:lang w:eastAsia="ru-RU"/>
              </w:rPr>
            </w:pPr>
            <w:r w:rsidRPr="000575B3">
              <w:rPr>
                <w:rFonts w:ascii="Franklin Gothic Book" w:hAnsi="Franklin Gothic Book"/>
                <w:color w:val="000000"/>
                <w:sz w:val="22"/>
                <w:szCs w:val="22"/>
                <w:lang w:eastAsia="ru-RU"/>
              </w:rPr>
              <w:t>21</w:t>
            </w:r>
            <w:r w:rsidR="00F74741" w:rsidRPr="000575B3">
              <w:rPr>
                <w:rFonts w:ascii="Franklin Gothic Book" w:hAnsi="Franklin Gothic Book"/>
                <w:color w:val="000000"/>
                <w:sz w:val="22"/>
                <w:szCs w:val="22"/>
                <w:lang w:eastAsia="ru-RU"/>
              </w:rPr>
              <w:t>.09.2020</w:t>
            </w:r>
          </w:p>
          <w:p w:rsidR="00F74741" w:rsidRPr="00177275" w:rsidRDefault="000575B3" w:rsidP="00B36EA3">
            <w:pPr>
              <w:suppressAutoHyphens/>
              <w:spacing w:after="0"/>
              <w:jc w:val="center"/>
              <w:rPr>
                <w:rFonts w:ascii="Franklin Gothic Book" w:hAnsi="Franklin Gothic Book"/>
                <w:b/>
                <w:bCs/>
                <w:color w:val="000000"/>
                <w:sz w:val="22"/>
                <w:szCs w:val="22"/>
                <w:highlight w:val="yellow"/>
                <w:lang w:eastAsia="ru-RU"/>
              </w:rPr>
            </w:pPr>
            <w:r w:rsidRPr="000575B3">
              <w:rPr>
                <w:rFonts w:ascii="Franklin Gothic Book" w:hAnsi="Franklin Gothic Book"/>
                <w:color w:val="000000"/>
                <w:sz w:val="22"/>
                <w:szCs w:val="22"/>
                <w:lang w:eastAsia="ru-RU"/>
              </w:rPr>
              <w:t>23</w:t>
            </w:r>
            <w:r w:rsidR="00F74741" w:rsidRPr="000575B3">
              <w:rPr>
                <w:rFonts w:ascii="Franklin Gothic Book" w:hAnsi="Franklin Gothic Book"/>
                <w:color w:val="000000"/>
                <w:sz w:val="22"/>
                <w:szCs w:val="22"/>
                <w:lang w:eastAsia="ru-RU"/>
              </w:rPr>
              <w:t>.10.2020</w:t>
            </w:r>
          </w:p>
        </w:tc>
      </w:tr>
    </w:tbl>
    <w:p w:rsidR="00F74741" w:rsidRPr="007930B6" w:rsidRDefault="00F74741" w:rsidP="00F74741">
      <w:pPr>
        <w:suppressAutoHyphens/>
        <w:spacing w:after="0" w:line="276" w:lineRule="auto"/>
        <w:rPr>
          <w:rFonts w:ascii="Franklin Gothic Book" w:hAnsi="Franklin Gothic Book" w:cs="Arial"/>
          <w:b/>
          <w:bCs/>
          <w:sz w:val="22"/>
          <w:szCs w:val="22"/>
          <w:lang w:eastAsia="ru-RU"/>
        </w:rPr>
      </w:pPr>
    </w:p>
    <w:p w:rsidR="00BB797D" w:rsidRDefault="00BB797D" w:rsidP="00BB797D">
      <w:pPr>
        <w:rPr>
          <w:rFonts w:ascii="Franklin Gothic Book" w:hAnsi="Franklin Gothic Book" w:cs="Arial"/>
        </w:rPr>
      </w:pPr>
    </w:p>
    <w:p w:rsidR="00C9754B" w:rsidRPr="00BB797D" w:rsidRDefault="00BB797D" w:rsidP="00BB797D">
      <w:pPr>
        <w:tabs>
          <w:tab w:val="left" w:pos="1190"/>
        </w:tabs>
        <w:rPr>
          <w:rFonts w:ascii="Franklin Gothic Book" w:hAnsi="Franklin Gothic Book" w:cs="Arial"/>
        </w:rPr>
      </w:pPr>
      <w:r>
        <w:rPr>
          <w:rFonts w:ascii="Franklin Gothic Book" w:hAnsi="Franklin Gothic Book" w:cs="Arial"/>
        </w:rPr>
        <w:tab/>
      </w:r>
    </w:p>
    <w:sectPr w:rsidR="00C9754B" w:rsidRPr="00BB797D" w:rsidSect="002361BC">
      <w:headerReference w:type="default" r:id="rId36"/>
      <w:headerReference w:type="first" r:id="rId37"/>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58" w:rsidRDefault="001D4858">
      <w:r>
        <w:separator/>
      </w:r>
    </w:p>
  </w:endnote>
  <w:endnote w:type="continuationSeparator" w:id="0">
    <w:p w:rsidR="001D4858" w:rsidRDefault="001D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5" w:rsidRPr="003764A3" w:rsidRDefault="00556CB5"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176D53">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556CB5" w:rsidRPr="00AC224C" w:rsidTr="00AC224C">
      <w:trPr>
        <w:trHeight w:hRule="exact" w:val="851"/>
      </w:trPr>
      <w:tc>
        <w:tcPr>
          <w:tcW w:w="9972" w:type="dxa"/>
          <w:shd w:val="clear" w:color="auto" w:fill="auto"/>
          <w:vAlign w:val="bottom"/>
        </w:tcPr>
        <w:p w:rsidR="00556CB5" w:rsidRPr="00AC224C" w:rsidRDefault="00556CB5" w:rsidP="00D51F7F">
          <w:pPr>
            <w:rPr>
              <w:rFonts w:ascii="Arial" w:hAnsi="Arial"/>
              <w:color w:val="C0C0C0"/>
              <w:sz w:val="16"/>
              <w:szCs w:val="16"/>
            </w:rPr>
          </w:pPr>
        </w:p>
      </w:tc>
    </w:tr>
  </w:tbl>
  <w:p w:rsidR="00556CB5" w:rsidRPr="00C55AF1" w:rsidRDefault="00556CB5">
    <w:pPr>
      <w:pStyle w:val="a8"/>
      <w:rPr>
        <w:lang w:val="pt-PT"/>
      </w:rPr>
    </w:pPr>
  </w:p>
  <w:p w:rsidR="00556CB5" w:rsidRPr="00C55AF1" w:rsidRDefault="00556CB5">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5" w:rsidRDefault="00556CB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6D53">
      <w:rPr>
        <w:rStyle w:val="ab"/>
        <w:noProof/>
      </w:rPr>
      <w:t>47</w:t>
    </w:r>
    <w:r>
      <w:rPr>
        <w:rStyle w:val="ab"/>
      </w:rPr>
      <w:fldChar w:fldCharType="end"/>
    </w:r>
  </w:p>
  <w:p w:rsidR="00556CB5" w:rsidRDefault="00556CB5"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5" w:rsidRDefault="00556CB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6D53">
      <w:rPr>
        <w:rStyle w:val="ab"/>
        <w:noProof/>
      </w:rPr>
      <w:t>48</w:t>
    </w:r>
    <w:r>
      <w:rPr>
        <w:rStyle w:val="ab"/>
      </w:rPr>
      <w:fldChar w:fldCharType="end"/>
    </w:r>
  </w:p>
  <w:p w:rsidR="00556CB5" w:rsidRDefault="00556CB5"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5" w:rsidRDefault="00556CB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6D53">
      <w:rPr>
        <w:rStyle w:val="ab"/>
        <w:noProof/>
      </w:rPr>
      <w:t>60</w:t>
    </w:r>
    <w:r>
      <w:rPr>
        <w:rStyle w:val="ab"/>
      </w:rPr>
      <w:fldChar w:fldCharType="end"/>
    </w:r>
  </w:p>
  <w:p w:rsidR="00556CB5" w:rsidRDefault="00556CB5"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5" w:rsidRDefault="00556CB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6D53">
      <w:rPr>
        <w:rStyle w:val="ab"/>
        <w:noProof/>
      </w:rPr>
      <w:t>91</w:t>
    </w:r>
    <w:r>
      <w:rPr>
        <w:rStyle w:val="ab"/>
      </w:rPr>
      <w:fldChar w:fldCharType="end"/>
    </w:r>
  </w:p>
  <w:p w:rsidR="00556CB5" w:rsidRDefault="00556CB5" w:rsidP="00934273">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5" w:rsidRDefault="00556CB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6D53">
      <w:rPr>
        <w:rStyle w:val="ab"/>
        <w:noProof/>
      </w:rPr>
      <w:t>96</w:t>
    </w:r>
    <w:r>
      <w:rPr>
        <w:rStyle w:val="ab"/>
      </w:rPr>
      <w:fldChar w:fldCharType="end"/>
    </w:r>
  </w:p>
  <w:p w:rsidR="00556CB5" w:rsidRDefault="00556CB5"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58" w:rsidRDefault="001D4858">
      <w:r>
        <w:separator/>
      </w:r>
    </w:p>
  </w:footnote>
  <w:footnote w:type="continuationSeparator" w:id="0">
    <w:p w:rsidR="001D4858" w:rsidRDefault="001D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5" w:rsidRPr="008D398B" w:rsidRDefault="00556CB5" w:rsidP="008D398B">
    <w:pPr>
      <w:pStyle w:val="a6"/>
      <w:tabs>
        <w:tab w:val="left" w:pos="4522"/>
      </w:tabs>
    </w:pPr>
    <w:r>
      <w:t xml:space="preserve"> </w:t>
    </w:r>
    <w:r>
      <w:rPr>
        <w:noProof/>
        <w:sz w:val="22"/>
        <w:szCs w:val="22"/>
        <w:lang w:eastAsia="ru-RU"/>
      </w:rPr>
      <w:drawing>
        <wp:anchor distT="0" distB="0" distL="114300" distR="114300" simplePos="0" relativeHeight="251656704" behindDoc="1" locked="0" layoutInCell="1" allowOverlap="1" wp14:anchorId="1282C776" wp14:editId="3E2AA9BF">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5" w:rsidRDefault="00556CB5">
    <w:pPr>
      <w:pStyle w:val="a6"/>
    </w:pPr>
    <w:r>
      <w:rPr>
        <w:noProof/>
        <w:lang w:eastAsia="ru-RU"/>
      </w:rPr>
      <w:drawing>
        <wp:anchor distT="0" distB="0" distL="114300" distR="114300" simplePos="0" relativeHeight="251659776" behindDoc="1" locked="0" layoutInCell="1" allowOverlap="1" wp14:anchorId="18D74B2F" wp14:editId="166C0CFD">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5" w:rsidRDefault="00556CB5" w:rsidP="00E54A7D">
    <w:pPr>
      <w:pStyle w:val="a6"/>
      <w:tabs>
        <w:tab w:val="left" w:pos="4522"/>
      </w:tabs>
    </w:pPr>
  </w:p>
  <w:p w:rsidR="00556CB5" w:rsidRDefault="00556CB5"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77BBEE50" wp14:editId="7FB25EA8">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5" w:rsidRDefault="00556CB5" w:rsidP="00A83177">
    <w:pPr>
      <w:pStyle w:val="a6"/>
    </w:pPr>
    <w:r>
      <w:rPr>
        <w:noProof/>
        <w:lang w:eastAsia="ru-RU"/>
      </w:rPr>
      <w:drawing>
        <wp:anchor distT="0" distB="0" distL="114300" distR="114300" simplePos="0" relativeHeight="251671040" behindDoc="1" locked="0" layoutInCell="1" allowOverlap="1" wp14:anchorId="6A2775C7" wp14:editId="06DE46FC">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855F669" wp14:editId="34DACAD9">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8A4C338" wp14:editId="73E213C2">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556CB5" w:rsidRDefault="00556CB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556CB5" w:rsidRDefault="00556CB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6">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7">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7021408"/>
    <w:multiLevelType w:val="hybridMultilevel"/>
    <w:tmpl w:val="B4220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0">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1">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2">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4">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9">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3">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5">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7">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9">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2">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4">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1"/>
  </w:num>
  <w:num w:numId="4">
    <w:abstractNumId w:val="16"/>
  </w:num>
  <w:num w:numId="5">
    <w:abstractNumId w:val="37"/>
  </w:num>
  <w:num w:numId="6">
    <w:abstractNumId w:val="53"/>
  </w:num>
  <w:num w:numId="7">
    <w:abstractNumId w:val="26"/>
  </w:num>
  <w:num w:numId="8">
    <w:abstractNumId w:val="8"/>
  </w:num>
  <w:num w:numId="9">
    <w:abstractNumId w:val="30"/>
  </w:num>
  <w:num w:numId="10">
    <w:abstractNumId w:val="25"/>
  </w:num>
  <w:num w:numId="11">
    <w:abstractNumId w:val="24"/>
  </w:num>
  <w:num w:numId="12">
    <w:abstractNumId w:val="18"/>
  </w:num>
  <w:num w:numId="13">
    <w:abstractNumId w:val="44"/>
  </w:num>
  <w:num w:numId="14">
    <w:abstractNumId w:val="36"/>
  </w:num>
  <w:num w:numId="15">
    <w:abstractNumId w:val="32"/>
  </w:num>
  <w:num w:numId="16">
    <w:abstractNumId w:val="38"/>
  </w:num>
  <w:num w:numId="17">
    <w:abstractNumId w:val="42"/>
  </w:num>
  <w:num w:numId="18">
    <w:abstractNumId w:val="21"/>
  </w:num>
  <w:num w:numId="19">
    <w:abstractNumId w:val="46"/>
  </w:num>
  <w:num w:numId="20">
    <w:abstractNumId w:val="51"/>
  </w:num>
  <w:num w:numId="21">
    <w:abstractNumId w:val="20"/>
  </w:num>
  <w:num w:numId="22">
    <w:abstractNumId w:val="12"/>
  </w:num>
  <w:num w:numId="23">
    <w:abstractNumId w:val="23"/>
  </w:num>
  <w:num w:numId="24">
    <w:abstractNumId w:val="13"/>
  </w:num>
  <w:num w:numId="25">
    <w:abstractNumId w:val="50"/>
  </w:num>
  <w:num w:numId="26">
    <w:abstractNumId w:val="52"/>
  </w:num>
  <w:num w:numId="27">
    <w:abstractNumId w:val="15"/>
  </w:num>
  <w:num w:numId="28">
    <w:abstractNumId w:val="35"/>
  </w:num>
  <w:num w:numId="29">
    <w:abstractNumId w:val="29"/>
  </w:num>
  <w:num w:numId="30">
    <w:abstractNumId w:val="9"/>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9"/>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7"/>
  </w:num>
  <w:num w:numId="38">
    <w:abstractNumId w:val="10"/>
  </w:num>
  <w:num w:numId="39">
    <w:abstractNumId w:val="45"/>
  </w:num>
  <w:num w:numId="40">
    <w:abstractNumId w:val="49"/>
  </w:num>
  <w:num w:numId="41">
    <w:abstractNumId w:val="33"/>
  </w:num>
  <w:num w:numId="42">
    <w:abstractNumId w:val="30"/>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3">
    <w:abstractNumId w:val="22"/>
  </w:num>
  <w:num w:numId="44">
    <w:abstractNumId w:val="40"/>
  </w:num>
  <w:num w:numId="45">
    <w:abstractNumId w:val="54"/>
  </w:num>
  <w:num w:numId="46">
    <w:abstractNumId w:val="14"/>
  </w:num>
  <w:num w:numId="47">
    <w:abstractNumId w:val="47"/>
  </w:num>
  <w:num w:numId="48">
    <w:abstractNumId w:val="19"/>
  </w:num>
  <w:num w:numId="49">
    <w:abstractNumId w:val="34"/>
  </w:num>
  <w:num w:numId="50">
    <w:abstractNumId w:val="43"/>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1F06"/>
    <w:rsid w:val="00002381"/>
    <w:rsid w:val="00002F61"/>
    <w:rsid w:val="00003612"/>
    <w:rsid w:val="000043E7"/>
    <w:rsid w:val="00004E66"/>
    <w:rsid w:val="0000540D"/>
    <w:rsid w:val="00005F77"/>
    <w:rsid w:val="00006744"/>
    <w:rsid w:val="00007429"/>
    <w:rsid w:val="0000760D"/>
    <w:rsid w:val="00011440"/>
    <w:rsid w:val="00011625"/>
    <w:rsid w:val="00011801"/>
    <w:rsid w:val="00012D24"/>
    <w:rsid w:val="00013C69"/>
    <w:rsid w:val="0001473C"/>
    <w:rsid w:val="00014B81"/>
    <w:rsid w:val="0001768E"/>
    <w:rsid w:val="00017984"/>
    <w:rsid w:val="000208EA"/>
    <w:rsid w:val="00020F2B"/>
    <w:rsid w:val="0002301B"/>
    <w:rsid w:val="000231C4"/>
    <w:rsid w:val="0002377B"/>
    <w:rsid w:val="00023C34"/>
    <w:rsid w:val="00024ABA"/>
    <w:rsid w:val="0002616D"/>
    <w:rsid w:val="00027260"/>
    <w:rsid w:val="000277D8"/>
    <w:rsid w:val="000303E8"/>
    <w:rsid w:val="00030F8F"/>
    <w:rsid w:val="00031446"/>
    <w:rsid w:val="00031992"/>
    <w:rsid w:val="0003216A"/>
    <w:rsid w:val="000336AC"/>
    <w:rsid w:val="00034202"/>
    <w:rsid w:val="0003424D"/>
    <w:rsid w:val="00041905"/>
    <w:rsid w:val="00042D20"/>
    <w:rsid w:val="0004372C"/>
    <w:rsid w:val="00044251"/>
    <w:rsid w:val="00044534"/>
    <w:rsid w:val="00044AE2"/>
    <w:rsid w:val="00044CB6"/>
    <w:rsid w:val="00045893"/>
    <w:rsid w:val="00045A5C"/>
    <w:rsid w:val="00045A9B"/>
    <w:rsid w:val="00046972"/>
    <w:rsid w:val="00046EDA"/>
    <w:rsid w:val="000501CD"/>
    <w:rsid w:val="00051282"/>
    <w:rsid w:val="000512A8"/>
    <w:rsid w:val="00052F35"/>
    <w:rsid w:val="00053642"/>
    <w:rsid w:val="00053D0E"/>
    <w:rsid w:val="00053E04"/>
    <w:rsid w:val="000560E9"/>
    <w:rsid w:val="0005636B"/>
    <w:rsid w:val="000575B3"/>
    <w:rsid w:val="000604A8"/>
    <w:rsid w:val="00060642"/>
    <w:rsid w:val="00062987"/>
    <w:rsid w:val="00063634"/>
    <w:rsid w:val="00064EBC"/>
    <w:rsid w:val="00065D77"/>
    <w:rsid w:val="0006670E"/>
    <w:rsid w:val="00066964"/>
    <w:rsid w:val="00067DFC"/>
    <w:rsid w:val="00067FC4"/>
    <w:rsid w:val="00070FB5"/>
    <w:rsid w:val="000715BD"/>
    <w:rsid w:val="00072B8E"/>
    <w:rsid w:val="0007418F"/>
    <w:rsid w:val="00074978"/>
    <w:rsid w:val="00075432"/>
    <w:rsid w:val="00075F7E"/>
    <w:rsid w:val="0007748B"/>
    <w:rsid w:val="0007751D"/>
    <w:rsid w:val="00077C78"/>
    <w:rsid w:val="00080F66"/>
    <w:rsid w:val="0008170D"/>
    <w:rsid w:val="00081922"/>
    <w:rsid w:val="00081977"/>
    <w:rsid w:val="00081E94"/>
    <w:rsid w:val="0008394D"/>
    <w:rsid w:val="000844EF"/>
    <w:rsid w:val="00086759"/>
    <w:rsid w:val="00086E80"/>
    <w:rsid w:val="00086EA0"/>
    <w:rsid w:val="000873D4"/>
    <w:rsid w:val="00087CCF"/>
    <w:rsid w:val="00087DAB"/>
    <w:rsid w:val="0009102D"/>
    <w:rsid w:val="0009207D"/>
    <w:rsid w:val="00092E22"/>
    <w:rsid w:val="00093DD6"/>
    <w:rsid w:val="00094DA6"/>
    <w:rsid w:val="00095675"/>
    <w:rsid w:val="0009579E"/>
    <w:rsid w:val="00096E3C"/>
    <w:rsid w:val="00097540"/>
    <w:rsid w:val="000977B1"/>
    <w:rsid w:val="000977D0"/>
    <w:rsid w:val="000A0AF3"/>
    <w:rsid w:val="000A0E4A"/>
    <w:rsid w:val="000A1E82"/>
    <w:rsid w:val="000A1ED6"/>
    <w:rsid w:val="000A2B00"/>
    <w:rsid w:val="000A3B7C"/>
    <w:rsid w:val="000A3DEC"/>
    <w:rsid w:val="000A4C82"/>
    <w:rsid w:val="000A4D18"/>
    <w:rsid w:val="000A4E65"/>
    <w:rsid w:val="000A4F42"/>
    <w:rsid w:val="000A5392"/>
    <w:rsid w:val="000A5DC4"/>
    <w:rsid w:val="000A5ED5"/>
    <w:rsid w:val="000A686B"/>
    <w:rsid w:val="000A6EBB"/>
    <w:rsid w:val="000A71BA"/>
    <w:rsid w:val="000A745E"/>
    <w:rsid w:val="000B00C5"/>
    <w:rsid w:val="000B10EC"/>
    <w:rsid w:val="000B29FF"/>
    <w:rsid w:val="000B2C14"/>
    <w:rsid w:val="000B399D"/>
    <w:rsid w:val="000B3EC9"/>
    <w:rsid w:val="000B4C7F"/>
    <w:rsid w:val="000B5D0A"/>
    <w:rsid w:val="000B614E"/>
    <w:rsid w:val="000B69F4"/>
    <w:rsid w:val="000B6B92"/>
    <w:rsid w:val="000B6D81"/>
    <w:rsid w:val="000C0910"/>
    <w:rsid w:val="000C0F86"/>
    <w:rsid w:val="000C1066"/>
    <w:rsid w:val="000C2030"/>
    <w:rsid w:val="000C263D"/>
    <w:rsid w:val="000C40F8"/>
    <w:rsid w:val="000C4271"/>
    <w:rsid w:val="000C47E1"/>
    <w:rsid w:val="000C4DEC"/>
    <w:rsid w:val="000C507A"/>
    <w:rsid w:val="000C6506"/>
    <w:rsid w:val="000C6592"/>
    <w:rsid w:val="000C690E"/>
    <w:rsid w:val="000C745B"/>
    <w:rsid w:val="000D1113"/>
    <w:rsid w:val="000D1F2E"/>
    <w:rsid w:val="000D2898"/>
    <w:rsid w:val="000D33D3"/>
    <w:rsid w:val="000D5765"/>
    <w:rsid w:val="000D5B0F"/>
    <w:rsid w:val="000D7049"/>
    <w:rsid w:val="000E0DE5"/>
    <w:rsid w:val="000E26F6"/>
    <w:rsid w:val="000E367D"/>
    <w:rsid w:val="000E3BCF"/>
    <w:rsid w:val="000E4156"/>
    <w:rsid w:val="000E44D4"/>
    <w:rsid w:val="000E4AE2"/>
    <w:rsid w:val="000E4C7B"/>
    <w:rsid w:val="000E7230"/>
    <w:rsid w:val="000E7A2A"/>
    <w:rsid w:val="000E7A77"/>
    <w:rsid w:val="000E7A86"/>
    <w:rsid w:val="000F05FE"/>
    <w:rsid w:val="000F10D6"/>
    <w:rsid w:val="000F11C2"/>
    <w:rsid w:val="000F35BA"/>
    <w:rsid w:val="000F3C48"/>
    <w:rsid w:val="000F3C67"/>
    <w:rsid w:val="000F4CD9"/>
    <w:rsid w:val="000F5592"/>
    <w:rsid w:val="000F6094"/>
    <w:rsid w:val="000F65F7"/>
    <w:rsid w:val="000F7026"/>
    <w:rsid w:val="0010121F"/>
    <w:rsid w:val="0010163B"/>
    <w:rsid w:val="00101B39"/>
    <w:rsid w:val="0010219F"/>
    <w:rsid w:val="001032B9"/>
    <w:rsid w:val="0010479C"/>
    <w:rsid w:val="0010490F"/>
    <w:rsid w:val="001057BC"/>
    <w:rsid w:val="00105BFB"/>
    <w:rsid w:val="00106111"/>
    <w:rsid w:val="001079D5"/>
    <w:rsid w:val="00111031"/>
    <w:rsid w:val="001113BF"/>
    <w:rsid w:val="001116A2"/>
    <w:rsid w:val="001154ED"/>
    <w:rsid w:val="00115683"/>
    <w:rsid w:val="0011636C"/>
    <w:rsid w:val="0011659B"/>
    <w:rsid w:val="00116D8C"/>
    <w:rsid w:val="00120BD6"/>
    <w:rsid w:val="00120C87"/>
    <w:rsid w:val="00122397"/>
    <w:rsid w:val="00123B8B"/>
    <w:rsid w:val="00123E9C"/>
    <w:rsid w:val="00126557"/>
    <w:rsid w:val="0012673C"/>
    <w:rsid w:val="00126B12"/>
    <w:rsid w:val="00130470"/>
    <w:rsid w:val="00130627"/>
    <w:rsid w:val="00130AA2"/>
    <w:rsid w:val="00130ACD"/>
    <w:rsid w:val="00132BE1"/>
    <w:rsid w:val="001331EB"/>
    <w:rsid w:val="00134280"/>
    <w:rsid w:val="00134914"/>
    <w:rsid w:val="001349AE"/>
    <w:rsid w:val="0013556C"/>
    <w:rsid w:val="00135DBF"/>
    <w:rsid w:val="00137ED3"/>
    <w:rsid w:val="00140641"/>
    <w:rsid w:val="001408AF"/>
    <w:rsid w:val="00140BCD"/>
    <w:rsid w:val="00141289"/>
    <w:rsid w:val="00141707"/>
    <w:rsid w:val="00141A63"/>
    <w:rsid w:val="00141AA2"/>
    <w:rsid w:val="00141B50"/>
    <w:rsid w:val="00141C17"/>
    <w:rsid w:val="001437A9"/>
    <w:rsid w:val="00144298"/>
    <w:rsid w:val="00145584"/>
    <w:rsid w:val="0014671B"/>
    <w:rsid w:val="001469DD"/>
    <w:rsid w:val="00146E99"/>
    <w:rsid w:val="001475BF"/>
    <w:rsid w:val="0015192A"/>
    <w:rsid w:val="00151DCA"/>
    <w:rsid w:val="001522A7"/>
    <w:rsid w:val="001523FE"/>
    <w:rsid w:val="001527EC"/>
    <w:rsid w:val="00152D6C"/>
    <w:rsid w:val="00152DF0"/>
    <w:rsid w:val="00153D75"/>
    <w:rsid w:val="001544A8"/>
    <w:rsid w:val="00155815"/>
    <w:rsid w:val="00155BC0"/>
    <w:rsid w:val="001569B3"/>
    <w:rsid w:val="001574DC"/>
    <w:rsid w:val="001612F0"/>
    <w:rsid w:val="00161F25"/>
    <w:rsid w:val="0016339C"/>
    <w:rsid w:val="00163400"/>
    <w:rsid w:val="00164D2F"/>
    <w:rsid w:val="00166D83"/>
    <w:rsid w:val="001714FD"/>
    <w:rsid w:val="00171B95"/>
    <w:rsid w:val="00172252"/>
    <w:rsid w:val="0017386E"/>
    <w:rsid w:val="00173EBC"/>
    <w:rsid w:val="00175072"/>
    <w:rsid w:val="00175197"/>
    <w:rsid w:val="00175323"/>
    <w:rsid w:val="00175D2A"/>
    <w:rsid w:val="00176163"/>
    <w:rsid w:val="00176364"/>
    <w:rsid w:val="00176D53"/>
    <w:rsid w:val="00176DC3"/>
    <w:rsid w:val="001771F8"/>
    <w:rsid w:val="00177984"/>
    <w:rsid w:val="00177FA6"/>
    <w:rsid w:val="001806FC"/>
    <w:rsid w:val="001808C5"/>
    <w:rsid w:val="00180B99"/>
    <w:rsid w:val="00180BE3"/>
    <w:rsid w:val="001810AF"/>
    <w:rsid w:val="001813AB"/>
    <w:rsid w:val="00181F42"/>
    <w:rsid w:val="001833AE"/>
    <w:rsid w:val="00184331"/>
    <w:rsid w:val="001846AC"/>
    <w:rsid w:val="00185BC2"/>
    <w:rsid w:val="00186F1A"/>
    <w:rsid w:val="00187E2D"/>
    <w:rsid w:val="001932D3"/>
    <w:rsid w:val="00195EC0"/>
    <w:rsid w:val="001961DF"/>
    <w:rsid w:val="001973D7"/>
    <w:rsid w:val="001976BC"/>
    <w:rsid w:val="001A041F"/>
    <w:rsid w:val="001A0576"/>
    <w:rsid w:val="001A196B"/>
    <w:rsid w:val="001A2441"/>
    <w:rsid w:val="001A3C0C"/>
    <w:rsid w:val="001A42F8"/>
    <w:rsid w:val="001A67B2"/>
    <w:rsid w:val="001A6E38"/>
    <w:rsid w:val="001B0208"/>
    <w:rsid w:val="001B119A"/>
    <w:rsid w:val="001B26EB"/>
    <w:rsid w:val="001B27D5"/>
    <w:rsid w:val="001B28C5"/>
    <w:rsid w:val="001B2F26"/>
    <w:rsid w:val="001B3D4C"/>
    <w:rsid w:val="001B3D93"/>
    <w:rsid w:val="001B53F8"/>
    <w:rsid w:val="001B6BD9"/>
    <w:rsid w:val="001B717A"/>
    <w:rsid w:val="001B72AE"/>
    <w:rsid w:val="001C0ADE"/>
    <w:rsid w:val="001C19C5"/>
    <w:rsid w:val="001C2706"/>
    <w:rsid w:val="001C2A78"/>
    <w:rsid w:val="001C2B60"/>
    <w:rsid w:val="001C3265"/>
    <w:rsid w:val="001C3C79"/>
    <w:rsid w:val="001C3CDC"/>
    <w:rsid w:val="001C53A3"/>
    <w:rsid w:val="001C54C4"/>
    <w:rsid w:val="001C7260"/>
    <w:rsid w:val="001C72D4"/>
    <w:rsid w:val="001C74A1"/>
    <w:rsid w:val="001C79B7"/>
    <w:rsid w:val="001D0870"/>
    <w:rsid w:val="001D1D86"/>
    <w:rsid w:val="001D1F6A"/>
    <w:rsid w:val="001D3153"/>
    <w:rsid w:val="001D390B"/>
    <w:rsid w:val="001D4858"/>
    <w:rsid w:val="001D4DA6"/>
    <w:rsid w:val="001D5950"/>
    <w:rsid w:val="001D5EB0"/>
    <w:rsid w:val="001D62C7"/>
    <w:rsid w:val="001D6845"/>
    <w:rsid w:val="001D6A9A"/>
    <w:rsid w:val="001E0857"/>
    <w:rsid w:val="001E09A7"/>
    <w:rsid w:val="001E1B2F"/>
    <w:rsid w:val="001E2143"/>
    <w:rsid w:val="001E43F6"/>
    <w:rsid w:val="001E48AA"/>
    <w:rsid w:val="001E4B77"/>
    <w:rsid w:val="001E4C5D"/>
    <w:rsid w:val="001E5D0A"/>
    <w:rsid w:val="001F0AA5"/>
    <w:rsid w:val="001F1B65"/>
    <w:rsid w:val="001F3574"/>
    <w:rsid w:val="001F42C7"/>
    <w:rsid w:val="001F4370"/>
    <w:rsid w:val="001F527B"/>
    <w:rsid w:val="001F7AD0"/>
    <w:rsid w:val="001F7F03"/>
    <w:rsid w:val="0020002E"/>
    <w:rsid w:val="00200132"/>
    <w:rsid w:val="002005B0"/>
    <w:rsid w:val="002008B9"/>
    <w:rsid w:val="00201130"/>
    <w:rsid w:val="00201427"/>
    <w:rsid w:val="00201547"/>
    <w:rsid w:val="00201CB9"/>
    <w:rsid w:val="00201D35"/>
    <w:rsid w:val="00201F71"/>
    <w:rsid w:val="00202834"/>
    <w:rsid w:val="002029CC"/>
    <w:rsid w:val="002041AB"/>
    <w:rsid w:val="002044B2"/>
    <w:rsid w:val="0020496C"/>
    <w:rsid w:val="00206225"/>
    <w:rsid w:val="00206F22"/>
    <w:rsid w:val="00207AC8"/>
    <w:rsid w:val="00207FC8"/>
    <w:rsid w:val="00210D47"/>
    <w:rsid w:val="00211D41"/>
    <w:rsid w:val="0021241F"/>
    <w:rsid w:val="00213671"/>
    <w:rsid w:val="00214113"/>
    <w:rsid w:val="002144F8"/>
    <w:rsid w:val="00215B51"/>
    <w:rsid w:val="002163EE"/>
    <w:rsid w:val="00217294"/>
    <w:rsid w:val="002208CC"/>
    <w:rsid w:val="00221426"/>
    <w:rsid w:val="00221FC7"/>
    <w:rsid w:val="00222997"/>
    <w:rsid w:val="00222B9C"/>
    <w:rsid w:val="00224D00"/>
    <w:rsid w:val="00224EF9"/>
    <w:rsid w:val="00225733"/>
    <w:rsid w:val="00227084"/>
    <w:rsid w:val="0023037B"/>
    <w:rsid w:val="00230DD0"/>
    <w:rsid w:val="00231F3C"/>
    <w:rsid w:val="002324A3"/>
    <w:rsid w:val="00233D59"/>
    <w:rsid w:val="002345B1"/>
    <w:rsid w:val="00235B7C"/>
    <w:rsid w:val="002361BC"/>
    <w:rsid w:val="002368A3"/>
    <w:rsid w:val="00237A48"/>
    <w:rsid w:val="00237B44"/>
    <w:rsid w:val="00240060"/>
    <w:rsid w:val="0024170C"/>
    <w:rsid w:val="00241A61"/>
    <w:rsid w:val="00242ABE"/>
    <w:rsid w:val="00242CA0"/>
    <w:rsid w:val="002446EF"/>
    <w:rsid w:val="00246FF5"/>
    <w:rsid w:val="00247411"/>
    <w:rsid w:val="00253C37"/>
    <w:rsid w:val="00254C28"/>
    <w:rsid w:val="00255029"/>
    <w:rsid w:val="00255CFE"/>
    <w:rsid w:val="00256567"/>
    <w:rsid w:val="0025670B"/>
    <w:rsid w:val="00256784"/>
    <w:rsid w:val="0025726A"/>
    <w:rsid w:val="00257C00"/>
    <w:rsid w:val="00257F17"/>
    <w:rsid w:val="00260610"/>
    <w:rsid w:val="00262936"/>
    <w:rsid w:val="00262C3C"/>
    <w:rsid w:val="00263A71"/>
    <w:rsid w:val="002646A6"/>
    <w:rsid w:val="0026478D"/>
    <w:rsid w:val="0026489E"/>
    <w:rsid w:val="00266AAD"/>
    <w:rsid w:val="0026734E"/>
    <w:rsid w:val="002676B7"/>
    <w:rsid w:val="00271D65"/>
    <w:rsid w:val="00271D8D"/>
    <w:rsid w:val="0027322B"/>
    <w:rsid w:val="00274057"/>
    <w:rsid w:val="00276562"/>
    <w:rsid w:val="002767F0"/>
    <w:rsid w:val="00277E1D"/>
    <w:rsid w:val="00280288"/>
    <w:rsid w:val="00280F8F"/>
    <w:rsid w:val="00281698"/>
    <w:rsid w:val="0028321B"/>
    <w:rsid w:val="002835C0"/>
    <w:rsid w:val="002845FB"/>
    <w:rsid w:val="00285401"/>
    <w:rsid w:val="00285D75"/>
    <w:rsid w:val="002861E8"/>
    <w:rsid w:val="00286344"/>
    <w:rsid w:val="00287046"/>
    <w:rsid w:val="002901C0"/>
    <w:rsid w:val="0029133F"/>
    <w:rsid w:val="00291A67"/>
    <w:rsid w:val="00291BF6"/>
    <w:rsid w:val="002922EA"/>
    <w:rsid w:val="00293ABC"/>
    <w:rsid w:val="00295215"/>
    <w:rsid w:val="002955A7"/>
    <w:rsid w:val="0029594C"/>
    <w:rsid w:val="00295B4F"/>
    <w:rsid w:val="0029646E"/>
    <w:rsid w:val="00296A79"/>
    <w:rsid w:val="00296E40"/>
    <w:rsid w:val="0029788B"/>
    <w:rsid w:val="00297D03"/>
    <w:rsid w:val="00297E4D"/>
    <w:rsid w:val="002A269D"/>
    <w:rsid w:val="002A2FDB"/>
    <w:rsid w:val="002A3096"/>
    <w:rsid w:val="002A3F8D"/>
    <w:rsid w:val="002A5AA5"/>
    <w:rsid w:val="002A5ED5"/>
    <w:rsid w:val="002A6766"/>
    <w:rsid w:val="002A6A05"/>
    <w:rsid w:val="002A7CD0"/>
    <w:rsid w:val="002B0069"/>
    <w:rsid w:val="002B0B69"/>
    <w:rsid w:val="002B0BB6"/>
    <w:rsid w:val="002B0F18"/>
    <w:rsid w:val="002B1919"/>
    <w:rsid w:val="002B1EF4"/>
    <w:rsid w:val="002B4D30"/>
    <w:rsid w:val="002B5732"/>
    <w:rsid w:val="002B594C"/>
    <w:rsid w:val="002B7BEA"/>
    <w:rsid w:val="002B7D29"/>
    <w:rsid w:val="002C0ED3"/>
    <w:rsid w:val="002C0F2A"/>
    <w:rsid w:val="002C1172"/>
    <w:rsid w:val="002C14F2"/>
    <w:rsid w:val="002C33A4"/>
    <w:rsid w:val="002C50B4"/>
    <w:rsid w:val="002C6178"/>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D23"/>
    <w:rsid w:val="002E28BB"/>
    <w:rsid w:val="002E3435"/>
    <w:rsid w:val="002E63C4"/>
    <w:rsid w:val="002E7078"/>
    <w:rsid w:val="002E7C39"/>
    <w:rsid w:val="002F0AD9"/>
    <w:rsid w:val="002F0F9C"/>
    <w:rsid w:val="002F46E1"/>
    <w:rsid w:val="002F5EA9"/>
    <w:rsid w:val="002F5F5A"/>
    <w:rsid w:val="002F671F"/>
    <w:rsid w:val="002F7146"/>
    <w:rsid w:val="00301714"/>
    <w:rsid w:val="00302F28"/>
    <w:rsid w:val="00303311"/>
    <w:rsid w:val="0030391B"/>
    <w:rsid w:val="00303976"/>
    <w:rsid w:val="003058A1"/>
    <w:rsid w:val="003063A7"/>
    <w:rsid w:val="00307EC7"/>
    <w:rsid w:val="003109CF"/>
    <w:rsid w:val="0031124E"/>
    <w:rsid w:val="0031137E"/>
    <w:rsid w:val="00313873"/>
    <w:rsid w:val="00314022"/>
    <w:rsid w:val="00314BEA"/>
    <w:rsid w:val="003154E7"/>
    <w:rsid w:val="003156F7"/>
    <w:rsid w:val="00316249"/>
    <w:rsid w:val="00316794"/>
    <w:rsid w:val="00317E44"/>
    <w:rsid w:val="0032118E"/>
    <w:rsid w:val="00322695"/>
    <w:rsid w:val="0032271D"/>
    <w:rsid w:val="00322B30"/>
    <w:rsid w:val="003236B7"/>
    <w:rsid w:val="0032372D"/>
    <w:rsid w:val="00323F5B"/>
    <w:rsid w:val="0032473F"/>
    <w:rsid w:val="00325927"/>
    <w:rsid w:val="00326139"/>
    <w:rsid w:val="00326774"/>
    <w:rsid w:val="0032692B"/>
    <w:rsid w:val="00326D9C"/>
    <w:rsid w:val="00327728"/>
    <w:rsid w:val="0033056F"/>
    <w:rsid w:val="003317F3"/>
    <w:rsid w:val="00331DD4"/>
    <w:rsid w:val="00335538"/>
    <w:rsid w:val="00335584"/>
    <w:rsid w:val="0033708B"/>
    <w:rsid w:val="00337AD3"/>
    <w:rsid w:val="00337D7F"/>
    <w:rsid w:val="003400C5"/>
    <w:rsid w:val="00340A0D"/>
    <w:rsid w:val="00341596"/>
    <w:rsid w:val="0034174F"/>
    <w:rsid w:val="00341D69"/>
    <w:rsid w:val="00341ED4"/>
    <w:rsid w:val="0034214C"/>
    <w:rsid w:val="003424D3"/>
    <w:rsid w:val="0034378A"/>
    <w:rsid w:val="003444AF"/>
    <w:rsid w:val="003446E0"/>
    <w:rsid w:val="00345FDF"/>
    <w:rsid w:val="00347FEA"/>
    <w:rsid w:val="0035004B"/>
    <w:rsid w:val="003507A3"/>
    <w:rsid w:val="0035150A"/>
    <w:rsid w:val="003522A3"/>
    <w:rsid w:val="00353C25"/>
    <w:rsid w:val="003544A4"/>
    <w:rsid w:val="00356570"/>
    <w:rsid w:val="00356612"/>
    <w:rsid w:val="003567BA"/>
    <w:rsid w:val="00357FE7"/>
    <w:rsid w:val="003600F4"/>
    <w:rsid w:val="0036097E"/>
    <w:rsid w:val="00360BC2"/>
    <w:rsid w:val="0036147E"/>
    <w:rsid w:val="003621CF"/>
    <w:rsid w:val="00362666"/>
    <w:rsid w:val="00362B34"/>
    <w:rsid w:val="00362E1B"/>
    <w:rsid w:val="00363679"/>
    <w:rsid w:val="003637C5"/>
    <w:rsid w:val="00363DEA"/>
    <w:rsid w:val="00364C93"/>
    <w:rsid w:val="00365413"/>
    <w:rsid w:val="003656BE"/>
    <w:rsid w:val="003660E2"/>
    <w:rsid w:val="00366415"/>
    <w:rsid w:val="00366429"/>
    <w:rsid w:val="00366FE2"/>
    <w:rsid w:val="00367133"/>
    <w:rsid w:val="00367DA0"/>
    <w:rsid w:val="003702F9"/>
    <w:rsid w:val="00370857"/>
    <w:rsid w:val="00371907"/>
    <w:rsid w:val="003723BE"/>
    <w:rsid w:val="003743E2"/>
    <w:rsid w:val="003754A0"/>
    <w:rsid w:val="003764A3"/>
    <w:rsid w:val="0037711A"/>
    <w:rsid w:val="0037773E"/>
    <w:rsid w:val="00380833"/>
    <w:rsid w:val="00380CBA"/>
    <w:rsid w:val="00381215"/>
    <w:rsid w:val="0038312A"/>
    <w:rsid w:val="0038329E"/>
    <w:rsid w:val="003836DC"/>
    <w:rsid w:val="0038395C"/>
    <w:rsid w:val="00383CA3"/>
    <w:rsid w:val="00383F14"/>
    <w:rsid w:val="00383FDF"/>
    <w:rsid w:val="0038439F"/>
    <w:rsid w:val="00384739"/>
    <w:rsid w:val="00384D33"/>
    <w:rsid w:val="00386358"/>
    <w:rsid w:val="003878B8"/>
    <w:rsid w:val="00391E57"/>
    <w:rsid w:val="0039262F"/>
    <w:rsid w:val="00392829"/>
    <w:rsid w:val="00392B97"/>
    <w:rsid w:val="003949B7"/>
    <w:rsid w:val="00394B36"/>
    <w:rsid w:val="00394E5E"/>
    <w:rsid w:val="00395C25"/>
    <w:rsid w:val="00395EED"/>
    <w:rsid w:val="00396248"/>
    <w:rsid w:val="00396A54"/>
    <w:rsid w:val="00397FC0"/>
    <w:rsid w:val="003A0FA7"/>
    <w:rsid w:val="003A21A6"/>
    <w:rsid w:val="003A25B9"/>
    <w:rsid w:val="003A2BDE"/>
    <w:rsid w:val="003A4C0C"/>
    <w:rsid w:val="003A50EB"/>
    <w:rsid w:val="003A5C2E"/>
    <w:rsid w:val="003A636F"/>
    <w:rsid w:val="003A7250"/>
    <w:rsid w:val="003A7C8D"/>
    <w:rsid w:val="003A7D18"/>
    <w:rsid w:val="003B037C"/>
    <w:rsid w:val="003B1740"/>
    <w:rsid w:val="003B2304"/>
    <w:rsid w:val="003B3218"/>
    <w:rsid w:val="003B3C32"/>
    <w:rsid w:val="003B470B"/>
    <w:rsid w:val="003B5467"/>
    <w:rsid w:val="003B54D0"/>
    <w:rsid w:val="003B66F1"/>
    <w:rsid w:val="003B6A1B"/>
    <w:rsid w:val="003B6A91"/>
    <w:rsid w:val="003B6AAD"/>
    <w:rsid w:val="003B7258"/>
    <w:rsid w:val="003B7A48"/>
    <w:rsid w:val="003B7B28"/>
    <w:rsid w:val="003C047F"/>
    <w:rsid w:val="003C1906"/>
    <w:rsid w:val="003C1F75"/>
    <w:rsid w:val="003C3E95"/>
    <w:rsid w:val="003C4836"/>
    <w:rsid w:val="003C693D"/>
    <w:rsid w:val="003C7161"/>
    <w:rsid w:val="003C7284"/>
    <w:rsid w:val="003D0A8E"/>
    <w:rsid w:val="003D1239"/>
    <w:rsid w:val="003D1E1B"/>
    <w:rsid w:val="003D2AF7"/>
    <w:rsid w:val="003D320B"/>
    <w:rsid w:val="003D3228"/>
    <w:rsid w:val="003D5114"/>
    <w:rsid w:val="003D600B"/>
    <w:rsid w:val="003D67AE"/>
    <w:rsid w:val="003D73B6"/>
    <w:rsid w:val="003D7813"/>
    <w:rsid w:val="003E0092"/>
    <w:rsid w:val="003E179B"/>
    <w:rsid w:val="003E2207"/>
    <w:rsid w:val="003E3452"/>
    <w:rsid w:val="003E34DD"/>
    <w:rsid w:val="003E38B4"/>
    <w:rsid w:val="003E51A7"/>
    <w:rsid w:val="003E5BDB"/>
    <w:rsid w:val="003E5CAD"/>
    <w:rsid w:val="003E6254"/>
    <w:rsid w:val="003E633A"/>
    <w:rsid w:val="003E772A"/>
    <w:rsid w:val="003E79B2"/>
    <w:rsid w:val="003E7CBB"/>
    <w:rsid w:val="003F01E9"/>
    <w:rsid w:val="003F07F9"/>
    <w:rsid w:val="003F3B56"/>
    <w:rsid w:val="003F4127"/>
    <w:rsid w:val="003F49ED"/>
    <w:rsid w:val="003F4A75"/>
    <w:rsid w:val="003F6A8C"/>
    <w:rsid w:val="003F784A"/>
    <w:rsid w:val="003F7B6C"/>
    <w:rsid w:val="003F7BDD"/>
    <w:rsid w:val="00402BED"/>
    <w:rsid w:val="00402FBA"/>
    <w:rsid w:val="00404D07"/>
    <w:rsid w:val="00405CD0"/>
    <w:rsid w:val="00405F7C"/>
    <w:rsid w:val="00407EF2"/>
    <w:rsid w:val="0041064D"/>
    <w:rsid w:val="00410A5D"/>
    <w:rsid w:val="00411BF9"/>
    <w:rsid w:val="00411C0C"/>
    <w:rsid w:val="00413A11"/>
    <w:rsid w:val="00413AA2"/>
    <w:rsid w:val="00415120"/>
    <w:rsid w:val="00415834"/>
    <w:rsid w:val="00415F15"/>
    <w:rsid w:val="0041724F"/>
    <w:rsid w:val="004205B8"/>
    <w:rsid w:val="00420BEB"/>
    <w:rsid w:val="00420E42"/>
    <w:rsid w:val="0042117A"/>
    <w:rsid w:val="00421791"/>
    <w:rsid w:val="004217EA"/>
    <w:rsid w:val="00422B08"/>
    <w:rsid w:val="00424939"/>
    <w:rsid w:val="00425321"/>
    <w:rsid w:val="00425FD7"/>
    <w:rsid w:val="00426005"/>
    <w:rsid w:val="00426642"/>
    <w:rsid w:val="00426744"/>
    <w:rsid w:val="00426916"/>
    <w:rsid w:val="004271B5"/>
    <w:rsid w:val="00427279"/>
    <w:rsid w:val="00427AE1"/>
    <w:rsid w:val="00431BF4"/>
    <w:rsid w:val="00432103"/>
    <w:rsid w:val="004328D9"/>
    <w:rsid w:val="0043320C"/>
    <w:rsid w:val="00434616"/>
    <w:rsid w:val="0043475C"/>
    <w:rsid w:val="00435CA7"/>
    <w:rsid w:val="004363B6"/>
    <w:rsid w:val="00436E49"/>
    <w:rsid w:val="004375F5"/>
    <w:rsid w:val="00437F54"/>
    <w:rsid w:val="00441F42"/>
    <w:rsid w:val="00442866"/>
    <w:rsid w:val="004429FF"/>
    <w:rsid w:val="00443FAA"/>
    <w:rsid w:val="004444B6"/>
    <w:rsid w:val="00444874"/>
    <w:rsid w:val="00444D50"/>
    <w:rsid w:val="00444F1A"/>
    <w:rsid w:val="00446EE2"/>
    <w:rsid w:val="00451CD2"/>
    <w:rsid w:val="00453849"/>
    <w:rsid w:val="004545D8"/>
    <w:rsid w:val="0045465B"/>
    <w:rsid w:val="00455254"/>
    <w:rsid w:val="004559AC"/>
    <w:rsid w:val="004606BB"/>
    <w:rsid w:val="00460DDB"/>
    <w:rsid w:val="00460E53"/>
    <w:rsid w:val="00462CC6"/>
    <w:rsid w:val="00463BF7"/>
    <w:rsid w:val="00464C12"/>
    <w:rsid w:val="004653E4"/>
    <w:rsid w:val="004658D9"/>
    <w:rsid w:val="0046607A"/>
    <w:rsid w:val="00467402"/>
    <w:rsid w:val="00467F6C"/>
    <w:rsid w:val="004702DE"/>
    <w:rsid w:val="00471209"/>
    <w:rsid w:val="00471EA8"/>
    <w:rsid w:val="0047283C"/>
    <w:rsid w:val="00472E05"/>
    <w:rsid w:val="00472EDC"/>
    <w:rsid w:val="00473244"/>
    <w:rsid w:val="00473686"/>
    <w:rsid w:val="00473F0C"/>
    <w:rsid w:val="00474149"/>
    <w:rsid w:val="00474192"/>
    <w:rsid w:val="004752C3"/>
    <w:rsid w:val="0047573E"/>
    <w:rsid w:val="004758FC"/>
    <w:rsid w:val="00475C59"/>
    <w:rsid w:val="004770D1"/>
    <w:rsid w:val="00477C50"/>
    <w:rsid w:val="00477EC6"/>
    <w:rsid w:val="004807EE"/>
    <w:rsid w:val="004827ED"/>
    <w:rsid w:val="00485F28"/>
    <w:rsid w:val="0049061B"/>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CA7"/>
    <w:rsid w:val="004A6F2D"/>
    <w:rsid w:val="004A7681"/>
    <w:rsid w:val="004A7857"/>
    <w:rsid w:val="004B0BBB"/>
    <w:rsid w:val="004B0EAF"/>
    <w:rsid w:val="004B1D35"/>
    <w:rsid w:val="004B24AA"/>
    <w:rsid w:val="004B25C1"/>
    <w:rsid w:val="004B275F"/>
    <w:rsid w:val="004B2BB7"/>
    <w:rsid w:val="004B4D95"/>
    <w:rsid w:val="004B5C88"/>
    <w:rsid w:val="004B6A5D"/>
    <w:rsid w:val="004B79FF"/>
    <w:rsid w:val="004C1BEC"/>
    <w:rsid w:val="004C28FE"/>
    <w:rsid w:val="004C29FE"/>
    <w:rsid w:val="004C49D6"/>
    <w:rsid w:val="004C5CA1"/>
    <w:rsid w:val="004C64CF"/>
    <w:rsid w:val="004C64DB"/>
    <w:rsid w:val="004C677E"/>
    <w:rsid w:val="004C6880"/>
    <w:rsid w:val="004C7108"/>
    <w:rsid w:val="004C718F"/>
    <w:rsid w:val="004C76E8"/>
    <w:rsid w:val="004C7A40"/>
    <w:rsid w:val="004D0253"/>
    <w:rsid w:val="004D1642"/>
    <w:rsid w:val="004D177D"/>
    <w:rsid w:val="004D4609"/>
    <w:rsid w:val="004D5CA9"/>
    <w:rsid w:val="004D7D73"/>
    <w:rsid w:val="004E10EF"/>
    <w:rsid w:val="004E153E"/>
    <w:rsid w:val="004E19E2"/>
    <w:rsid w:val="004E1C63"/>
    <w:rsid w:val="004E1DF1"/>
    <w:rsid w:val="004E20BD"/>
    <w:rsid w:val="004E27BB"/>
    <w:rsid w:val="004E5B0B"/>
    <w:rsid w:val="004E662C"/>
    <w:rsid w:val="004E6910"/>
    <w:rsid w:val="004E718E"/>
    <w:rsid w:val="004E7D1C"/>
    <w:rsid w:val="004E7F47"/>
    <w:rsid w:val="004F06FF"/>
    <w:rsid w:val="004F123D"/>
    <w:rsid w:val="004F2139"/>
    <w:rsid w:val="004F2935"/>
    <w:rsid w:val="004F376D"/>
    <w:rsid w:val="004F4325"/>
    <w:rsid w:val="004F4C54"/>
    <w:rsid w:val="004F55FD"/>
    <w:rsid w:val="004F5695"/>
    <w:rsid w:val="004F5AFE"/>
    <w:rsid w:val="004F6344"/>
    <w:rsid w:val="004F6B23"/>
    <w:rsid w:val="004F7007"/>
    <w:rsid w:val="00500618"/>
    <w:rsid w:val="0050075B"/>
    <w:rsid w:val="005033AA"/>
    <w:rsid w:val="00503D0F"/>
    <w:rsid w:val="00504B29"/>
    <w:rsid w:val="00504C96"/>
    <w:rsid w:val="00504E82"/>
    <w:rsid w:val="005054D0"/>
    <w:rsid w:val="00505D2B"/>
    <w:rsid w:val="00506427"/>
    <w:rsid w:val="00506877"/>
    <w:rsid w:val="00506C06"/>
    <w:rsid w:val="0050717D"/>
    <w:rsid w:val="0051009E"/>
    <w:rsid w:val="00510E84"/>
    <w:rsid w:val="00510F5E"/>
    <w:rsid w:val="005117C4"/>
    <w:rsid w:val="00511D02"/>
    <w:rsid w:val="0051215C"/>
    <w:rsid w:val="00512676"/>
    <w:rsid w:val="00512B48"/>
    <w:rsid w:val="00514E31"/>
    <w:rsid w:val="00515737"/>
    <w:rsid w:val="005161BF"/>
    <w:rsid w:val="005208CD"/>
    <w:rsid w:val="005209D5"/>
    <w:rsid w:val="005211A2"/>
    <w:rsid w:val="00521FE0"/>
    <w:rsid w:val="0052246B"/>
    <w:rsid w:val="005224A0"/>
    <w:rsid w:val="00522520"/>
    <w:rsid w:val="00522B48"/>
    <w:rsid w:val="005232EF"/>
    <w:rsid w:val="005237AA"/>
    <w:rsid w:val="0052380B"/>
    <w:rsid w:val="00523B24"/>
    <w:rsid w:val="005244F3"/>
    <w:rsid w:val="005254DE"/>
    <w:rsid w:val="00525794"/>
    <w:rsid w:val="0052692E"/>
    <w:rsid w:val="00526965"/>
    <w:rsid w:val="0053007D"/>
    <w:rsid w:val="005319AE"/>
    <w:rsid w:val="005327B8"/>
    <w:rsid w:val="00533681"/>
    <w:rsid w:val="0053384A"/>
    <w:rsid w:val="0053428A"/>
    <w:rsid w:val="00534C9C"/>
    <w:rsid w:val="00535153"/>
    <w:rsid w:val="0053573B"/>
    <w:rsid w:val="0053586C"/>
    <w:rsid w:val="00537C07"/>
    <w:rsid w:val="005406F2"/>
    <w:rsid w:val="00540741"/>
    <w:rsid w:val="00541284"/>
    <w:rsid w:val="00542166"/>
    <w:rsid w:val="00542A74"/>
    <w:rsid w:val="00542F69"/>
    <w:rsid w:val="00543F95"/>
    <w:rsid w:val="005441F6"/>
    <w:rsid w:val="00544818"/>
    <w:rsid w:val="00544DAE"/>
    <w:rsid w:val="00545297"/>
    <w:rsid w:val="00545330"/>
    <w:rsid w:val="005455BA"/>
    <w:rsid w:val="005461EB"/>
    <w:rsid w:val="0054707E"/>
    <w:rsid w:val="00547114"/>
    <w:rsid w:val="00547194"/>
    <w:rsid w:val="005472A7"/>
    <w:rsid w:val="00547DA8"/>
    <w:rsid w:val="00550CA4"/>
    <w:rsid w:val="00551234"/>
    <w:rsid w:val="0055154F"/>
    <w:rsid w:val="0055166C"/>
    <w:rsid w:val="00552231"/>
    <w:rsid w:val="00552623"/>
    <w:rsid w:val="0055331C"/>
    <w:rsid w:val="005533B7"/>
    <w:rsid w:val="00554794"/>
    <w:rsid w:val="00556CB5"/>
    <w:rsid w:val="00557A72"/>
    <w:rsid w:val="0056033D"/>
    <w:rsid w:val="00560577"/>
    <w:rsid w:val="00560D4B"/>
    <w:rsid w:val="0056196E"/>
    <w:rsid w:val="00561B62"/>
    <w:rsid w:val="005624E2"/>
    <w:rsid w:val="005628EA"/>
    <w:rsid w:val="00562B2C"/>
    <w:rsid w:val="00563C22"/>
    <w:rsid w:val="00564547"/>
    <w:rsid w:val="00564721"/>
    <w:rsid w:val="005677F2"/>
    <w:rsid w:val="005704FA"/>
    <w:rsid w:val="00572EE7"/>
    <w:rsid w:val="005739F6"/>
    <w:rsid w:val="00573A67"/>
    <w:rsid w:val="00574595"/>
    <w:rsid w:val="005749ED"/>
    <w:rsid w:val="00576343"/>
    <w:rsid w:val="00576509"/>
    <w:rsid w:val="005773EE"/>
    <w:rsid w:val="0057755B"/>
    <w:rsid w:val="00580690"/>
    <w:rsid w:val="00580765"/>
    <w:rsid w:val="0058106C"/>
    <w:rsid w:val="005819E3"/>
    <w:rsid w:val="0058261F"/>
    <w:rsid w:val="00583261"/>
    <w:rsid w:val="00584EC7"/>
    <w:rsid w:val="00585A1F"/>
    <w:rsid w:val="00586F8B"/>
    <w:rsid w:val="0059160D"/>
    <w:rsid w:val="00592D8E"/>
    <w:rsid w:val="0059316E"/>
    <w:rsid w:val="005941E3"/>
    <w:rsid w:val="00594C5E"/>
    <w:rsid w:val="00595EC0"/>
    <w:rsid w:val="005965FA"/>
    <w:rsid w:val="00596995"/>
    <w:rsid w:val="00597398"/>
    <w:rsid w:val="005A02EB"/>
    <w:rsid w:val="005A0444"/>
    <w:rsid w:val="005A12E2"/>
    <w:rsid w:val="005A17E6"/>
    <w:rsid w:val="005A3234"/>
    <w:rsid w:val="005A4384"/>
    <w:rsid w:val="005A47F7"/>
    <w:rsid w:val="005A4D91"/>
    <w:rsid w:val="005A51D4"/>
    <w:rsid w:val="005A6168"/>
    <w:rsid w:val="005A6A13"/>
    <w:rsid w:val="005A75F8"/>
    <w:rsid w:val="005A7813"/>
    <w:rsid w:val="005B0192"/>
    <w:rsid w:val="005B01B3"/>
    <w:rsid w:val="005B0F8C"/>
    <w:rsid w:val="005B1483"/>
    <w:rsid w:val="005B2134"/>
    <w:rsid w:val="005B2138"/>
    <w:rsid w:val="005B2F31"/>
    <w:rsid w:val="005B4A7A"/>
    <w:rsid w:val="005B608C"/>
    <w:rsid w:val="005C084C"/>
    <w:rsid w:val="005C1582"/>
    <w:rsid w:val="005C2045"/>
    <w:rsid w:val="005C2135"/>
    <w:rsid w:val="005C2212"/>
    <w:rsid w:val="005C2B05"/>
    <w:rsid w:val="005C2DF9"/>
    <w:rsid w:val="005C3C26"/>
    <w:rsid w:val="005C44D9"/>
    <w:rsid w:val="005C4E02"/>
    <w:rsid w:val="005C4FDB"/>
    <w:rsid w:val="005C6825"/>
    <w:rsid w:val="005C6DD8"/>
    <w:rsid w:val="005C7406"/>
    <w:rsid w:val="005D09A8"/>
    <w:rsid w:val="005D3407"/>
    <w:rsid w:val="005D40D8"/>
    <w:rsid w:val="005D475A"/>
    <w:rsid w:val="005D4D5B"/>
    <w:rsid w:val="005D58AB"/>
    <w:rsid w:val="005D5C89"/>
    <w:rsid w:val="005D6422"/>
    <w:rsid w:val="005D6C77"/>
    <w:rsid w:val="005D6D32"/>
    <w:rsid w:val="005D76F6"/>
    <w:rsid w:val="005D7C4B"/>
    <w:rsid w:val="005E0209"/>
    <w:rsid w:val="005E0732"/>
    <w:rsid w:val="005E09CF"/>
    <w:rsid w:val="005E2258"/>
    <w:rsid w:val="005E29A5"/>
    <w:rsid w:val="005E2B8A"/>
    <w:rsid w:val="005E35AD"/>
    <w:rsid w:val="005E3EFD"/>
    <w:rsid w:val="005E5DC5"/>
    <w:rsid w:val="005E7523"/>
    <w:rsid w:val="005E7DE4"/>
    <w:rsid w:val="005F008F"/>
    <w:rsid w:val="005F22C9"/>
    <w:rsid w:val="005F290D"/>
    <w:rsid w:val="005F2E26"/>
    <w:rsid w:val="005F37E0"/>
    <w:rsid w:val="005F3A44"/>
    <w:rsid w:val="005F5B2D"/>
    <w:rsid w:val="005F671F"/>
    <w:rsid w:val="005F7466"/>
    <w:rsid w:val="005F784C"/>
    <w:rsid w:val="00602620"/>
    <w:rsid w:val="00602931"/>
    <w:rsid w:val="00602CA0"/>
    <w:rsid w:val="006030F1"/>
    <w:rsid w:val="006047C3"/>
    <w:rsid w:val="00604808"/>
    <w:rsid w:val="00604B01"/>
    <w:rsid w:val="006050AC"/>
    <w:rsid w:val="006054DB"/>
    <w:rsid w:val="006070F2"/>
    <w:rsid w:val="00607ADC"/>
    <w:rsid w:val="00607B1E"/>
    <w:rsid w:val="00610807"/>
    <w:rsid w:val="00610D05"/>
    <w:rsid w:val="00610D54"/>
    <w:rsid w:val="006117D9"/>
    <w:rsid w:val="00611AAF"/>
    <w:rsid w:val="0061353C"/>
    <w:rsid w:val="00613B3A"/>
    <w:rsid w:val="00613EC7"/>
    <w:rsid w:val="00614DAD"/>
    <w:rsid w:val="006154DA"/>
    <w:rsid w:val="00615B14"/>
    <w:rsid w:val="00616395"/>
    <w:rsid w:val="00616EE6"/>
    <w:rsid w:val="0061753D"/>
    <w:rsid w:val="0062063F"/>
    <w:rsid w:val="0062211F"/>
    <w:rsid w:val="00622311"/>
    <w:rsid w:val="00622C0E"/>
    <w:rsid w:val="00623CA1"/>
    <w:rsid w:val="006244E7"/>
    <w:rsid w:val="0062577D"/>
    <w:rsid w:val="006262AB"/>
    <w:rsid w:val="00626810"/>
    <w:rsid w:val="00626E4A"/>
    <w:rsid w:val="00630395"/>
    <w:rsid w:val="00630ADA"/>
    <w:rsid w:val="00631201"/>
    <w:rsid w:val="00631EA2"/>
    <w:rsid w:val="0063221C"/>
    <w:rsid w:val="00632B6A"/>
    <w:rsid w:val="00634185"/>
    <w:rsid w:val="00635DC9"/>
    <w:rsid w:val="00636829"/>
    <w:rsid w:val="00636CF7"/>
    <w:rsid w:val="00637041"/>
    <w:rsid w:val="006377F4"/>
    <w:rsid w:val="006423C1"/>
    <w:rsid w:val="00643476"/>
    <w:rsid w:val="0064452A"/>
    <w:rsid w:val="006448C8"/>
    <w:rsid w:val="00645086"/>
    <w:rsid w:val="00645E93"/>
    <w:rsid w:val="00645EC1"/>
    <w:rsid w:val="00646136"/>
    <w:rsid w:val="006461A7"/>
    <w:rsid w:val="006465B0"/>
    <w:rsid w:val="006468C0"/>
    <w:rsid w:val="0065050B"/>
    <w:rsid w:val="00650C89"/>
    <w:rsid w:val="006519EA"/>
    <w:rsid w:val="0065342F"/>
    <w:rsid w:val="0065458E"/>
    <w:rsid w:val="00655AC2"/>
    <w:rsid w:val="00655ACB"/>
    <w:rsid w:val="00656153"/>
    <w:rsid w:val="006565BC"/>
    <w:rsid w:val="00656AA6"/>
    <w:rsid w:val="00656D08"/>
    <w:rsid w:val="0066029F"/>
    <w:rsid w:val="006626F5"/>
    <w:rsid w:val="00662B88"/>
    <w:rsid w:val="00663463"/>
    <w:rsid w:val="00663720"/>
    <w:rsid w:val="00664672"/>
    <w:rsid w:val="00664B7C"/>
    <w:rsid w:val="00664FFC"/>
    <w:rsid w:val="006651CD"/>
    <w:rsid w:val="006652C5"/>
    <w:rsid w:val="00665A40"/>
    <w:rsid w:val="0066612C"/>
    <w:rsid w:val="006675D5"/>
    <w:rsid w:val="00667F3C"/>
    <w:rsid w:val="00671C03"/>
    <w:rsid w:val="00672A9A"/>
    <w:rsid w:val="00673C98"/>
    <w:rsid w:val="00674113"/>
    <w:rsid w:val="00676D99"/>
    <w:rsid w:val="00677893"/>
    <w:rsid w:val="00677BCB"/>
    <w:rsid w:val="006807AF"/>
    <w:rsid w:val="00682A8F"/>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925"/>
    <w:rsid w:val="00692F5C"/>
    <w:rsid w:val="0069362C"/>
    <w:rsid w:val="00695F9C"/>
    <w:rsid w:val="00695FE1"/>
    <w:rsid w:val="006A0525"/>
    <w:rsid w:val="006A05AB"/>
    <w:rsid w:val="006A0724"/>
    <w:rsid w:val="006A202E"/>
    <w:rsid w:val="006A2673"/>
    <w:rsid w:val="006A2712"/>
    <w:rsid w:val="006A28A5"/>
    <w:rsid w:val="006A35B1"/>
    <w:rsid w:val="006A3B16"/>
    <w:rsid w:val="006A3EF0"/>
    <w:rsid w:val="006A56FD"/>
    <w:rsid w:val="006A675D"/>
    <w:rsid w:val="006A6867"/>
    <w:rsid w:val="006A6956"/>
    <w:rsid w:val="006A7474"/>
    <w:rsid w:val="006B0502"/>
    <w:rsid w:val="006B0D7B"/>
    <w:rsid w:val="006B19C1"/>
    <w:rsid w:val="006B1AEF"/>
    <w:rsid w:val="006B2658"/>
    <w:rsid w:val="006B2FC5"/>
    <w:rsid w:val="006B30AD"/>
    <w:rsid w:val="006B4FB0"/>
    <w:rsid w:val="006B572B"/>
    <w:rsid w:val="006B6015"/>
    <w:rsid w:val="006B74D8"/>
    <w:rsid w:val="006B77F8"/>
    <w:rsid w:val="006C0BCA"/>
    <w:rsid w:val="006C0FEE"/>
    <w:rsid w:val="006C10D0"/>
    <w:rsid w:val="006C1317"/>
    <w:rsid w:val="006C1B31"/>
    <w:rsid w:val="006C1B3E"/>
    <w:rsid w:val="006C1E23"/>
    <w:rsid w:val="006C2329"/>
    <w:rsid w:val="006C2B1A"/>
    <w:rsid w:val="006C428B"/>
    <w:rsid w:val="006C56B8"/>
    <w:rsid w:val="006C6779"/>
    <w:rsid w:val="006C6926"/>
    <w:rsid w:val="006C7711"/>
    <w:rsid w:val="006C7AC8"/>
    <w:rsid w:val="006C7E52"/>
    <w:rsid w:val="006D01FB"/>
    <w:rsid w:val="006D0C9B"/>
    <w:rsid w:val="006D159B"/>
    <w:rsid w:val="006D269D"/>
    <w:rsid w:val="006D29DF"/>
    <w:rsid w:val="006D32E2"/>
    <w:rsid w:val="006D3996"/>
    <w:rsid w:val="006D4337"/>
    <w:rsid w:val="006D4FAC"/>
    <w:rsid w:val="006D501E"/>
    <w:rsid w:val="006D563D"/>
    <w:rsid w:val="006D6390"/>
    <w:rsid w:val="006D68E0"/>
    <w:rsid w:val="006D7A8A"/>
    <w:rsid w:val="006E110C"/>
    <w:rsid w:val="006E1A49"/>
    <w:rsid w:val="006E3C0F"/>
    <w:rsid w:val="006E42FB"/>
    <w:rsid w:val="006E46E9"/>
    <w:rsid w:val="006E5C31"/>
    <w:rsid w:val="006E638C"/>
    <w:rsid w:val="006E7D00"/>
    <w:rsid w:val="006F08EA"/>
    <w:rsid w:val="006F09C2"/>
    <w:rsid w:val="006F0D70"/>
    <w:rsid w:val="006F16E1"/>
    <w:rsid w:val="006F1EDA"/>
    <w:rsid w:val="006F2E0A"/>
    <w:rsid w:val="006F300B"/>
    <w:rsid w:val="006F4160"/>
    <w:rsid w:val="006F587A"/>
    <w:rsid w:val="006F740B"/>
    <w:rsid w:val="00700A93"/>
    <w:rsid w:val="00702D8D"/>
    <w:rsid w:val="00702FE1"/>
    <w:rsid w:val="00703196"/>
    <w:rsid w:val="007031A9"/>
    <w:rsid w:val="00703832"/>
    <w:rsid w:val="00704927"/>
    <w:rsid w:val="00705D19"/>
    <w:rsid w:val="007068BE"/>
    <w:rsid w:val="00706F54"/>
    <w:rsid w:val="00707146"/>
    <w:rsid w:val="00712295"/>
    <w:rsid w:val="00712C41"/>
    <w:rsid w:val="007134EE"/>
    <w:rsid w:val="0071367D"/>
    <w:rsid w:val="00713A9D"/>
    <w:rsid w:val="00714E38"/>
    <w:rsid w:val="00714F97"/>
    <w:rsid w:val="007153B0"/>
    <w:rsid w:val="00717DEB"/>
    <w:rsid w:val="007208A8"/>
    <w:rsid w:val="00720DBE"/>
    <w:rsid w:val="007217B9"/>
    <w:rsid w:val="00721902"/>
    <w:rsid w:val="007219AB"/>
    <w:rsid w:val="00722DAB"/>
    <w:rsid w:val="00724C9E"/>
    <w:rsid w:val="00724EEE"/>
    <w:rsid w:val="00725176"/>
    <w:rsid w:val="00725A45"/>
    <w:rsid w:val="0072625F"/>
    <w:rsid w:val="00726C2B"/>
    <w:rsid w:val="00726F8E"/>
    <w:rsid w:val="0072796C"/>
    <w:rsid w:val="00727B6B"/>
    <w:rsid w:val="00727BED"/>
    <w:rsid w:val="00727FC0"/>
    <w:rsid w:val="007306A6"/>
    <w:rsid w:val="00730E67"/>
    <w:rsid w:val="00733EBA"/>
    <w:rsid w:val="00734069"/>
    <w:rsid w:val="0073423F"/>
    <w:rsid w:val="00734546"/>
    <w:rsid w:val="00735086"/>
    <w:rsid w:val="007356EB"/>
    <w:rsid w:val="00736B11"/>
    <w:rsid w:val="00736C6F"/>
    <w:rsid w:val="00737AAC"/>
    <w:rsid w:val="00740641"/>
    <w:rsid w:val="0074089C"/>
    <w:rsid w:val="0074137A"/>
    <w:rsid w:val="00741F52"/>
    <w:rsid w:val="00742293"/>
    <w:rsid w:val="00743271"/>
    <w:rsid w:val="0074397D"/>
    <w:rsid w:val="007453E4"/>
    <w:rsid w:val="00746458"/>
    <w:rsid w:val="00746D77"/>
    <w:rsid w:val="00746F09"/>
    <w:rsid w:val="00750397"/>
    <w:rsid w:val="00750A1E"/>
    <w:rsid w:val="00750D74"/>
    <w:rsid w:val="0075157F"/>
    <w:rsid w:val="007517D0"/>
    <w:rsid w:val="00753E11"/>
    <w:rsid w:val="00754936"/>
    <w:rsid w:val="007565CB"/>
    <w:rsid w:val="007578EA"/>
    <w:rsid w:val="00760883"/>
    <w:rsid w:val="00761B78"/>
    <w:rsid w:val="007625D2"/>
    <w:rsid w:val="00763A0C"/>
    <w:rsid w:val="00763ACA"/>
    <w:rsid w:val="00764337"/>
    <w:rsid w:val="007647D6"/>
    <w:rsid w:val="007651B1"/>
    <w:rsid w:val="00765B04"/>
    <w:rsid w:val="00765C5B"/>
    <w:rsid w:val="00765E50"/>
    <w:rsid w:val="00767374"/>
    <w:rsid w:val="00770B67"/>
    <w:rsid w:val="0077126C"/>
    <w:rsid w:val="00771791"/>
    <w:rsid w:val="00772D9D"/>
    <w:rsid w:val="00773380"/>
    <w:rsid w:val="00773A19"/>
    <w:rsid w:val="00774B71"/>
    <w:rsid w:val="00775EDF"/>
    <w:rsid w:val="00776531"/>
    <w:rsid w:val="00776C0D"/>
    <w:rsid w:val="007770BE"/>
    <w:rsid w:val="007770EC"/>
    <w:rsid w:val="007801E8"/>
    <w:rsid w:val="0078045C"/>
    <w:rsid w:val="007816BA"/>
    <w:rsid w:val="00781ADF"/>
    <w:rsid w:val="00781CB7"/>
    <w:rsid w:val="00781E6A"/>
    <w:rsid w:val="007823D0"/>
    <w:rsid w:val="007826D5"/>
    <w:rsid w:val="007835CE"/>
    <w:rsid w:val="00783872"/>
    <w:rsid w:val="00784010"/>
    <w:rsid w:val="00784DCB"/>
    <w:rsid w:val="0078532F"/>
    <w:rsid w:val="00786335"/>
    <w:rsid w:val="007867F6"/>
    <w:rsid w:val="00786D3E"/>
    <w:rsid w:val="00786D61"/>
    <w:rsid w:val="00786F07"/>
    <w:rsid w:val="0078737B"/>
    <w:rsid w:val="0079010B"/>
    <w:rsid w:val="0079095E"/>
    <w:rsid w:val="007912D6"/>
    <w:rsid w:val="00791C01"/>
    <w:rsid w:val="00791DF7"/>
    <w:rsid w:val="00794334"/>
    <w:rsid w:val="0079580B"/>
    <w:rsid w:val="00795A28"/>
    <w:rsid w:val="00795A75"/>
    <w:rsid w:val="00795E7D"/>
    <w:rsid w:val="00796311"/>
    <w:rsid w:val="007965F0"/>
    <w:rsid w:val="007969E7"/>
    <w:rsid w:val="007A05B2"/>
    <w:rsid w:val="007A068A"/>
    <w:rsid w:val="007A13D6"/>
    <w:rsid w:val="007A1721"/>
    <w:rsid w:val="007A1B4D"/>
    <w:rsid w:val="007A21E9"/>
    <w:rsid w:val="007A2221"/>
    <w:rsid w:val="007A23BD"/>
    <w:rsid w:val="007A343E"/>
    <w:rsid w:val="007A35A8"/>
    <w:rsid w:val="007A459F"/>
    <w:rsid w:val="007A4A54"/>
    <w:rsid w:val="007A4E91"/>
    <w:rsid w:val="007A6135"/>
    <w:rsid w:val="007A751B"/>
    <w:rsid w:val="007B04AE"/>
    <w:rsid w:val="007B08F8"/>
    <w:rsid w:val="007B1AAE"/>
    <w:rsid w:val="007B1C0B"/>
    <w:rsid w:val="007B2A13"/>
    <w:rsid w:val="007B2D32"/>
    <w:rsid w:val="007B3382"/>
    <w:rsid w:val="007B516A"/>
    <w:rsid w:val="007B58FA"/>
    <w:rsid w:val="007B642C"/>
    <w:rsid w:val="007B6E91"/>
    <w:rsid w:val="007B703A"/>
    <w:rsid w:val="007B7739"/>
    <w:rsid w:val="007C07AB"/>
    <w:rsid w:val="007C09DD"/>
    <w:rsid w:val="007C0C81"/>
    <w:rsid w:val="007C10C1"/>
    <w:rsid w:val="007C2934"/>
    <w:rsid w:val="007C2BD4"/>
    <w:rsid w:val="007C308E"/>
    <w:rsid w:val="007C3BE1"/>
    <w:rsid w:val="007C44F5"/>
    <w:rsid w:val="007C4AF0"/>
    <w:rsid w:val="007C591C"/>
    <w:rsid w:val="007C5945"/>
    <w:rsid w:val="007C5FBC"/>
    <w:rsid w:val="007C655B"/>
    <w:rsid w:val="007C7CB9"/>
    <w:rsid w:val="007D06A7"/>
    <w:rsid w:val="007D1A05"/>
    <w:rsid w:val="007D2357"/>
    <w:rsid w:val="007D2C77"/>
    <w:rsid w:val="007D2FB0"/>
    <w:rsid w:val="007D346D"/>
    <w:rsid w:val="007D4929"/>
    <w:rsid w:val="007D66EF"/>
    <w:rsid w:val="007D7377"/>
    <w:rsid w:val="007D79A7"/>
    <w:rsid w:val="007E127F"/>
    <w:rsid w:val="007E1E30"/>
    <w:rsid w:val="007E2095"/>
    <w:rsid w:val="007E211A"/>
    <w:rsid w:val="007E321C"/>
    <w:rsid w:val="007E3B12"/>
    <w:rsid w:val="007E40EB"/>
    <w:rsid w:val="007E4384"/>
    <w:rsid w:val="007E6679"/>
    <w:rsid w:val="007E6BEE"/>
    <w:rsid w:val="007E6E1F"/>
    <w:rsid w:val="007E7238"/>
    <w:rsid w:val="007E7614"/>
    <w:rsid w:val="007F05B1"/>
    <w:rsid w:val="007F0A3D"/>
    <w:rsid w:val="007F1622"/>
    <w:rsid w:val="007F172F"/>
    <w:rsid w:val="007F24C7"/>
    <w:rsid w:val="007F2D22"/>
    <w:rsid w:val="007F2D33"/>
    <w:rsid w:val="007F5B79"/>
    <w:rsid w:val="00800198"/>
    <w:rsid w:val="00800E20"/>
    <w:rsid w:val="008013EF"/>
    <w:rsid w:val="00801B10"/>
    <w:rsid w:val="0080221E"/>
    <w:rsid w:val="0080228B"/>
    <w:rsid w:val="0080371F"/>
    <w:rsid w:val="00803DDF"/>
    <w:rsid w:val="00805145"/>
    <w:rsid w:val="00805658"/>
    <w:rsid w:val="00806620"/>
    <w:rsid w:val="00806CBA"/>
    <w:rsid w:val="00807A1B"/>
    <w:rsid w:val="00811A01"/>
    <w:rsid w:val="00811BE0"/>
    <w:rsid w:val="0081464B"/>
    <w:rsid w:val="00814959"/>
    <w:rsid w:val="00814EF8"/>
    <w:rsid w:val="00815265"/>
    <w:rsid w:val="00817C89"/>
    <w:rsid w:val="00820E38"/>
    <w:rsid w:val="00821C1F"/>
    <w:rsid w:val="0082217A"/>
    <w:rsid w:val="00822B67"/>
    <w:rsid w:val="008233EB"/>
    <w:rsid w:val="00823D3A"/>
    <w:rsid w:val="0082518D"/>
    <w:rsid w:val="0082537F"/>
    <w:rsid w:val="00825D66"/>
    <w:rsid w:val="00826618"/>
    <w:rsid w:val="00826641"/>
    <w:rsid w:val="008272A6"/>
    <w:rsid w:val="0082758D"/>
    <w:rsid w:val="0082761E"/>
    <w:rsid w:val="008279B5"/>
    <w:rsid w:val="00827A67"/>
    <w:rsid w:val="00830B56"/>
    <w:rsid w:val="008330B1"/>
    <w:rsid w:val="008334E4"/>
    <w:rsid w:val="0083419F"/>
    <w:rsid w:val="008345FC"/>
    <w:rsid w:val="008352D1"/>
    <w:rsid w:val="008356E2"/>
    <w:rsid w:val="00836300"/>
    <w:rsid w:val="008370D2"/>
    <w:rsid w:val="00840025"/>
    <w:rsid w:val="0084084B"/>
    <w:rsid w:val="00842A71"/>
    <w:rsid w:val="00842BB1"/>
    <w:rsid w:val="00842E18"/>
    <w:rsid w:val="00843406"/>
    <w:rsid w:val="008439FA"/>
    <w:rsid w:val="00843F39"/>
    <w:rsid w:val="008442DF"/>
    <w:rsid w:val="008443B2"/>
    <w:rsid w:val="00845494"/>
    <w:rsid w:val="00845E36"/>
    <w:rsid w:val="00846920"/>
    <w:rsid w:val="00847A43"/>
    <w:rsid w:val="008505B6"/>
    <w:rsid w:val="00850985"/>
    <w:rsid w:val="00851838"/>
    <w:rsid w:val="00851F64"/>
    <w:rsid w:val="00851F7A"/>
    <w:rsid w:val="00853F1A"/>
    <w:rsid w:val="00854289"/>
    <w:rsid w:val="008545E7"/>
    <w:rsid w:val="00854AE4"/>
    <w:rsid w:val="00854EC4"/>
    <w:rsid w:val="00854F7C"/>
    <w:rsid w:val="00855987"/>
    <w:rsid w:val="00855DD3"/>
    <w:rsid w:val="008566D5"/>
    <w:rsid w:val="00860377"/>
    <w:rsid w:val="00860766"/>
    <w:rsid w:val="00860D9E"/>
    <w:rsid w:val="008612CA"/>
    <w:rsid w:val="00863107"/>
    <w:rsid w:val="00863765"/>
    <w:rsid w:val="00863A07"/>
    <w:rsid w:val="00863D8B"/>
    <w:rsid w:val="00863ED1"/>
    <w:rsid w:val="00864C0B"/>
    <w:rsid w:val="0086525F"/>
    <w:rsid w:val="008658B0"/>
    <w:rsid w:val="00867CBA"/>
    <w:rsid w:val="00870078"/>
    <w:rsid w:val="00870892"/>
    <w:rsid w:val="008712BA"/>
    <w:rsid w:val="00871A18"/>
    <w:rsid w:val="00871B2E"/>
    <w:rsid w:val="00872707"/>
    <w:rsid w:val="00873428"/>
    <w:rsid w:val="00874B5C"/>
    <w:rsid w:val="00875363"/>
    <w:rsid w:val="00880A19"/>
    <w:rsid w:val="00880C62"/>
    <w:rsid w:val="0088216F"/>
    <w:rsid w:val="00883010"/>
    <w:rsid w:val="00883AF1"/>
    <w:rsid w:val="00883E23"/>
    <w:rsid w:val="00885612"/>
    <w:rsid w:val="00885BD9"/>
    <w:rsid w:val="00885F08"/>
    <w:rsid w:val="00886755"/>
    <w:rsid w:val="00886C44"/>
    <w:rsid w:val="00886DD6"/>
    <w:rsid w:val="00887C3E"/>
    <w:rsid w:val="0089050D"/>
    <w:rsid w:val="00892422"/>
    <w:rsid w:val="00892D18"/>
    <w:rsid w:val="008931E7"/>
    <w:rsid w:val="00893664"/>
    <w:rsid w:val="008945C8"/>
    <w:rsid w:val="00894FC2"/>
    <w:rsid w:val="00895E69"/>
    <w:rsid w:val="00896484"/>
    <w:rsid w:val="0089679D"/>
    <w:rsid w:val="00896D36"/>
    <w:rsid w:val="008A112E"/>
    <w:rsid w:val="008A1466"/>
    <w:rsid w:val="008A1695"/>
    <w:rsid w:val="008A2A1C"/>
    <w:rsid w:val="008A3AF5"/>
    <w:rsid w:val="008A4271"/>
    <w:rsid w:val="008A5535"/>
    <w:rsid w:val="008A5936"/>
    <w:rsid w:val="008A5B48"/>
    <w:rsid w:val="008A64B6"/>
    <w:rsid w:val="008A6B32"/>
    <w:rsid w:val="008B0A05"/>
    <w:rsid w:val="008B0C0C"/>
    <w:rsid w:val="008B12EE"/>
    <w:rsid w:val="008B1929"/>
    <w:rsid w:val="008B2A1F"/>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237B"/>
    <w:rsid w:val="008D398B"/>
    <w:rsid w:val="008D42D8"/>
    <w:rsid w:val="008D4619"/>
    <w:rsid w:val="008D4F46"/>
    <w:rsid w:val="008D51D0"/>
    <w:rsid w:val="008D5B49"/>
    <w:rsid w:val="008D5DDD"/>
    <w:rsid w:val="008D79A6"/>
    <w:rsid w:val="008E156D"/>
    <w:rsid w:val="008E2210"/>
    <w:rsid w:val="008E257B"/>
    <w:rsid w:val="008E2B61"/>
    <w:rsid w:val="008E444E"/>
    <w:rsid w:val="008E5174"/>
    <w:rsid w:val="008E52BF"/>
    <w:rsid w:val="008E585D"/>
    <w:rsid w:val="008E6392"/>
    <w:rsid w:val="008E668E"/>
    <w:rsid w:val="008E7360"/>
    <w:rsid w:val="008E7869"/>
    <w:rsid w:val="008E7CB0"/>
    <w:rsid w:val="008F0AE7"/>
    <w:rsid w:val="008F0EAA"/>
    <w:rsid w:val="008F1BB7"/>
    <w:rsid w:val="008F2098"/>
    <w:rsid w:val="008F270A"/>
    <w:rsid w:val="008F29A0"/>
    <w:rsid w:val="008F3EE6"/>
    <w:rsid w:val="008F6587"/>
    <w:rsid w:val="008F7C5E"/>
    <w:rsid w:val="00900DBC"/>
    <w:rsid w:val="00901654"/>
    <w:rsid w:val="009035BB"/>
    <w:rsid w:val="00904FD9"/>
    <w:rsid w:val="00905EB2"/>
    <w:rsid w:val="00907073"/>
    <w:rsid w:val="0090732D"/>
    <w:rsid w:val="0090779F"/>
    <w:rsid w:val="00907E80"/>
    <w:rsid w:val="009106F4"/>
    <w:rsid w:val="0091097C"/>
    <w:rsid w:val="00911170"/>
    <w:rsid w:val="0091123A"/>
    <w:rsid w:val="0091157D"/>
    <w:rsid w:val="00913568"/>
    <w:rsid w:val="00913A3A"/>
    <w:rsid w:val="00914E5F"/>
    <w:rsid w:val="00915742"/>
    <w:rsid w:val="009162E7"/>
    <w:rsid w:val="009167F5"/>
    <w:rsid w:val="00916B44"/>
    <w:rsid w:val="009178F7"/>
    <w:rsid w:val="00920A08"/>
    <w:rsid w:val="009223BD"/>
    <w:rsid w:val="0092296F"/>
    <w:rsid w:val="009229AF"/>
    <w:rsid w:val="00922B88"/>
    <w:rsid w:val="00922BD2"/>
    <w:rsid w:val="00922DC3"/>
    <w:rsid w:val="00922ED6"/>
    <w:rsid w:val="0092445E"/>
    <w:rsid w:val="00924C15"/>
    <w:rsid w:val="00925290"/>
    <w:rsid w:val="00925761"/>
    <w:rsid w:val="00925B08"/>
    <w:rsid w:val="0092600A"/>
    <w:rsid w:val="0092707F"/>
    <w:rsid w:val="00930941"/>
    <w:rsid w:val="009310D0"/>
    <w:rsid w:val="00931E38"/>
    <w:rsid w:val="00932183"/>
    <w:rsid w:val="00933986"/>
    <w:rsid w:val="009340BB"/>
    <w:rsid w:val="00934273"/>
    <w:rsid w:val="00934AFD"/>
    <w:rsid w:val="009350FD"/>
    <w:rsid w:val="009365AD"/>
    <w:rsid w:val="00940952"/>
    <w:rsid w:val="00941DF5"/>
    <w:rsid w:val="00941FF8"/>
    <w:rsid w:val="00942A7C"/>
    <w:rsid w:val="00943D9A"/>
    <w:rsid w:val="00943FBE"/>
    <w:rsid w:val="009444BF"/>
    <w:rsid w:val="009449B8"/>
    <w:rsid w:val="00945235"/>
    <w:rsid w:val="009476AB"/>
    <w:rsid w:val="00947AF4"/>
    <w:rsid w:val="0095199A"/>
    <w:rsid w:val="00953320"/>
    <w:rsid w:val="00953B74"/>
    <w:rsid w:val="00954ED0"/>
    <w:rsid w:val="00955401"/>
    <w:rsid w:val="00955C01"/>
    <w:rsid w:val="009572FC"/>
    <w:rsid w:val="0095778B"/>
    <w:rsid w:val="00957B57"/>
    <w:rsid w:val="00960D47"/>
    <w:rsid w:val="009616B1"/>
    <w:rsid w:val="00961E39"/>
    <w:rsid w:val="00964946"/>
    <w:rsid w:val="009678E1"/>
    <w:rsid w:val="0097000A"/>
    <w:rsid w:val="00970292"/>
    <w:rsid w:val="0097081F"/>
    <w:rsid w:val="0097090D"/>
    <w:rsid w:val="009732CE"/>
    <w:rsid w:val="00973CBF"/>
    <w:rsid w:val="00974353"/>
    <w:rsid w:val="00974F91"/>
    <w:rsid w:val="0097505B"/>
    <w:rsid w:val="0097576F"/>
    <w:rsid w:val="00975EA3"/>
    <w:rsid w:val="00976DAE"/>
    <w:rsid w:val="0097728A"/>
    <w:rsid w:val="00981177"/>
    <w:rsid w:val="00982209"/>
    <w:rsid w:val="00982D8E"/>
    <w:rsid w:val="00983F3C"/>
    <w:rsid w:val="0098532E"/>
    <w:rsid w:val="009857C7"/>
    <w:rsid w:val="00986460"/>
    <w:rsid w:val="0099038E"/>
    <w:rsid w:val="009903CB"/>
    <w:rsid w:val="00991016"/>
    <w:rsid w:val="009916E2"/>
    <w:rsid w:val="00993465"/>
    <w:rsid w:val="00993995"/>
    <w:rsid w:val="00993A36"/>
    <w:rsid w:val="00993F3B"/>
    <w:rsid w:val="00994D99"/>
    <w:rsid w:val="00996E16"/>
    <w:rsid w:val="00996F68"/>
    <w:rsid w:val="009970D3"/>
    <w:rsid w:val="009977EC"/>
    <w:rsid w:val="00997AFA"/>
    <w:rsid w:val="009A125C"/>
    <w:rsid w:val="009A1588"/>
    <w:rsid w:val="009A1A96"/>
    <w:rsid w:val="009A33C4"/>
    <w:rsid w:val="009A350E"/>
    <w:rsid w:val="009A447E"/>
    <w:rsid w:val="009A50A1"/>
    <w:rsid w:val="009A556A"/>
    <w:rsid w:val="009A675E"/>
    <w:rsid w:val="009A70E4"/>
    <w:rsid w:val="009A7FBA"/>
    <w:rsid w:val="009B01CC"/>
    <w:rsid w:val="009B03BE"/>
    <w:rsid w:val="009B1090"/>
    <w:rsid w:val="009B19A7"/>
    <w:rsid w:val="009B1A62"/>
    <w:rsid w:val="009B25F6"/>
    <w:rsid w:val="009B2660"/>
    <w:rsid w:val="009B26C5"/>
    <w:rsid w:val="009B41B0"/>
    <w:rsid w:val="009B505E"/>
    <w:rsid w:val="009B58E8"/>
    <w:rsid w:val="009B65F6"/>
    <w:rsid w:val="009B69BB"/>
    <w:rsid w:val="009B73A3"/>
    <w:rsid w:val="009C05EB"/>
    <w:rsid w:val="009C1531"/>
    <w:rsid w:val="009C1E6B"/>
    <w:rsid w:val="009C3560"/>
    <w:rsid w:val="009C3DBD"/>
    <w:rsid w:val="009C4E4D"/>
    <w:rsid w:val="009C5D93"/>
    <w:rsid w:val="009C624C"/>
    <w:rsid w:val="009C695F"/>
    <w:rsid w:val="009C6DB4"/>
    <w:rsid w:val="009C7C1E"/>
    <w:rsid w:val="009C7F85"/>
    <w:rsid w:val="009D089E"/>
    <w:rsid w:val="009D183D"/>
    <w:rsid w:val="009D1C83"/>
    <w:rsid w:val="009D21BC"/>
    <w:rsid w:val="009D3539"/>
    <w:rsid w:val="009D361F"/>
    <w:rsid w:val="009D37E0"/>
    <w:rsid w:val="009D4815"/>
    <w:rsid w:val="009D4F05"/>
    <w:rsid w:val="009D59E6"/>
    <w:rsid w:val="009D6D34"/>
    <w:rsid w:val="009D772A"/>
    <w:rsid w:val="009D7C9F"/>
    <w:rsid w:val="009E1C73"/>
    <w:rsid w:val="009E213C"/>
    <w:rsid w:val="009E3F8F"/>
    <w:rsid w:val="009E42A9"/>
    <w:rsid w:val="009E4784"/>
    <w:rsid w:val="009E4E98"/>
    <w:rsid w:val="009E5B29"/>
    <w:rsid w:val="009E62F0"/>
    <w:rsid w:val="009E7ED3"/>
    <w:rsid w:val="009F0C45"/>
    <w:rsid w:val="009F20F8"/>
    <w:rsid w:val="009F497F"/>
    <w:rsid w:val="009F626D"/>
    <w:rsid w:val="009F70CB"/>
    <w:rsid w:val="009F7C3D"/>
    <w:rsid w:val="00A00DEE"/>
    <w:rsid w:val="00A03E34"/>
    <w:rsid w:val="00A047A9"/>
    <w:rsid w:val="00A047DE"/>
    <w:rsid w:val="00A06388"/>
    <w:rsid w:val="00A068D9"/>
    <w:rsid w:val="00A069BF"/>
    <w:rsid w:val="00A06DBC"/>
    <w:rsid w:val="00A073A0"/>
    <w:rsid w:val="00A116E8"/>
    <w:rsid w:val="00A12C15"/>
    <w:rsid w:val="00A13537"/>
    <w:rsid w:val="00A1391B"/>
    <w:rsid w:val="00A13D86"/>
    <w:rsid w:val="00A14F7B"/>
    <w:rsid w:val="00A15147"/>
    <w:rsid w:val="00A1557E"/>
    <w:rsid w:val="00A156E1"/>
    <w:rsid w:val="00A15A2F"/>
    <w:rsid w:val="00A15D95"/>
    <w:rsid w:val="00A16231"/>
    <w:rsid w:val="00A1655D"/>
    <w:rsid w:val="00A20020"/>
    <w:rsid w:val="00A21709"/>
    <w:rsid w:val="00A228F0"/>
    <w:rsid w:val="00A232D2"/>
    <w:rsid w:val="00A2338F"/>
    <w:rsid w:val="00A237F1"/>
    <w:rsid w:val="00A2382D"/>
    <w:rsid w:val="00A23D00"/>
    <w:rsid w:val="00A247E3"/>
    <w:rsid w:val="00A24BE3"/>
    <w:rsid w:val="00A272F1"/>
    <w:rsid w:val="00A27F82"/>
    <w:rsid w:val="00A30087"/>
    <w:rsid w:val="00A322BC"/>
    <w:rsid w:val="00A32AD6"/>
    <w:rsid w:val="00A3388E"/>
    <w:rsid w:val="00A33DF4"/>
    <w:rsid w:val="00A3504E"/>
    <w:rsid w:val="00A3581A"/>
    <w:rsid w:val="00A35F1E"/>
    <w:rsid w:val="00A360B8"/>
    <w:rsid w:val="00A36F79"/>
    <w:rsid w:val="00A37898"/>
    <w:rsid w:val="00A41E22"/>
    <w:rsid w:val="00A42513"/>
    <w:rsid w:val="00A42569"/>
    <w:rsid w:val="00A435BB"/>
    <w:rsid w:val="00A44213"/>
    <w:rsid w:val="00A4422E"/>
    <w:rsid w:val="00A451C1"/>
    <w:rsid w:val="00A457E7"/>
    <w:rsid w:val="00A467BE"/>
    <w:rsid w:val="00A512F4"/>
    <w:rsid w:val="00A54434"/>
    <w:rsid w:val="00A54CD7"/>
    <w:rsid w:val="00A56051"/>
    <w:rsid w:val="00A560E0"/>
    <w:rsid w:val="00A56330"/>
    <w:rsid w:val="00A56B94"/>
    <w:rsid w:val="00A57364"/>
    <w:rsid w:val="00A57908"/>
    <w:rsid w:val="00A579D9"/>
    <w:rsid w:val="00A6035F"/>
    <w:rsid w:val="00A6050D"/>
    <w:rsid w:val="00A60571"/>
    <w:rsid w:val="00A6105E"/>
    <w:rsid w:val="00A61C2C"/>
    <w:rsid w:val="00A62EA4"/>
    <w:rsid w:val="00A636BC"/>
    <w:rsid w:val="00A63C67"/>
    <w:rsid w:val="00A64349"/>
    <w:rsid w:val="00A64A8E"/>
    <w:rsid w:val="00A65141"/>
    <w:rsid w:val="00A652CD"/>
    <w:rsid w:val="00A660F1"/>
    <w:rsid w:val="00A67112"/>
    <w:rsid w:val="00A71FE9"/>
    <w:rsid w:val="00A7283D"/>
    <w:rsid w:val="00A72A6D"/>
    <w:rsid w:val="00A7324B"/>
    <w:rsid w:val="00A736FB"/>
    <w:rsid w:val="00A73AF0"/>
    <w:rsid w:val="00A73D08"/>
    <w:rsid w:val="00A741FD"/>
    <w:rsid w:val="00A74A06"/>
    <w:rsid w:val="00A74ADB"/>
    <w:rsid w:val="00A74C1C"/>
    <w:rsid w:val="00A74E4C"/>
    <w:rsid w:val="00A75BFD"/>
    <w:rsid w:val="00A771D4"/>
    <w:rsid w:val="00A77753"/>
    <w:rsid w:val="00A77B65"/>
    <w:rsid w:val="00A804EF"/>
    <w:rsid w:val="00A80A78"/>
    <w:rsid w:val="00A80AC6"/>
    <w:rsid w:val="00A81AE2"/>
    <w:rsid w:val="00A81BE4"/>
    <w:rsid w:val="00A81EDD"/>
    <w:rsid w:val="00A82944"/>
    <w:rsid w:val="00A83177"/>
    <w:rsid w:val="00A84610"/>
    <w:rsid w:val="00A851B2"/>
    <w:rsid w:val="00A857C1"/>
    <w:rsid w:val="00A859DC"/>
    <w:rsid w:val="00A85C52"/>
    <w:rsid w:val="00A8672B"/>
    <w:rsid w:val="00A868D6"/>
    <w:rsid w:val="00A870F5"/>
    <w:rsid w:val="00A878F4"/>
    <w:rsid w:val="00A9024F"/>
    <w:rsid w:val="00A9137B"/>
    <w:rsid w:val="00A9144F"/>
    <w:rsid w:val="00A91DDB"/>
    <w:rsid w:val="00A91E31"/>
    <w:rsid w:val="00A92596"/>
    <w:rsid w:val="00A9330F"/>
    <w:rsid w:val="00A938F7"/>
    <w:rsid w:val="00A93D0C"/>
    <w:rsid w:val="00A943CE"/>
    <w:rsid w:val="00A95565"/>
    <w:rsid w:val="00A95763"/>
    <w:rsid w:val="00A95DA5"/>
    <w:rsid w:val="00A96A4D"/>
    <w:rsid w:val="00A96F26"/>
    <w:rsid w:val="00AA1A6E"/>
    <w:rsid w:val="00AA1DF7"/>
    <w:rsid w:val="00AA467F"/>
    <w:rsid w:val="00AA4DF5"/>
    <w:rsid w:val="00AA5536"/>
    <w:rsid w:val="00AA5755"/>
    <w:rsid w:val="00AA60D0"/>
    <w:rsid w:val="00AA65BD"/>
    <w:rsid w:val="00AA7B87"/>
    <w:rsid w:val="00AB0998"/>
    <w:rsid w:val="00AB0B87"/>
    <w:rsid w:val="00AB1503"/>
    <w:rsid w:val="00AB1FE7"/>
    <w:rsid w:val="00AB5074"/>
    <w:rsid w:val="00AB53C9"/>
    <w:rsid w:val="00AB6BCA"/>
    <w:rsid w:val="00AB6D69"/>
    <w:rsid w:val="00AB7510"/>
    <w:rsid w:val="00AB7565"/>
    <w:rsid w:val="00AB76EA"/>
    <w:rsid w:val="00AC02DF"/>
    <w:rsid w:val="00AC0D42"/>
    <w:rsid w:val="00AC224C"/>
    <w:rsid w:val="00AC22B4"/>
    <w:rsid w:val="00AC22FF"/>
    <w:rsid w:val="00AC2DE6"/>
    <w:rsid w:val="00AC2F6B"/>
    <w:rsid w:val="00AC43BA"/>
    <w:rsid w:val="00AC4455"/>
    <w:rsid w:val="00AC5452"/>
    <w:rsid w:val="00AC5BFA"/>
    <w:rsid w:val="00AC5DF8"/>
    <w:rsid w:val="00AC664F"/>
    <w:rsid w:val="00AD0490"/>
    <w:rsid w:val="00AD2223"/>
    <w:rsid w:val="00AD28FF"/>
    <w:rsid w:val="00AD3A30"/>
    <w:rsid w:val="00AD5307"/>
    <w:rsid w:val="00AD59F9"/>
    <w:rsid w:val="00AD6002"/>
    <w:rsid w:val="00AD6740"/>
    <w:rsid w:val="00AD683F"/>
    <w:rsid w:val="00AD6939"/>
    <w:rsid w:val="00AD6A26"/>
    <w:rsid w:val="00AD731F"/>
    <w:rsid w:val="00AD7382"/>
    <w:rsid w:val="00AE067A"/>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143F"/>
    <w:rsid w:val="00AF1D8F"/>
    <w:rsid w:val="00AF28CD"/>
    <w:rsid w:val="00AF2A4E"/>
    <w:rsid w:val="00AF3648"/>
    <w:rsid w:val="00AF61A6"/>
    <w:rsid w:val="00AF61C6"/>
    <w:rsid w:val="00AF70B9"/>
    <w:rsid w:val="00B007BC"/>
    <w:rsid w:val="00B00D13"/>
    <w:rsid w:val="00B00D91"/>
    <w:rsid w:val="00B01664"/>
    <w:rsid w:val="00B036F3"/>
    <w:rsid w:val="00B04147"/>
    <w:rsid w:val="00B043D6"/>
    <w:rsid w:val="00B0491C"/>
    <w:rsid w:val="00B04C8A"/>
    <w:rsid w:val="00B0603C"/>
    <w:rsid w:val="00B0676A"/>
    <w:rsid w:val="00B07135"/>
    <w:rsid w:val="00B07CA8"/>
    <w:rsid w:val="00B105F0"/>
    <w:rsid w:val="00B11191"/>
    <w:rsid w:val="00B1175D"/>
    <w:rsid w:val="00B11BE7"/>
    <w:rsid w:val="00B12439"/>
    <w:rsid w:val="00B12CB2"/>
    <w:rsid w:val="00B12D37"/>
    <w:rsid w:val="00B13A10"/>
    <w:rsid w:val="00B1519B"/>
    <w:rsid w:val="00B15E5B"/>
    <w:rsid w:val="00B166D7"/>
    <w:rsid w:val="00B172FC"/>
    <w:rsid w:val="00B1768D"/>
    <w:rsid w:val="00B17A79"/>
    <w:rsid w:val="00B17FE3"/>
    <w:rsid w:val="00B20895"/>
    <w:rsid w:val="00B21892"/>
    <w:rsid w:val="00B21F77"/>
    <w:rsid w:val="00B222AA"/>
    <w:rsid w:val="00B231DC"/>
    <w:rsid w:val="00B23596"/>
    <w:rsid w:val="00B2455D"/>
    <w:rsid w:val="00B24673"/>
    <w:rsid w:val="00B24B38"/>
    <w:rsid w:val="00B25442"/>
    <w:rsid w:val="00B30B63"/>
    <w:rsid w:val="00B31C3E"/>
    <w:rsid w:val="00B330C6"/>
    <w:rsid w:val="00B3345F"/>
    <w:rsid w:val="00B34B13"/>
    <w:rsid w:val="00B35910"/>
    <w:rsid w:val="00B36DC8"/>
    <w:rsid w:val="00B36EA3"/>
    <w:rsid w:val="00B37B5A"/>
    <w:rsid w:val="00B4022F"/>
    <w:rsid w:val="00B402B6"/>
    <w:rsid w:val="00B4045D"/>
    <w:rsid w:val="00B40B76"/>
    <w:rsid w:val="00B428E5"/>
    <w:rsid w:val="00B43EC8"/>
    <w:rsid w:val="00B4421A"/>
    <w:rsid w:val="00B44F9A"/>
    <w:rsid w:val="00B457D9"/>
    <w:rsid w:val="00B46AAB"/>
    <w:rsid w:val="00B47B31"/>
    <w:rsid w:val="00B50CC1"/>
    <w:rsid w:val="00B5201E"/>
    <w:rsid w:val="00B533AC"/>
    <w:rsid w:val="00B53D00"/>
    <w:rsid w:val="00B54672"/>
    <w:rsid w:val="00B547AF"/>
    <w:rsid w:val="00B55F4A"/>
    <w:rsid w:val="00B5680C"/>
    <w:rsid w:val="00B56F19"/>
    <w:rsid w:val="00B573D7"/>
    <w:rsid w:val="00B6139D"/>
    <w:rsid w:val="00B61EFE"/>
    <w:rsid w:val="00B62439"/>
    <w:rsid w:val="00B63963"/>
    <w:rsid w:val="00B6397E"/>
    <w:rsid w:val="00B6415C"/>
    <w:rsid w:val="00B65571"/>
    <w:rsid w:val="00B65C79"/>
    <w:rsid w:val="00B701B4"/>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E1"/>
    <w:rsid w:val="00B809B7"/>
    <w:rsid w:val="00B80DD7"/>
    <w:rsid w:val="00B81910"/>
    <w:rsid w:val="00B81F99"/>
    <w:rsid w:val="00B824F5"/>
    <w:rsid w:val="00B830C5"/>
    <w:rsid w:val="00B8334B"/>
    <w:rsid w:val="00B83599"/>
    <w:rsid w:val="00B83D35"/>
    <w:rsid w:val="00B8401C"/>
    <w:rsid w:val="00B848C7"/>
    <w:rsid w:val="00B86225"/>
    <w:rsid w:val="00B863E2"/>
    <w:rsid w:val="00B8640C"/>
    <w:rsid w:val="00B8771F"/>
    <w:rsid w:val="00B87816"/>
    <w:rsid w:val="00B87A80"/>
    <w:rsid w:val="00B908D5"/>
    <w:rsid w:val="00B921A5"/>
    <w:rsid w:val="00B92550"/>
    <w:rsid w:val="00B9339F"/>
    <w:rsid w:val="00B9346F"/>
    <w:rsid w:val="00B93525"/>
    <w:rsid w:val="00B93C16"/>
    <w:rsid w:val="00B94249"/>
    <w:rsid w:val="00B951E5"/>
    <w:rsid w:val="00B9755E"/>
    <w:rsid w:val="00BA0CC0"/>
    <w:rsid w:val="00BA12F3"/>
    <w:rsid w:val="00BA14B5"/>
    <w:rsid w:val="00BA1CC4"/>
    <w:rsid w:val="00BA34C8"/>
    <w:rsid w:val="00BA39DD"/>
    <w:rsid w:val="00BA5746"/>
    <w:rsid w:val="00BA6DE8"/>
    <w:rsid w:val="00BB1666"/>
    <w:rsid w:val="00BB2284"/>
    <w:rsid w:val="00BB23C1"/>
    <w:rsid w:val="00BB2F5B"/>
    <w:rsid w:val="00BB3C83"/>
    <w:rsid w:val="00BB653B"/>
    <w:rsid w:val="00BB797D"/>
    <w:rsid w:val="00BC123E"/>
    <w:rsid w:val="00BC1C4D"/>
    <w:rsid w:val="00BC34A9"/>
    <w:rsid w:val="00BC3714"/>
    <w:rsid w:val="00BC4A94"/>
    <w:rsid w:val="00BC66A1"/>
    <w:rsid w:val="00BC66DC"/>
    <w:rsid w:val="00BC75B4"/>
    <w:rsid w:val="00BD1C8B"/>
    <w:rsid w:val="00BD2DB6"/>
    <w:rsid w:val="00BD3416"/>
    <w:rsid w:val="00BD6318"/>
    <w:rsid w:val="00BD693C"/>
    <w:rsid w:val="00BD6B6D"/>
    <w:rsid w:val="00BD6E15"/>
    <w:rsid w:val="00BE094A"/>
    <w:rsid w:val="00BE0B90"/>
    <w:rsid w:val="00BE0C31"/>
    <w:rsid w:val="00BE1377"/>
    <w:rsid w:val="00BE1680"/>
    <w:rsid w:val="00BE199C"/>
    <w:rsid w:val="00BE3E43"/>
    <w:rsid w:val="00BE478F"/>
    <w:rsid w:val="00BE64F3"/>
    <w:rsid w:val="00BE7FB7"/>
    <w:rsid w:val="00BF0020"/>
    <w:rsid w:val="00BF21E7"/>
    <w:rsid w:val="00BF4796"/>
    <w:rsid w:val="00BF49D8"/>
    <w:rsid w:val="00BF62CD"/>
    <w:rsid w:val="00BF71BF"/>
    <w:rsid w:val="00C00DB2"/>
    <w:rsid w:val="00C02D18"/>
    <w:rsid w:val="00C031D0"/>
    <w:rsid w:val="00C03C70"/>
    <w:rsid w:val="00C04619"/>
    <w:rsid w:val="00C055E1"/>
    <w:rsid w:val="00C05A39"/>
    <w:rsid w:val="00C06AC0"/>
    <w:rsid w:val="00C0769D"/>
    <w:rsid w:val="00C1191E"/>
    <w:rsid w:val="00C11F42"/>
    <w:rsid w:val="00C1222C"/>
    <w:rsid w:val="00C129C6"/>
    <w:rsid w:val="00C15EDE"/>
    <w:rsid w:val="00C16D73"/>
    <w:rsid w:val="00C177C0"/>
    <w:rsid w:val="00C20ED0"/>
    <w:rsid w:val="00C21FDC"/>
    <w:rsid w:val="00C22733"/>
    <w:rsid w:val="00C22747"/>
    <w:rsid w:val="00C232BA"/>
    <w:rsid w:val="00C23CC1"/>
    <w:rsid w:val="00C23D3E"/>
    <w:rsid w:val="00C257E5"/>
    <w:rsid w:val="00C258E9"/>
    <w:rsid w:val="00C25B3D"/>
    <w:rsid w:val="00C31927"/>
    <w:rsid w:val="00C3261E"/>
    <w:rsid w:val="00C34C55"/>
    <w:rsid w:val="00C36567"/>
    <w:rsid w:val="00C3733D"/>
    <w:rsid w:val="00C40E7E"/>
    <w:rsid w:val="00C41361"/>
    <w:rsid w:val="00C4146C"/>
    <w:rsid w:val="00C424C6"/>
    <w:rsid w:val="00C42FB0"/>
    <w:rsid w:val="00C44A45"/>
    <w:rsid w:val="00C45279"/>
    <w:rsid w:val="00C45E14"/>
    <w:rsid w:val="00C45EEF"/>
    <w:rsid w:val="00C46EB6"/>
    <w:rsid w:val="00C46FC0"/>
    <w:rsid w:val="00C474FA"/>
    <w:rsid w:val="00C4799E"/>
    <w:rsid w:val="00C47D54"/>
    <w:rsid w:val="00C47FAF"/>
    <w:rsid w:val="00C5038F"/>
    <w:rsid w:val="00C506B6"/>
    <w:rsid w:val="00C51D96"/>
    <w:rsid w:val="00C5257F"/>
    <w:rsid w:val="00C53298"/>
    <w:rsid w:val="00C536FA"/>
    <w:rsid w:val="00C54845"/>
    <w:rsid w:val="00C55064"/>
    <w:rsid w:val="00C55AF1"/>
    <w:rsid w:val="00C5657E"/>
    <w:rsid w:val="00C57088"/>
    <w:rsid w:val="00C626B8"/>
    <w:rsid w:val="00C6347D"/>
    <w:rsid w:val="00C63948"/>
    <w:rsid w:val="00C649A1"/>
    <w:rsid w:val="00C651D5"/>
    <w:rsid w:val="00C65C8B"/>
    <w:rsid w:val="00C66452"/>
    <w:rsid w:val="00C664B7"/>
    <w:rsid w:val="00C673CC"/>
    <w:rsid w:val="00C67643"/>
    <w:rsid w:val="00C676BC"/>
    <w:rsid w:val="00C6770E"/>
    <w:rsid w:val="00C677BF"/>
    <w:rsid w:val="00C70178"/>
    <w:rsid w:val="00C70A4F"/>
    <w:rsid w:val="00C70AC0"/>
    <w:rsid w:val="00C70DA7"/>
    <w:rsid w:val="00C71D50"/>
    <w:rsid w:val="00C7211F"/>
    <w:rsid w:val="00C73DF2"/>
    <w:rsid w:val="00C73E2E"/>
    <w:rsid w:val="00C747CC"/>
    <w:rsid w:val="00C7542C"/>
    <w:rsid w:val="00C75EDD"/>
    <w:rsid w:val="00C81227"/>
    <w:rsid w:val="00C816BB"/>
    <w:rsid w:val="00C82118"/>
    <w:rsid w:val="00C82530"/>
    <w:rsid w:val="00C82BE9"/>
    <w:rsid w:val="00C845A5"/>
    <w:rsid w:val="00C8500F"/>
    <w:rsid w:val="00C85BD6"/>
    <w:rsid w:val="00C85FD8"/>
    <w:rsid w:val="00C86191"/>
    <w:rsid w:val="00C8623D"/>
    <w:rsid w:val="00C86690"/>
    <w:rsid w:val="00C86772"/>
    <w:rsid w:val="00C86B95"/>
    <w:rsid w:val="00C90CD7"/>
    <w:rsid w:val="00C90D25"/>
    <w:rsid w:val="00C917E6"/>
    <w:rsid w:val="00C9198D"/>
    <w:rsid w:val="00C92025"/>
    <w:rsid w:val="00C95CDF"/>
    <w:rsid w:val="00C96542"/>
    <w:rsid w:val="00C967D4"/>
    <w:rsid w:val="00C968B2"/>
    <w:rsid w:val="00C96AF5"/>
    <w:rsid w:val="00C972D6"/>
    <w:rsid w:val="00C9754B"/>
    <w:rsid w:val="00C9779C"/>
    <w:rsid w:val="00CA21EF"/>
    <w:rsid w:val="00CA26EC"/>
    <w:rsid w:val="00CA4DE2"/>
    <w:rsid w:val="00CA4EC7"/>
    <w:rsid w:val="00CA6690"/>
    <w:rsid w:val="00CA6BC3"/>
    <w:rsid w:val="00CA77A5"/>
    <w:rsid w:val="00CA7E24"/>
    <w:rsid w:val="00CA7F8E"/>
    <w:rsid w:val="00CB01E6"/>
    <w:rsid w:val="00CB0859"/>
    <w:rsid w:val="00CB2EE2"/>
    <w:rsid w:val="00CB4CBE"/>
    <w:rsid w:val="00CB5893"/>
    <w:rsid w:val="00CB6EE0"/>
    <w:rsid w:val="00CB7CC1"/>
    <w:rsid w:val="00CC09FE"/>
    <w:rsid w:val="00CC17BD"/>
    <w:rsid w:val="00CC3019"/>
    <w:rsid w:val="00CC3022"/>
    <w:rsid w:val="00CC3090"/>
    <w:rsid w:val="00CC3788"/>
    <w:rsid w:val="00CC3B30"/>
    <w:rsid w:val="00CC3ED2"/>
    <w:rsid w:val="00CC5843"/>
    <w:rsid w:val="00CC5E64"/>
    <w:rsid w:val="00CC6998"/>
    <w:rsid w:val="00CC6F8D"/>
    <w:rsid w:val="00CC7447"/>
    <w:rsid w:val="00CC76C7"/>
    <w:rsid w:val="00CD019C"/>
    <w:rsid w:val="00CD055B"/>
    <w:rsid w:val="00CD1A61"/>
    <w:rsid w:val="00CD205F"/>
    <w:rsid w:val="00CD2897"/>
    <w:rsid w:val="00CD2DCA"/>
    <w:rsid w:val="00CD33A1"/>
    <w:rsid w:val="00CD36B1"/>
    <w:rsid w:val="00CD4720"/>
    <w:rsid w:val="00CD4D74"/>
    <w:rsid w:val="00CD4E6E"/>
    <w:rsid w:val="00CD6888"/>
    <w:rsid w:val="00CD7232"/>
    <w:rsid w:val="00CD75B8"/>
    <w:rsid w:val="00CD7A16"/>
    <w:rsid w:val="00CE0765"/>
    <w:rsid w:val="00CE0F0C"/>
    <w:rsid w:val="00CE1957"/>
    <w:rsid w:val="00CE1F97"/>
    <w:rsid w:val="00CE2035"/>
    <w:rsid w:val="00CE40E7"/>
    <w:rsid w:val="00CE4D43"/>
    <w:rsid w:val="00CE505A"/>
    <w:rsid w:val="00CE6C30"/>
    <w:rsid w:val="00CE7820"/>
    <w:rsid w:val="00CF0FCC"/>
    <w:rsid w:val="00CF1770"/>
    <w:rsid w:val="00CF246B"/>
    <w:rsid w:val="00CF33DE"/>
    <w:rsid w:val="00CF575C"/>
    <w:rsid w:val="00CF5B27"/>
    <w:rsid w:val="00CF6477"/>
    <w:rsid w:val="00D000F6"/>
    <w:rsid w:val="00D007F1"/>
    <w:rsid w:val="00D00E09"/>
    <w:rsid w:val="00D0176A"/>
    <w:rsid w:val="00D01A29"/>
    <w:rsid w:val="00D02218"/>
    <w:rsid w:val="00D026B8"/>
    <w:rsid w:val="00D038D8"/>
    <w:rsid w:val="00D0538A"/>
    <w:rsid w:val="00D06B84"/>
    <w:rsid w:val="00D0774E"/>
    <w:rsid w:val="00D12792"/>
    <w:rsid w:val="00D13533"/>
    <w:rsid w:val="00D13A9E"/>
    <w:rsid w:val="00D13C0E"/>
    <w:rsid w:val="00D1470D"/>
    <w:rsid w:val="00D14FE4"/>
    <w:rsid w:val="00D1513E"/>
    <w:rsid w:val="00D15180"/>
    <w:rsid w:val="00D15B60"/>
    <w:rsid w:val="00D169D7"/>
    <w:rsid w:val="00D20677"/>
    <w:rsid w:val="00D20874"/>
    <w:rsid w:val="00D20B21"/>
    <w:rsid w:val="00D21695"/>
    <w:rsid w:val="00D224A3"/>
    <w:rsid w:val="00D22B5B"/>
    <w:rsid w:val="00D22CFA"/>
    <w:rsid w:val="00D22E91"/>
    <w:rsid w:val="00D230AD"/>
    <w:rsid w:val="00D23CD4"/>
    <w:rsid w:val="00D23F99"/>
    <w:rsid w:val="00D243B7"/>
    <w:rsid w:val="00D24657"/>
    <w:rsid w:val="00D246D3"/>
    <w:rsid w:val="00D24BCF"/>
    <w:rsid w:val="00D25FD7"/>
    <w:rsid w:val="00D26397"/>
    <w:rsid w:val="00D27211"/>
    <w:rsid w:val="00D300AB"/>
    <w:rsid w:val="00D3100F"/>
    <w:rsid w:val="00D31541"/>
    <w:rsid w:val="00D31B4B"/>
    <w:rsid w:val="00D32567"/>
    <w:rsid w:val="00D3275D"/>
    <w:rsid w:val="00D3295F"/>
    <w:rsid w:val="00D34FC8"/>
    <w:rsid w:val="00D3693B"/>
    <w:rsid w:val="00D3717E"/>
    <w:rsid w:val="00D375B8"/>
    <w:rsid w:val="00D404D7"/>
    <w:rsid w:val="00D411DF"/>
    <w:rsid w:val="00D416BB"/>
    <w:rsid w:val="00D421CF"/>
    <w:rsid w:val="00D42BD8"/>
    <w:rsid w:val="00D438E2"/>
    <w:rsid w:val="00D43F82"/>
    <w:rsid w:val="00D445CB"/>
    <w:rsid w:val="00D45501"/>
    <w:rsid w:val="00D456EE"/>
    <w:rsid w:val="00D4592F"/>
    <w:rsid w:val="00D4616A"/>
    <w:rsid w:val="00D46F75"/>
    <w:rsid w:val="00D474A0"/>
    <w:rsid w:val="00D477BF"/>
    <w:rsid w:val="00D50229"/>
    <w:rsid w:val="00D507A6"/>
    <w:rsid w:val="00D51442"/>
    <w:rsid w:val="00D5156C"/>
    <w:rsid w:val="00D5198E"/>
    <w:rsid w:val="00D51F7F"/>
    <w:rsid w:val="00D52003"/>
    <w:rsid w:val="00D52346"/>
    <w:rsid w:val="00D53632"/>
    <w:rsid w:val="00D53E40"/>
    <w:rsid w:val="00D5428A"/>
    <w:rsid w:val="00D54547"/>
    <w:rsid w:val="00D5482E"/>
    <w:rsid w:val="00D54CBF"/>
    <w:rsid w:val="00D560F7"/>
    <w:rsid w:val="00D561CB"/>
    <w:rsid w:val="00D57D73"/>
    <w:rsid w:val="00D57EF8"/>
    <w:rsid w:val="00D602F5"/>
    <w:rsid w:val="00D60562"/>
    <w:rsid w:val="00D62A71"/>
    <w:rsid w:val="00D62F5E"/>
    <w:rsid w:val="00D639A3"/>
    <w:rsid w:val="00D63A09"/>
    <w:rsid w:val="00D642F9"/>
    <w:rsid w:val="00D66E3F"/>
    <w:rsid w:val="00D672C8"/>
    <w:rsid w:val="00D674C7"/>
    <w:rsid w:val="00D67D1D"/>
    <w:rsid w:val="00D7081F"/>
    <w:rsid w:val="00D708BE"/>
    <w:rsid w:val="00D7098A"/>
    <w:rsid w:val="00D70D27"/>
    <w:rsid w:val="00D7121A"/>
    <w:rsid w:val="00D71A13"/>
    <w:rsid w:val="00D71CFB"/>
    <w:rsid w:val="00D72319"/>
    <w:rsid w:val="00D72677"/>
    <w:rsid w:val="00D7322D"/>
    <w:rsid w:val="00D7409B"/>
    <w:rsid w:val="00D74442"/>
    <w:rsid w:val="00D74BD9"/>
    <w:rsid w:val="00D751BC"/>
    <w:rsid w:val="00D75563"/>
    <w:rsid w:val="00D758C6"/>
    <w:rsid w:val="00D760B6"/>
    <w:rsid w:val="00D769D9"/>
    <w:rsid w:val="00D80907"/>
    <w:rsid w:val="00D81060"/>
    <w:rsid w:val="00D81FE5"/>
    <w:rsid w:val="00D8217C"/>
    <w:rsid w:val="00D821DE"/>
    <w:rsid w:val="00D840C9"/>
    <w:rsid w:val="00D84F5A"/>
    <w:rsid w:val="00D850A4"/>
    <w:rsid w:val="00D90652"/>
    <w:rsid w:val="00D90CCC"/>
    <w:rsid w:val="00D90FC5"/>
    <w:rsid w:val="00D9138E"/>
    <w:rsid w:val="00D915F0"/>
    <w:rsid w:val="00D91CDC"/>
    <w:rsid w:val="00D93629"/>
    <w:rsid w:val="00D936DD"/>
    <w:rsid w:val="00D94926"/>
    <w:rsid w:val="00D950FE"/>
    <w:rsid w:val="00D95F05"/>
    <w:rsid w:val="00D960E7"/>
    <w:rsid w:val="00D96C10"/>
    <w:rsid w:val="00D9768A"/>
    <w:rsid w:val="00D97C7D"/>
    <w:rsid w:val="00DA186D"/>
    <w:rsid w:val="00DA1CB0"/>
    <w:rsid w:val="00DA239F"/>
    <w:rsid w:val="00DA481E"/>
    <w:rsid w:val="00DA49E7"/>
    <w:rsid w:val="00DA5188"/>
    <w:rsid w:val="00DA628C"/>
    <w:rsid w:val="00DA6742"/>
    <w:rsid w:val="00DB071D"/>
    <w:rsid w:val="00DB0B1C"/>
    <w:rsid w:val="00DB21D1"/>
    <w:rsid w:val="00DB2635"/>
    <w:rsid w:val="00DB2D4E"/>
    <w:rsid w:val="00DB470A"/>
    <w:rsid w:val="00DB4A36"/>
    <w:rsid w:val="00DB4AF1"/>
    <w:rsid w:val="00DB5A03"/>
    <w:rsid w:val="00DB5B9A"/>
    <w:rsid w:val="00DB5E19"/>
    <w:rsid w:val="00DB6B29"/>
    <w:rsid w:val="00DB7138"/>
    <w:rsid w:val="00DC0D3E"/>
    <w:rsid w:val="00DC14E0"/>
    <w:rsid w:val="00DC1657"/>
    <w:rsid w:val="00DC1776"/>
    <w:rsid w:val="00DC1A1A"/>
    <w:rsid w:val="00DC2A49"/>
    <w:rsid w:val="00DC2F59"/>
    <w:rsid w:val="00DC40F8"/>
    <w:rsid w:val="00DC5A4B"/>
    <w:rsid w:val="00DC7F65"/>
    <w:rsid w:val="00DD0320"/>
    <w:rsid w:val="00DD05AA"/>
    <w:rsid w:val="00DD0658"/>
    <w:rsid w:val="00DD0CC2"/>
    <w:rsid w:val="00DD110C"/>
    <w:rsid w:val="00DD192B"/>
    <w:rsid w:val="00DD1BD7"/>
    <w:rsid w:val="00DD3F39"/>
    <w:rsid w:val="00DD7171"/>
    <w:rsid w:val="00DE1D26"/>
    <w:rsid w:val="00DE3F6C"/>
    <w:rsid w:val="00DE4B66"/>
    <w:rsid w:val="00DE5CAB"/>
    <w:rsid w:val="00DE6A18"/>
    <w:rsid w:val="00DF051D"/>
    <w:rsid w:val="00DF28E2"/>
    <w:rsid w:val="00DF3D9B"/>
    <w:rsid w:val="00DF3E55"/>
    <w:rsid w:val="00DF3FC4"/>
    <w:rsid w:val="00DF6CDE"/>
    <w:rsid w:val="00DF78DC"/>
    <w:rsid w:val="00E011B1"/>
    <w:rsid w:val="00E025F0"/>
    <w:rsid w:val="00E02988"/>
    <w:rsid w:val="00E031FC"/>
    <w:rsid w:val="00E03C2C"/>
    <w:rsid w:val="00E04C89"/>
    <w:rsid w:val="00E04DD5"/>
    <w:rsid w:val="00E04E48"/>
    <w:rsid w:val="00E060BF"/>
    <w:rsid w:val="00E100E0"/>
    <w:rsid w:val="00E10B21"/>
    <w:rsid w:val="00E10FF2"/>
    <w:rsid w:val="00E11797"/>
    <w:rsid w:val="00E139CE"/>
    <w:rsid w:val="00E149CB"/>
    <w:rsid w:val="00E14ADA"/>
    <w:rsid w:val="00E14B2A"/>
    <w:rsid w:val="00E14BC8"/>
    <w:rsid w:val="00E14C3A"/>
    <w:rsid w:val="00E15252"/>
    <w:rsid w:val="00E155AD"/>
    <w:rsid w:val="00E1619D"/>
    <w:rsid w:val="00E16398"/>
    <w:rsid w:val="00E16BFA"/>
    <w:rsid w:val="00E17E00"/>
    <w:rsid w:val="00E222F5"/>
    <w:rsid w:val="00E22E26"/>
    <w:rsid w:val="00E2318D"/>
    <w:rsid w:val="00E23E25"/>
    <w:rsid w:val="00E24F37"/>
    <w:rsid w:val="00E25148"/>
    <w:rsid w:val="00E27D13"/>
    <w:rsid w:val="00E30076"/>
    <w:rsid w:val="00E30678"/>
    <w:rsid w:val="00E306C5"/>
    <w:rsid w:val="00E30D14"/>
    <w:rsid w:val="00E30DE6"/>
    <w:rsid w:val="00E31EDE"/>
    <w:rsid w:val="00E325C6"/>
    <w:rsid w:val="00E3292E"/>
    <w:rsid w:val="00E3358F"/>
    <w:rsid w:val="00E33F09"/>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C28"/>
    <w:rsid w:val="00E50EB5"/>
    <w:rsid w:val="00E510C2"/>
    <w:rsid w:val="00E52014"/>
    <w:rsid w:val="00E54325"/>
    <w:rsid w:val="00E54738"/>
    <w:rsid w:val="00E54A43"/>
    <w:rsid w:val="00E54A7D"/>
    <w:rsid w:val="00E55001"/>
    <w:rsid w:val="00E55089"/>
    <w:rsid w:val="00E565C4"/>
    <w:rsid w:val="00E56790"/>
    <w:rsid w:val="00E568DB"/>
    <w:rsid w:val="00E5691C"/>
    <w:rsid w:val="00E56C58"/>
    <w:rsid w:val="00E57B7C"/>
    <w:rsid w:val="00E605C8"/>
    <w:rsid w:val="00E60BDE"/>
    <w:rsid w:val="00E60CBD"/>
    <w:rsid w:val="00E60CDB"/>
    <w:rsid w:val="00E61962"/>
    <w:rsid w:val="00E62227"/>
    <w:rsid w:val="00E6265B"/>
    <w:rsid w:val="00E6270E"/>
    <w:rsid w:val="00E6612D"/>
    <w:rsid w:val="00E6661C"/>
    <w:rsid w:val="00E6767E"/>
    <w:rsid w:val="00E7124D"/>
    <w:rsid w:val="00E71805"/>
    <w:rsid w:val="00E71C26"/>
    <w:rsid w:val="00E72F2D"/>
    <w:rsid w:val="00E73232"/>
    <w:rsid w:val="00E7331A"/>
    <w:rsid w:val="00E73C16"/>
    <w:rsid w:val="00E73CBE"/>
    <w:rsid w:val="00E75151"/>
    <w:rsid w:val="00E75BC2"/>
    <w:rsid w:val="00E76422"/>
    <w:rsid w:val="00E80988"/>
    <w:rsid w:val="00E825CE"/>
    <w:rsid w:val="00E8346F"/>
    <w:rsid w:val="00E83AC7"/>
    <w:rsid w:val="00E8451B"/>
    <w:rsid w:val="00E8484B"/>
    <w:rsid w:val="00E84B37"/>
    <w:rsid w:val="00E84F2D"/>
    <w:rsid w:val="00E86004"/>
    <w:rsid w:val="00E86FAA"/>
    <w:rsid w:val="00E87B0F"/>
    <w:rsid w:val="00E93A20"/>
    <w:rsid w:val="00E93D6E"/>
    <w:rsid w:val="00E94ADC"/>
    <w:rsid w:val="00E95522"/>
    <w:rsid w:val="00E95DD7"/>
    <w:rsid w:val="00E95DE9"/>
    <w:rsid w:val="00E9616A"/>
    <w:rsid w:val="00E970E4"/>
    <w:rsid w:val="00E97E04"/>
    <w:rsid w:val="00E97FAD"/>
    <w:rsid w:val="00EA3168"/>
    <w:rsid w:val="00EA3450"/>
    <w:rsid w:val="00EA38EC"/>
    <w:rsid w:val="00EA3C58"/>
    <w:rsid w:val="00EA3CBF"/>
    <w:rsid w:val="00EA4274"/>
    <w:rsid w:val="00EA4FFA"/>
    <w:rsid w:val="00EA5935"/>
    <w:rsid w:val="00EA6A19"/>
    <w:rsid w:val="00EB0223"/>
    <w:rsid w:val="00EB04AD"/>
    <w:rsid w:val="00EB14C9"/>
    <w:rsid w:val="00EB1C23"/>
    <w:rsid w:val="00EB1D20"/>
    <w:rsid w:val="00EB2330"/>
    <w:rsid w:val="00EB2F21"/>
    <w:rsid w:val="00EB34DE"/>
    <w:rsid w:val="00EB3DE4"/>
    <w:rsid w:val="00EB6FCA"/>
    <w:rsid w:val="00EB720C"/>
    <w:rsid w:val="00EB7FE9"/>
    <w:rsid w:val="00EC0CC1"/>
    <w:rsid w:val="00EC0DCA"/>
    <w:rsid w:val="00EC166F"/>
    <w:rsid w:val="00EC2449"/>
    <w:rsid w:val="00EC4362"/>
    <w:rsid w:val="00EC4C26"/>
    <w:rsid w:val="00EC583A"/>
    <w:rsid w:val="00EC6535"/>
    <w:rsid w:val="00EC7055"/>
    <w:rsid w:val="00EC7885"/>
    <w:rsid w:val="00EC7CB6"/>
    <w:rsid w:val="00ED02E9"/>
    <w:rsid w:val="00ED0851"/>
    <w:rsid w:val="00ED0ECC"/>
    <w:rsid w:val="00ED2892"/>
    <w:rsid w:val="00ED2A98"/>
    <w:rsid w:val="00ED308E"/>
    <w:rsid w:val="00ED3305"/>
    <w:rsid w:val="00ED3DC5"/>
    <w:rsid w:val="00ED492B"/>
    <w:rsid w:val="00ED59AE"/>
    <w:rsid w:val="00ED6187"/>
    <w:rsid w:val="00ED62CD"/>
    <w:rsid w:val="00ED7AEC"/>
    <w:rsid w:val="00EE0795"/>
    <w:rsid w:val="00EE084E"/>
    <w:rsid w:val="00EE0C8B"/>
    <w:rsid w:val="00EE276C"/>
    <w:rsid w:val="00EE2F78"/>
    <w:rsid w:val="00EE34D9"/>
    <w:rsid w:val="00EE3E24"/>
    <w:rsid w:val="00EE4588"/>
    <w:rsid w:val="00EE5170"/>
    <w:rsid w:val="00EE5646"/>
    <w:rsid w:val="00EE64C2"/>
    <w:rsid w:val="00EE68F5"/>
    <w:rsid w:val="00EE692F"/>
    <w:rsid w:val="00EE6F41"/>
    <w:rsid w:val="00EE74C7"/>
    <w:rsid w:val="00EE7599"/>
    <w:rsid w:val="00EE777A"/>
    <w:rsid w:val="00EF0D3E"/>
    <w:rsid w:val="00EF1E7D"/>
    <w:rsid w:val="00EF2C80"/>
    <w:rsid w:val="00EF399D"/>
    <w:rsid w:val="00EF426F"/>
    <w:rsid w:val="00EF48EC"/>
    <w:rsid w:val="00EF5886"/>
    <w:rsid w:val="00EF5CD9"/>
    <w:rsid w:val="00EF5E3F"/>
    <w:rsid w:val="00EF6431"/>
    <w:rsid w:val="00EF66AF"/>
    <w:rsid w:val="00EF6B4A"/>
    <w:rsid w:val="00EF6C05"/>
    <w:rsid w:val="00EF7244"/>
    <w:rsid w:val="00EF7805"/>
    <w:rsid w:val="00EF7B24"/>
    <w:rsid w:val="00F001A1"/>
    <w:rsid w:val="00F01B50"/>
    <w:rsid w:val="00F01C95"/>
    <w:rsid w:val="00F0286A"/>
    <w:rsid w:val="00F0303B"/>
    <w:rsid w:val="00F06B77"/>
    <w:rsid w:val="00F07BC9"/>
    <w:rsid w:val="00F07E5D"/>
    <w:rsid w:val="00F108F2"/>
    <w:rsid w:val="00F11161"/>
    <w:rsid w:val="00F1121D"/>
    <w:rsid w:val="00F1187E"/>
    <w:rsid w:val="00F122D5"/>
    <w:rsid w:val="00F12377"/>
    <w:rsid w:val="00F12B20"/>
    <w:rsid w:val="00F15C33"/>
    <w:rsid w:val="00F15DF3"/>
    <w:rsid w:val="00F162D3"/>
    <w:rsid w:val="00F1633B"/>
    <w:rsid w:val="00F201B7"/>
    <w:rsid w:val="00F201E0"/>
    <w:rsid w:val="00F22BC2"/>
    <w:rsid w:val="00F232B3"/>
    <w:rsid w:val="00F24545"/>
    <w:rsid w:val="00F255C3"/>
    <w:rsid w:val="00F25F78"/>
    <w:rsid w:val="00F26E7A"/>
    <w:rsid w:val="00F27E5B"/>
    <w:rsid w:val="00F30C9F"/>
    <w:rsid w:val="00F316C2"/>
    <w:rsid w:val="00F33641"/>
    <w:rsid w:val="00F33DAB"/>
    <w:rsid w:val="00F35397"/>
    <w:rsid w:val="00F35D3E"/>
    <w:rsid w:val="00F35E2C"/>
    <w:rsid w:val="00F366CD"/>
    <w:rsid w:val="00F36D06"/>
    <w:rsid w:val="00F37E13"/>
    <w:rsid w:val="00F40E5A"/>
    <w:rsid w:val="00F41604"/>
    <w:rsid w:val="00F41D26"/>
    <w:rsid w:val="00F41E55"/>
    <w:rsid w:val="00F42CC1"/>
    <w:rsid w:val="00F42E74"/>
    <w:rsid w:val="00F4431F"/>
    <w:rsid w:val="00F44398"/>
    <w:rsid w:val="00F447FE"/>
    <w:rsid w:val="00F44E94"/>
    <w:rsid w:val="00F45091"/>
    <w:rsid w:val="00F459C1"/>
    <w:rsid w:val="00F45AD9"/>
    <w:rsid w:val="00F45AE9"/>
    <w:rsid w:val="00F46B34"/>
    <w:rsid w:val="00F47303"/>
    <w:rsid w:val="00F47605"/>
    <w:rsid w:val="00F47B9D"/>
    <w:rsid w:val="00F5079E"/>
    <w:rsid w:val="00F511B0"/>
    <w:rsid w:val="00F5175D"/>
    <w:rsid w:val="00F517CE"/>
    <w:rsid w:val="00F517F0"/>
    <w:rsid w:val="00F52504"/>
    <w:rsid w:val="00F536ED"/>
    <w:rsid w:val="00F53A9C"/>
    <w:rsid w:val="00F554CD"/>
    <w:rsid w:val="00F55E15"/>
    <w:rsid w:val="00F608AC"/>
    <w:rsid w:val="00F60FA1"/>
    <w:rsid w:val="00F61FEE"/>
    <w:rsid w:val="00F6233C"/>
    <w:rsid w:val="00F62B42"/>
    <w:rsid w:val="00F633F1"/>
    <w:rsid w:val="00F6349C"/>
    <w:rsid w:val="00F64392"/>
    <w:rsid w:val="00F650F2"/>
    <w:rsid w:val="00F667EE"/>
    <w:rsid w:val="00F66CED"/>
    <w:rsid w:val="00F702BA"/>
    <w:rsid w:val="00F70AD7"/>
    <w:rsid w:val="00F71762"/>
    <w:rsid w:val="00F72BF5"/>
    <w:rsid w:val="00F73269"/>
    <w:rsid w:val="00F736C8"/>
    <w:rsid w:val="00F74741"/>
    <w:rsid w:val="00F74ACE"/>
    <w:rsid w:val="00F755B4"/>
    <w:rsid w:val="00F757A3"/>
    <w:rsid w:val="00F75EC2"/>
    <w:rsid w:val="00F8018D"/>
    <w:rsid w:val="00F80308"/>
    <w:rsid w:val="00F820BA"/>
    <w:rsid w:val="00F822AB"/>
    <w:rsid w:val="00F82564"/>
    <w:rsid w:val="00F830AA"/>
    <w:rsid w:val="00F83B6D"/>
    <w:rsid w:val="00F8400B"/>
    <w:rsid w:val="00F8404E"/>
    <w:rsid w:val="00F846A0"/>
    <w:rsid w:val="00F846B7"/>
    <w:rsid w:val="00F8548C"/>
    <w:rsid w:val="00F85B3E"/>
    <w:rsid w:val="00F90A4E"/>
    <w:rsid w:val="00F910F6"/>
    <w:rsid w:val="00F91BE2"/>
    <w:rsid w:val="00F945AC"/>
    <w:rsid w:val="00F94B29"/>
    <w:rsid w:val="00F95CF1"/>
    <w:rsid w:val="00F963F1"/>
    <w:rsid w:val="00FA2E65"/>
    <w:rsid w:val="00FA3131"/>
    <w:rsid w:val="00FA3E61"/>
    <w:rsid w:val="00FA4D57"/>
    <w:rsid w:val="00FA655E"/>
    <w:rsid w:val="00FA76D6"/>
    <w:rsid w:val="00FB004B"/>
    <w:rsid w:val="00FB01E2"/>
    <w:rsid w:val="00FB0ED9"/>
    <w:rsid w:val="00FB0FE1"/>
    <w:rsid w:val="00FB1FEC"/>
    <w:rsid w:val="00FB228D"/>
    <w:rsid w:val="00FB34D9"/>
    <w:rsid w:val="00FB3BEB"/>
    <w:rsid w:val="00FB4293"/>
    <w:rsid w:val="00FB46BB"/>
    <w:rsid w:val="00FB576A"/>
    <w:rsid w:val="00FB5B7A"/>
    <w:rsid w:val="00FB7018"/>
    <w:rsid w:val="00FB7291"/>
    <w:rsid w:val="00FB759A"/>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D0D34"/>
    <w:rsid w:val="00FD1393"/>
    <w:rsid w:val="00FD18AE"/>
    <w:rsid w:val="00FD1EEA"/>
    <w:rsid w:val="00FD3441"/>
    <w:rsid w:val="00FD3595"/>
    <w:rsid w:val="00FD3E3C"/>
    <w:rsid w:val="00FD4C8F"/>
    <w:rsid w:val="00FD4E2E"/>
    <w:rsid w:val="00FD51F6"/>
    <w:rsid w:val="00FD6529"/>
    <w:rsid w:val="00FD6C1A"/>
    <w:rsid w:val="00FD7B4C"/>
    <w:rsid w:val="00FE1150"/>
    <w:rsid w:val="00FE7316"/>
    <w:rsid w:val="00FE7B9D"/>
    <w:rsid w:val="00FE7C33"/>
    <w:rsid w:val="00FF1753"/>
    <w:rsid w:val="00FF181E"/>
    <w:rsid w:val="00FF1B22"/>
    <w:rsid w:val="00FF1D34"/>
    <w:rsid w:val="00FF2471"/>
    <w:rsid w:val="00FF2BF8"/>
    <w:rsid w:val="00FF3614"/>
    <w:rsid w:val="00FF3C37"/>
    <w:rsid w:val="00FF414E"/>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41512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D50229"/>
    <w:rPr>
      <w:b/>
      <w:sz w:val="30"/>
    </w:rPr>
  </w:style>
  <w:style w:type="paragraph" w:styleId="afff4">
    <w:name w:val="Revision"/>
    <w:hidden/>
    <w:uiPriority w:val="99"/>
    <w:semiHidden/>
    <w:rsid w:val="00D50229"/>
    <w:rPr>
      <w:sz w:val="24"/>
      <w:szCs w:val="24"/>
    </w:rPr>
  </w:style>
  <w:style w:type="paragraph" w:customStyle="1" w:styleId="ConsTitle">
    <w:name w:val="ConsTitle"/>
    <w:rsid w:val="00D50229"/>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D50229"/>
    <w:pPr>
      <w:spacing w:after="0"/>
      <w:ind w:left="720"/>
      <w:jc w:val="left"/>
    </w:pPr>
    <w:rPr>
      <w:rFonts w:ascii="Cambria" w:eastAsia="MS Mincho" w:hAnsi="Cambria"/>
    </w:rPr>
  </w:style>
  <w:style w:type="table" w:customStyle="1" w:styleId="2a">
    <w:name w:val="Сетка таблицы2"/>
    <w:basedOn w:val="a4"/>
    <w:next w:val="aa"/>
    <w:uiPriority w:val="59"/>
    <w:rsid w:val="00FB2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2530"/>
    <w:rPr>
      <w:rFonts w:ascii="Calibri" w:eastAsia="Calibri" w:hAnsi="Calibri"/>
      <w:sz w:val="22"/>
      <w:szCs w:val="22"/>
    </w:rPr>
  </w:style>
  <w:style w:type="paragraph" w:customStyle="1" w:styleId="bodyEVRAZ">
    <w:name w:val="body_EVRAZ"/>
    <w:basedOn w:val="a2"/>
    <w:qFormat/>
    <w:rsid w:val="00B6415C"/>
    <w:pPr>
      <w:spacing w:after="200" w:line="240" w:lineRule="exact"/>
      <w:ind w:firstLine="340"/>
      <w:jc w:val="left"/>
    </w:pPr>
    <w:rPr>
      <w:rFonts w:ascii="Franklin Gothic Book" w:eastAsia="MS Mincho" w:hAnsi="Franklin Gothic 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41512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D50229"/>
    <w:rPr>
      <w:b/>
      <w:sz w:val="30"/>
    </w:rPr>
  </w:style>
  <w:style w:type="paragraph" w:styleId="afff4">
    <w:name w:val="Revision"/>
    <w:hidden/>
    <w:uiPriority w:val="99"/>
    <w:semiHidden/>
    <w:rsid w:val="00D50229"/>
    <w:rPr>
      <w:sz w:val="24"/>
      <w:szCs w:val="24"/>
    </w:rPr>
  </w:style>
  <w:style w:type="paragraph" w:customStyle="1" w:styleId="ConsTitle">
    <w:name w:val="ConsTitle"/>
    <w:rsid w:val="00D50229"/>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D50229"/>
    <w:pPr>
      <w:spacing w:after="0"/>
      <w:ind w:left="720"/>
      <w:jc w:val="left"/>
    </w:pPr>
    <w:rPr>
      <w:rFonts w:ascii="Cambria" w:eastAsia="MS Mincho" w:hAnsi="Cambria"/>
    </w:rPr>
  </w:style>
  <w:style w:type="table" w:customStyle="1" w:styleId="2a">
    <w:name w:val="Сетка таблицы2"/>
    <w:basedOn w:val="a4"/>
    <w:next w:val="aa"/>
    <w:uiPriority w:val="59"/>
    <w:rsid w:val="00FB2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2530"/>
    <w:rPr>
      <w:rFonts w:ascii="Calibri" w:eastAsia="Calibri" w:hAnsi="Calibri"/>
      <w:sz w:val="22"/>
      <w:szCs w:val="22"/>
    </w:rPr>
  </w:style>
  <w:style w:type="paragraph" w:customStyle="1" w:styleId="bodyEVRAZ">
    <w:name w:val="body_EVRAZ"/>
    <w:basedOn w:val="a2"/>
    <w:qFormat/>
    <w:rsid w:val="00B6415C"/>
    <w:pPr>
      <w:spacing w:after="200" w:line="240" w:lineRule="exact"/>
      <w:ind w:firstLine="340"/>
      <w:jc w:val="left"/>
    </w:pPr>
    <w:rPr>
      <w:rFonts w:ascii="Franklin Gothic Book" w:eastAsia="MS Mincho"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4010765">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399451777">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60555321">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62200971">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08127448">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115296341">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77323576">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06004173">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85449732">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12586278">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0346791">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28261147">
      <w:bodyDiv w:val="1"/>
      <w:marLeft w:val="0"/>
      <w:marRight w:val="0"/>
      <w:marTop w:val="0"/>
      <w:marBottom w:val="0"/>
      <w:divBdr>
        <w:top w:val="none" w:sz="0" w:space="0" w:color="auto"/>
        <w:left w:val="none" w:sz="0" w:space="0" w:color="auto"/>
        <w:bottom w:val="none" w:sz="0" w:space="0" w:color="auto"/>
        <w:right w:val="none" w:sz="0" w:space="0" w:color="auto"/>
      </w:divBdr>
    </w:div>
    <w:div w:id="1736850340">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29658964">
      <w:bodyDiv w:val="1"/>
      <w:marLeft w:val="0"/>
      <w:marRight w:val="0"/>
      <w:marTop w:val="0"/>
      <w:marBottom w:val="0"/>
      <w:divBdr>
        <w:top w:val="none" w:sz="0" w:space="0" w:color="auto"/>
        <w:left w:val="none" w:sz="0" w:space="0" w:color="auto"/>
        <w:bottom w:val="none" w:sz="0" w:space="0" w:color="auto"/>
        <w:right w:val="none" w:sz="0" w:space="0" w:color="auto"/>
      </w:divBdr>
    </w:div>
    <w:div w:id="1959869671">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0232889">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78357341">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rnp.fas.gov.ru"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oleObject" Target="embeddings/Microsoft_Excel_97-2003_Worksheet1.xls"/><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mailto:Andrey.Surkov@evraz.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footer" Target="footer6.xml"/><Relationship Id="rId37"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Andrey.Surkov@evraz.com" TargetMode="External"/><Relationship Id="rId23" Type="http://schemas.openxmlformats.org/officeDocument/2006/relationships/hyperlink" Target="http://zakupki.gov.ru/" TargetMode="External"/><Relationship Id="rId28" Type="http://schemas.openxmlformats.org/officeDocument/2006/relationships/footer" Target="footer4.xm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yperlink" Target="mailto:vopros@evraz.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http://www.mef.ru" TargetMode="External"/><Relationship Id="rId27" Type="http://schemas.openxmlformats.org/officeDocument/2006/relationships/footer" Target="footer3.xml"/><Relationship Id="rId30" Type="http://schemas.openxmlformats.org/officeDocument/2006/relationships/hyperlink" Target="https://www.mef.ru/" TargetMode="External"/><Relationship Id="rId35"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C538B-3B80-4CA8-BB91-520DD663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31546</Words>
  <Characters>179818</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ЕвразЭнергоТранс</Company>
  <LinksUpToDate>false</LinksUpToDate>
  <CharactersWithSpaces>210943</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Igor.Krekhnov@evraz.com</cp:lastModifiedBy>
  <cp:revision>11</cp:revision>
  <cp:lastPrinted>2020-02-26T07:04:00Z</cp:lastPrinted>
  <dcterms:created xsi:type="dcterms:W3CDTF">2020-07-29T02:52:00Z</dcterms:created>
  <dcterms:modified xsi:type="dcterms:W3CDTF">2020-09-02T05:47:00Z</dcterms:modified>
</cp:coreProperties>
</file>